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20" w:rsidRPr="00EE66CC" w:rsidRDefault="00591C61" w:rsidP="00EE66CC">
      <w:r>
        <w:rPr>
          <w:noProof/>
          <w:lang w:eastAsia="ru-RU"/>
        </w:rPr>
        <w:drawing>
          <wp:inline distT="0" distB="0" distL="0" distR="0">
            <wp:extent cx="5935769" cy="9290755"/>
            <wp:effectExtent l="19050" t="0" r="7831" b="0"/>
            <wp:docPr id="1" name="Рисунок 1" descr="C:\Users\Байтеряково\Desktop\САДИК СКАНЫ\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йтеряково\Desktop\САДИК СКАНЫ\10.jpg"/>
                    <pic:cNvPicPr>
                      <a:picLocks noChangeAspect="1" noChangeArrowheads="1"/>
                    </pic:cNvPicPr>
                  </pic:nvPicPr>
                  <pic:blipFill>
                    <a:blip r:embed="rId8"/>
                    <a:srcRect/>
                    <a:stretch>
                      <a:fillRect/>
                    </a:stretch>
                  </pic:blipFill>
                  <pic:spPr bwMode="auto">
                    <a:xfrm>
                      <a:off x="0" y="0"/>
                      <a:ext cx="5941060" cy="9299037"/>
                    </a:xfrm>
                    <a:prstGeom prst="rect">
                      <a:avLst/>
                    </a:prstGeom>
                    <a:noFill/>
                    <a:ln w="9525">
                      <a:noFill/>
                      <a:miter lim="800000"/>
                      <a:headEnd/>
                      <a:tailEnd/>
                    </a:ln>
                  </pic:spPr>
                </pic:pic>
              </a:graphicData>
            </a:graphic>
          </wp:inline>
        </w:drawing>
      </w:r>
    </w:p>
    <w:p w:rsidR="00663E20" w:rsidRPr="008B0241" w:rsidRDefault="00663E20" w:rsidP="008B0241">
      <w:pPr>
        <w:pStyle w:val="aff6"/>
        <w:spacing w:line="240" w:lineRule="auto"/>
        <w:jc w:val="center"/>
        <w:rPr>
          <w:rFonts w:ascii="Times New Roman" w:hAnsi="Times New Roman" w:cs="Times New Roman"/>
          <w:color w:val="auto"/>
        </w:rPr>
      </w:pPr>
      <w:bookmarkStart w:id="0" w:name="_Toc420597605"/>
      <w:r w:rsidRPr="008B0241">
        <w:rPr>
          <w:rFonts w:ascii="Times New Roman" w:hAnsi="Times New Roman" w:cs="Times New Roman"/>
          <w:color w:val="auto"/>
        </w:rPr>
        <w:lastRenderedPageBreak/>
        <w:t>ОГЛАВЛЕНИЕ</w:t>
      </w:r>
    </w:p>
    <w:p w:rsidR="00663E20" w:rsidRPr="00D13B99" w:rsidRDefault="00663E20" w:rsidP="008B0241">
      <w:pPr>
        <w:pStyle w:val="11"/>
        <w:rPr>
          <w:rFonts w:ascii="Times New Roman" w:hAnsi="Times New Roman"/>
          <w:b w:val="0"/>
          <w:bCs w:val="0"/>
          <w:noProof/>
          <w:lang w:eastAsia="ru-RU"/>
        </w:rPr>
      </w:pPr>
      <w:r w:rsidRPr="00D13B99">
        <w:rPr>
          <w:rFonts w:ascii="Times New Roman" w:hAnsi="Times New Roman"/>
          <w:b w:val="0"/>
          <w:bCs w:val="0"/>
          <w:noProof/>
        </w:rPr>
        <w:t xml:space="preserve">ВВЕДЕНИЕ  .................................................................................................................. </w:t>
      </w:r>
      <w:r w:rsidR="00D13B99">
        <w:rPr>
          <w:rFonts w:ascii="Times New Roman" w:hAnsi="Times New Roman"/>
          <w:b w:val="0"/>
          <w:bCs w:val="0"/>
          <w:noProof/>
        </w:rPr>
        <w:t>……...</w:t>
      </w:r>
      <w:r w:rsidRPr="00D13B99">
        <w:rPr>
          <w:rFonts w:ascii="Times New Roman" w:hAnsi="Times New Roman"/>
          <w:b w:val="0"/>
          <w:bCs w:val="0"/>
          <w:noProof/>
        </w:rPr>
        <w:t>3</w:t>
      </w:r>
    </w:p>
    <w:p w:rsidR="00663E20" w:rsidRPr="00D13B99" w:rsidRDefault="005A16C7" w:rsidP="008B0241">
      <w:pPr>
        <w:pStyle w:val="11"/>
        <w:rPr>
          <w:rFonts w:ascii="Times New Roman" w:hAnsi="Times New Roman"/>
          <w:b w:val="0"/>
          <w:bCs w:val="0"/>
          <w:noProof/>
          <w:lang w:eastAsia="ru-RU"/>
        </w:rPr>
      </w:pPr>
      <w:hyperlink w:anchor="_Toc422496168" w:history="1">
        <w:r w:rsidR="00663E20" w:rsidRPr="00D13B99">
          <w:rPr>
            <w:rStyle w:val="af"/>
            <w:rFonts w:ascii="Times New Roman" w:hAnsi="Times New Roman"/>
            <w:b w:val="0"/>
            <w:bCs w:val="0"/>
            <w:noProof/>
            <w:color w:val="auto"/>
          </w:rPr>
          <w:t>1</w:t>
        </w:r>
        <w:r w:rsidR="00663E20" w:rsidRPr="00D13B99">
          <w:rPr>
            <w:rStyle w:val="af"/>
            <w:rFonts w:ascii="Times New Roman" w:hAnsi="Times New Roman"/>
            <w:b w:val="0"/>
            <w:bCs w:val="0"/>
            <w:noProof/>
            <w:color w:val="auto"/>
            <w:u w:val="none"/>
          </w:rPr>
          <w:t>. ЦЕЛЕВОЙ РАЗДЕЛ …………………………………………………………………</w:t>
        </w:r>
        <w:r w:rsidR="00D13B99">
          <w:rPr>
            <w:rStyle w:val="af"/>
            <w:rFonts w:ascii="Times New Roman" w:hAnsi="Times New Roman"/>
            <w:b w:val="0"/>
            <w:bCs w:val="0"/>
            <w:noProof/>
            <w:color w:val="auto"/>
            <w:u w:val="none"/>
          </w:rPr>
          <w:t>……..</w:t>
        </w:r>
        <w:r w:rsidRPr="00D13B99">
          <w:rPr>
            <w:rFonts w:ascii="Times New Roman" w:hAnsi="Times New Roman"/>
            <w:b w:val="0"/>
            <w:bCs w:val="0"/>
            <w:noProof/>
            <w:webHidden/>
          </w:rPr>
          <w:fldChar w:fldCharType="begin"/>
        </w:r>
        <w:r w:rsidR="00663E20" w:rsidRPr="00D13B99">
          <w:rPr>
            <w:rFonts w:ascii="Times New Roman" w:hAnsi="Times New Roman"/>
            <w:b w:val="0"/>
            <w:bCs w:val="0"/>
            <w:noProof/>
            <w:webHidden/>
          </w:rPr>
          <w:instrText xml:space="preserve"> PAGEREF _Toc422496168 \h </w:instrText>
        </w:r>
        <w:r w:rsidRPr="00D13B99">
          <w:rPr>
            <w:rFonts w:ascii="Times New Roman" w:hAnsi="Times New Roman"/>
            <w:b w:val="0"/>
            <w:bCs w:val="0"/>
            <w:noProof/>
            <w:webHidden/>
          </w:rPr>
        </w:r>
        <w:r w:rsidRPr="00D13B99">
          <w:rPr>
            <w:rFonts w:ascii="Times New Roman" w:hAnsi="Times New Roman"/>
            <w:b w:val="0"/>
            <w:bCs w:val="0"/>
            <w:noProof/>
            <w:webHidden/>
          </w:rPr>
          <w:fldChar w:fldCharType="separate"/>
        </w:r>
        <w:r w:rsidR="00C16386">
          <w:rPr>
            <w:rFonts w:ascii="Times New Roman" w:hAnsi="Times New Roman"/>
            <w:b w:val="0"/>
            <w:bCs w:val="0"/>
            <w:noProof/>
            <w:webHidden/>
          </w:rPr>
          <w:t>6</w:t>
        </w:r>
        <w:r w:rsidRPr="00D13B99">
          <w:rPr>
            <w:rFonts w:ascii="Times New Roman" w:hAnsi="Times New Roman"/>
            <w:b w:val="0"/>
            <w:bCs w:val="0"/>
            <w:noProof/>
            <w:webHidden/>
          </w:rPr>
          <w:fldChar w:fldCharType="end"/>
        </w:r>
      </w:hyperlink>
    </w:p>
    <w:p w:rsidR="00663E20" w:rsidRPr="00D13B99" w:rsidRDefault="005A16C7" w:rsidP="008B0241">
      <w:pPr>
        <w:pStyle w:val="21"/>
        <w:spacing w:line="240" w:lineRule="auto"/>
        <w:rPr>
          <w:rFonts w:ascii="Times New Roman" w:hAnsi="Times New Roman"/>
          <w:b w:val="0"/>
          <w:bCs w:val="0"/>
          <w:sz w:val="24"/>
          <w:szCs w:val="24"/>
        </w:rPr>
      </w:pPr>
      <w:hyperlink w:anchor="_Toc422496169" w:history="1">
        <w:r w:rsidR="00663E20" w:rsidRPr="00D13B99">
          <w:rPr>
            <w:rStyle w:val="af"/>
            <w:rFonts w:ascii="Times New Roman" w:hAnsi="Times New Roman"/>
            <w:b w:val="0"/>
            <w:bCs w:val="0"/>
            <w:color w:val="auto"/>
            <w:sz w:val="24"/>
            <w:szCs w:val="24"/>
          </w:rPr>
          <w:t>1.1. Пояснительная записка</w:t>
        </w:r>
        <w:r w:rsidR="00663E20" w:rsidRPr="00D13B99">
          <w:rPr>
            <w:rFonts w:ascii="Times New Roman" w:hAnsi="Times New Roman"/>
            <w:b w:val="0"/>
            <w:bCs w:val="0"/>
            <w:webHidden/>
            <w:sz w:val="24"/>
            <w:szCs w:val="24"/>
          </w:rPr>
          <w:t>………………………………………………………......</w:t>
        </w:r>
        <w:r w:rsidR="00D13B99">
          <w:rPr>
            <w:rFonts w:ascii="Times New Roman" w:hAnsi="Times New Roman"/>
            <w:b w:val="0"/>
            <w:bCs w:val="0"/>
            <w:webHidden/>
            <w:sz w:val="24"/>
            <w:szCs w:val="24"/>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_Toc422496169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6</w:t>
        </w:r>
        <w:r w:rsidRPr="00D13B99">
          <w:rPr>
            <w:rFonts w:ascii="Times New Roman" w:hAnsi="Times New Roman"/>
            <w:b w:val="0"/>
            <w:bCs w:val="0"/>
            <w:webHidden/>
            <w:sz w:val="24"/>
            <w:szCs w:val="24"/>
          </w:rPr>
          <w:fldChar w:fldCharType="end"/>
        </w:r>
      </w:hyperlink>
    </w:p>
    <w:p w:rsidR="00663E20" w:rsidRPr="00590552" w:rsidRDefault="005A16C7" w:rsidP="00D13B99">
      <w:pPr>
        <w:pStyle w:val="31"/>
        <w:rPr>
          <w:rFonts w:ascii="Times New Roman" w:hAnsi="Times New Roman" w:cs="Times New Roman"/>
          <w:noProof/>
          <w:sz w:val="24"/>
          <w:szCs w:val="24"/>
          <w:lang w:eastAsia="ru-RU"/>
        </w:rPr>
      </w:pPr>
      <w:hyperlink w:anchor="_Toc422496170" w:history="1">
        <w:r w:rsidR="00663E20" w:rsidRPr="00590552">
          <w:rPr>
            <w:rStyle w:val="af"/>
            <w:rFonts w:ascii="Times New Roman" w:hAnsi="Times New Roman" w:cs="Times New Roman"/>
            <w:noProof/>
            <w:color w:val="auto"/>
            <w:sz w:val="24"/>
            <w:szCs w:val="24"/>
          </w:rPr>
          <w:t>1.1.1. Цели и задачи Программы</w:t>
        </w:r>
        <w:r w:rsidR="00D13B99" w:rsidRPr="00590552">
          <w:rPr>
            <w:rFonts w:ascii="Times New Roman" w:hAnsi="Times New Roman" w:cs="Times New Roman"/>
            <w:noProof/>
            <w:webHidden/>
            <w:sz w:val="24"/>
            <w:szCs w:val="24"/>
          </w:rPr>
          <w:t>……………………………………………………</w:t>
        </w:r>
        <w:r w:rsidRPr="00590552">
          <w:rPr>
            <w:rFonts w:ascii="Times New Roman" w:hAnsi="Times New Roman" w:cs="Times New Roman"/>
            <w:noProof/>
            <w:webHidden/>
            <w:sz w:val="24"/>
            <w:szCs w:val="24"/>
          </w:rPr>
          <w:fldChar w:fldCharType="begin"/>
        </w:r>
        <w:r w:rsidR="00663E20" w:rsidRPr="00590552">
          <w:rPr>
            <w:rFonts w:ascii="Times New Roman" w:hAnsi="Times New Roman" w:cs="Times New Roman"/>
            <w:noProof/>
            <w:webHidden/>
            <w:sz w:val="24"/>
            <w:szCs w:val="24"/>
          </w:rPr>
          <w:instrText xml:space="preserve"> PAGEREF _Toc422496170 \h </w:instrText>
        </w:r>
        <w:r w:rsidRPr="00590552">
          <w:rPr>
            <w:rFonts w:ascii="Times New Roman" w:hAnsi="Times New Roman" w:cs="Times New Roman"/>
            <w:noProof/>
            <w:webHidden/>
            <w:sz w:val="24"/>
            <w:szCs w:val="24"/>
          </w:rPr>
        </w:r>
        <w:r w:rsidRPr="00590552">
          <w:rPr>
            <w:rFonts w:ascii="Times New Roman" w:hAnsi="Times New Roman" w:cs="Times New Roman"/>
            <w:noProof/>
            <w:webHidden/>
            <w:sz w:val="24"/>
            <w:szCs w:val="24"/>
          </w:rPr>
          <w:fldChar w:fldCharType="separate"/>
        </w:r>
        <w:r w:rsidR="00C16386">
          <w:rPr>
            <w:rFonts w:ascii="Times New Roman" w:hAnsi="Times New Roman" w:cs="Times New Roman"/>
            <w:noProof/>
            <w:webHidden/>
            <w:sz w:val="24"/>
            <w:szCs w:val="24"/>
          </w:rPr>
          <w:t>9</w:t>
        </w:r>
        <w:r w:rsidRPr="00590552">
          <w:rPr>
            <w:rFonts w:ascii="Times New Roman" w:hAnsi="Times New Roman" w:cs="Times New Roman"/>
            <w:noProof/>
            <w:webHidden/>
            <w:sz w:val="24"/>
            <w:szCs w:val="24"/>
          </w:rPr>
          <w:fldChar w:fldCharType="end"/>
        </w:r>
      </w:hyperlink>
    </w:p>
    <w:p w:rsidR="00663E20" w:rsidRPr="00590552" w:rsidRDefault="005A16C7" w:rsidP="00D13B99">
      <w:pPr>
        <w:pStyle w:val="31"/>
        <w:rPr>
          <w:rFonts w:ascii="Times New Roman" w:hAnsi="Times New Roman" w:cs="Times New Roman"/>
          <w:noProof/>
          <w:sz w:val="24"/>
          <w:szCs w:val="24"/>
          <w:lang w:eastAsia="ru-RU"/>
        </w:rPr>
      </w:pPr>
      <w:hyperlink w:anchor="_Toc422496171" w:history="1">
        <w:r w:rsidR="00663E20" w:rsidRPr="00590552">
          <w:rPr>
            <w:rStyle w:val="af"/>
            <w:rFonts w:ascii="Times New Roman" w:hAnsi="Times New Roman" w:cs="Times New Roman"/>
            <w:noProof/>
            <w:color w:val="auto"/>
            <w:sz w:val="24"/>
            <w:szCs w:val="24"/>
          </w:rPr>
          <w:t>1.1.2. Принципы и подходы к формированию Программы</w:t>
        </w:r>
        <w:r w:rsidR="00D13B99" w:rsidRPr="00590552">
          <w:rPr>
            <w:rFonts w:ascii="Times New Roman" w:hAnsi="Times New Roman" w:cs="Times New Roman"/>
            <w:noProof/>
            <w:webHidden/>
            <w:sz w:val="24"/>
            <w:szCs w:val="24"/>
          </w:rPr>
          <w:t>……………………..</w:t>
        </w:r>
        <w:r w:rsidRPr="00590552">
          <w:rPr>
            <w:rFonts w:ascii="Times New Roman" w:hAnsi="Times New Roman" w:cs="Times New Roman"/>
            <w:noProof/>
            <w:webHidden/>
            <w:sz w:val="24"/>
            <w:szCs w:val="24"/>
          </w:rPr>
          <w:fldChar w:fldCharType="begin"/>
        </w:r>
        <w:r w:rsidR="00663E20" w:rsidRPr="00590552">
          <w:rPr>
            <w:rFonts w:ascii="Times New Roman" w:hAnsi="Times New Roman" w:cs="Times New Roman"/>
            <w:noProof/>
            <w:webHidden/>
            <w:sz w:val="24"/>
            <w:szCs w:val="24"/>
          </w:rPr>
          <w:instrText xml:space="preserve"> PAGEREF _Toc422496171 \h </w:instrText>
        </w:r>
        <w:r w:rsidRPr="00590552">
          <w:rPr>
            <w:rFonts w:ascii="Times New Roman" w:hAnsi="Times New Roman" w:cs="Times New Roman"/>
            <w:noProof/>
            <w:webHidden/>
            <w:sz w:val="24"/>
            <w:szCs w:val="24"/>
          </w:rPr>
        </w:r>
        <w:r w:rsidRPr="00590552">
          <w:rPr>
            <w:rFonts w:ascii="Times New Roman" w:hAnsi="Times New Roman" w:cs="Times New Roman"/>
            <w:noProof/>
            <w:webHidden/>
            <w:sz w:val="24"/>
            <w:szCs w:val="24"/>
          </w:rPr>
          <w:fldChar w:fldCharType="separate"/>
        </w:r>
        <w:r w:rsidR="00C16386">
          <w:rPr>
            <w:rFonts w:ascii="Times New Roman" w:hAnsi="Times New Roman" w:cs="Times New Roman"/>
            <w:noProof/>
            <w:webHidden/>
            <w:sz w:val="24"/>
            <w:szCs w:val="24"/>
          </w:rPr>
          <w:t>10</w:t>
        </w:r>
        <w:r w:rsidRPr="00590552">
          <w:rPr>
            <w:rFonts w:ascii="Times New Roman" w:hAnsi="Times New Roman" w:cs="Times New Roman"/>
            <w:noProof/>
            <w:webHidden/>
            <w:sz w:val="24"/>
            <w:szCs w:val="24"/>
          </w:rPr>
          <w:fldChar w:fldCharType="end"/>
        </w:r>
      </w:hyperlink>
    </w:p>
    <w:p w:rsidR="00663E20" w:rsidRPr="00D13B99" w:rsidRDefault="005A16C7" w:rsidP="008B0241">
      <w:pPr>
        <w:pStyle w:val="21"/>
        <w:spacing w:line="240" w:lineRule="auto"/>
        <w:rPr>
          <w:rFonts w:ascii="Times New Roman" w:hAnsi="Times New Roman"/>
          <w:b w:val="0"/>
          <w:bCs w:val="0"/>
          <w:sz w:val="24"/>
          <w:szCs w:val="24"/>
        </w:rPr>
      </w:pPr>
      <w:hyperlink w:anchor="_Toc422496172" w:history="1">
        <w:r w:rsidR="00663E20" w:rsidRPr="00D13B99">
          <w:rPr>
            <w:rStyle w:val="af"/>
            <w:rFonts w:ascii="Times New Roman" w:hAnsi="Times New Roman"/>
            <w:b w:val="0"/>
            <w:bCs w:val="0"/>
            <w:color w:val="auto"/>
            <w:sz w:val="24"/>
            <w:szCs w:val="24"/>
          </w:rPr>
          <w:t>1.2. Планируемые результаты</w:t>
        </w:r>
        <w:r w:rsidR="00663E20" w:rsidRPr="00D13B99">
          <w:rPr>
            <w:rStyle w:val="af"/>
            <w:rFonts w:ascii="Times New Roman" w:hAnsi="Times New Roman"/>
            <w:b w:val="0"/>
            <w:bCs w:val="0"/>
            <w:color w:val="auto"/>
            <w:sz w:val="24"/>
            <w:szCs w:val="24"/>
            <w:u w:val="none"/>
          </w:rPr>
          <w:t>………………………………………………………</w:t>
        </w:r>
        <w:r w:rsidR="00D13B99">
          <w:rPr>
            <w:rStyle w:val="af"/>
            <w:rFonts w:ascii="Times New Roman" w:hAnsi="Times New Roman"/>
            <w:b w:val="0"/>
            <w:bCs w:val="0"/>
            <w:color w:val="auto"/>
            <w:sz w:val="24"/>
            <w:szCs w:val="24"/>
            <w:u w:val="none"/>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_Toc422496172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12</w:t>
        </w:r>
        <w:r w:rsidRPr="00D13B99">
          <w:rPr>
            <w:rFonts w:ascii="Times New Roman" w:hAnsi="Times New Roman"/>
            <w:b w:val="0"/>
            <w:bCs w:val="0"/>
            <w:webHidden/>
            <w:sz w:val="24"/>
            <w:szCs w:val="24"/>
          </w:rPr>
          <w:fldChar w:fldCharType="end"/>
        </w:r>
      </w:hyperlink>
    </w:p>
    <w:p w:rsidR="00663E20" w:rsidRPr="00590552" w:rsidRDefault="005A16C7" w:rsidP="00D13B99">
      <w:pPr>
        <w:pStyle w:val="31"/>
        <w:rPr>
          <w:rFonts w:ascii="Times New Roman" w:hAnsi="Times New Roman" w:cs="Times New Roman"/>
          <w:noProof/>
          <w:sz w:val="24"/>
          <w:szCs w:val="24"/>
          <w:lang w:eastAsia="ru-RU"/>
        </w:rPr>
      </w:pPr>
      <w:hyperlink w:anchor="_Toc422496174" w:history="1">
        <w:r w:rsidR="00663E20" w:rsidRPr="00590552">
          <w:rPr>
            <w:rStyle w:val="af"/>
            <w:rFonts w:ascii="Times New Roman" w:hAnsi="Times New Roman" w:cs="Times New Roman"/>
            <w:noProof/>
            <w:color w:val="auto"/>
            <w:sz w:val="24"/>
            <w:szCs w:val="24"/>
          </w:rPr>
          <w:t>Целевые ориентиры в раннем возрасте</w:t>
        </w:r>
        <w:r w:rsidR="00D13B99" w:rsidRPr="00590552">
          <w:rPr>
            <w:rFonts w:ascii="Times New Roman" w:hAnsi="Times New Roman" w:cs="Times New Roman"/>
            <w:noProof/>
            <w:webHidden/>
            <w:sz w:val="24"/>
            <w:szCs w:val="24"/>
          </w:rPr>
          <w:t>…………………………………………...</w:t>
        </w:r>
        <w:r w:rsidRPr="00590552">
          <w:rPr>
            <w:rFonts w:ascii="Times New Roman" w:hAnsi="Times New Roman" w:cs="Times New Roman"/>
            <w:noProof/>
            <w:webHidden/>
            <w:sz w:val="24"/>
            <w:szCs w:val="24"/>
          </w:rPr>
          <w:fldChar w:fldCharType="begin"/>
        </w:r>
        <w:r w:rsidR="00663E20" w:rsidRPr="00590552">
          <w:rPr>
            <w:rFonts w:ascii="Times New Roman" w:hAnsi="Times New Roman" w:cs="Times New Roman"/>
            <w:noProof/>
            <w:webHidden/>
            <w:sz w:val="24"/>
            <w:szCs w:val="24"/>
          </w:rPr>
          <w:instrText xml:space="preserve"> PAGEREF _Toc422496174 \h </w:instrText>
        </w:r>
        <w:r w:rsidRPr="00590552">
          <w:rPr>
            <w:rFonts w:ascii="Times New Roman" w:hAnsi="Times New Roman" w:cs="Times New Roman"/>
            <w:noProof/>
            <w:webHidden/>
            <w:sz w:val="24"/>
            <w:szCs w:val="24"/>
          </w:rPr>
        </w:r>
        <w:r w:rsidRPr="00590552">
          <w:rPr>
            <w:rFonts w:ascii="Times New Roman" w:hAnsi="Times New Roman" w:cs="Times New Roman"/>
            <w:noProof/>
            <w:webHidden/>
            <w:sz w:val="24"/>
            <w:szCs w:val="24"/>
          </w:rPr>
          <w:fldChar w:fldCharType="separate"/>
        </w:r>
        <w:r w:rsidR="00C16386">
          <w:rPr>
            <w:rFonts w:ascii="Times New Roman" w:hAnsi="Times New Roman" w:cs="Times New Roman"/>
            <w:noProof/>
            <w:webHidden/>
            <w:sz w:val="24"/>
            <w:szCs w:val="24"/>
          </w:rPr>
          <w:t>13</w:t>
        </w:r>
        <w:r w:rsidRPr="00590552">
          <w:rPr>
            <w:rFonts w:ascii="Times New Roman" w:hAnsi="Times New Roman" w:cs="Times New Roman"/>
            <w:noProof/>
            <w:webHidden/>
            <w:sz w:val="24"/>
            <w:szCs w:val="24"/>
          </w:rPr>
          <w:fldChar w:fldCharType="end"/>
        </w:r>
      </w:hyperlink>
    </w:p>
    <w:p w:rsidR="00663E20" w:rsidRPr="00590552" w:rsidRDefault="005A16C7" w:rsidP="00D13B99">
      <w:pPr>
        <w:pStyle w:val="31"/>
        <w:rPr>
          <w:rFonts w:ascii="Times New Roman" w:hAnsi="Times New Roman" w:cs="Times New Roman"/>
          <w:noProof/>
          <w:sz w:val="24"/>
          <w:szCs w:val="24"/>
          <w:lang w:eastAsia="ru-RU"/>
        </w:rPr>
      </w:pPr>
      <w:hyperlink w:anchor="_Toc422496175" w:history="1">
        <w:r w:rsidR="00663E20" w:rsidRPr="00590552">
          <w:rPr>
            <w:rStyle w:val="af"/>
            <w:rFonts w:ascii="Times New Roman" w:hAnsi="Times New Roman" w:cs="Times New Roman"/>
            <w:noProof/>
            <w:color w:val="auto"/>
            <w:sz w:val="24"/>
            <w:szCs w:val="24"/>
          </w:rPr>
          <w:t>Целевые ориентиры на этапе завершения освоения Программы</w:t>
        </w:r>
        <w:r w:rsidR="00D13B99" w:rsidRPr="00590552">
          <w:rPr>
            <w:rFonts w:ascii="Times New Roman" w:hAnsi="Times New Roman" w:cs="Times New Roman"/>
            <w:noProof/>
            <w:webHidden/>
            <w:sz w:val="24"/>
            <w:szCs w:val="24"/>
          </w:rPr>
          <w:t>……………….</w:t>
        </w:r>
        <w:r w:rsidRPr="00590552">
          <w:rPr>
            <w:rFonts w:ascii="Times New Roman" w:hAnsi="Times New Roman" w:cs="Times New Roman"/>
            <w:noProof/>
            <w:webHidden/>
            <w:sz w:val="24"/>
            <w:szCs w:val="24"/>
          </w:rPr>
          <w:fldChar w:fldCharType="begin"/>
        </w:r>
        <w:r w:rsidR="00663E20" w:rsidRPr="00590552">
          <w:rPr>
            <w:rFonts w:ascii="Times New Roman" w:hAnsi="Times New Roman" w:cs="Times New Roman"/>
            <w:noProof/>
            <w:webHidden/>
            <w:sz w:val="24"/>
            <w:szCs w:val="24"/>
          </w:rPr>
          <w:instrText xml:space="preserve"> PAGEREF _Toc422496175 \h </w:instrText>
        </w:r>
        <w:r w:rsidRPr="00590552">
          <w:rPr>
            <w:rFonts w:ascii="Times New Roman" w:hAnsi="Times New Roman" w:cs="Times New Roman"/>
            <w:noProof/>
            <w:webHidden/>
            <w:sz w:val="24"/>
            <w:szCs w:val="24"/>
          </w:rPr>
        </w:r>
        <w:r w:rsidRPr="00590552">
          <w:rPr>
            <w:rFonts w:ascii="Times New Roman" w:hAnsi="Times New Roman" w:cs="Times New Roman"/>
            <w:noProof/>
            <w:webHidden/>
            <w:sz w:val="24"/>
            <w:szCs w:val="24"/>
          </w:rPr>
          <w:fldChar w:fldCharType="separate"/>
        </w:r>
        <w:r w:rsidR="00C16386">
          <w:rPr>
            <w:rFonts w:ascii="Times New Roman" w:hAnsi="Times New Roman" w:cs="Times New Roman"/>
            <w:noProof/>
            <w:webHidden/>
            <w:sz w:val="24"/>
            <w:szCs w:val="24"/>
          </w:rPr>
          <w:t>13</w:t>
        </w:r>
        <w:r w:rsidRPr="00590552">
          <w:rPr>
            <w:rFonts w:ascii="Times New Roman" w:hAnsi="Times New Roman" w:cs="Times New Roman"/>
            <w:noProof/>
            <w:webHidden/>
            <w:sz w:val="24"/>
            <w:szCs w:val="24"/>
          </w:rPr>
          <w:fldChar w:fldCharType="end"/>
        </w:r>
      </w:hyperlink>
    </w:p>
    <w:p w:rsidR="00663E20" w:rsidRPr="00590552" w:rsidRDefault="005A16C7" w:rsidP="008B0241">
      <w:pPr>
        <w:pStyle w:val="21"/>
        <w:spacing w:line="240" w:lineRule="auto"/>
        <w:rPr>
          <w:rFonts w:ascii="Times New Roman" w:hAnsi="Times New Roman"/>
          <w:b w:val="0"/>
          <w:bCs w:val="0"/>
          <w:sz w:val="24"/>
          <w:szCs w:val="24"/>
        </w:rPr>
      </w:pPr>
      <w:hyperlink w:anchor="_Toc422496176" w:history="1">
        <w:r w:rsidR="00663E20" w:rsidRPr="00590552">
          <w:rPr>
            <w:rStyle w:val="af"/>
            <w:rFonts w:ascii="Times New Roman" w:hAnsi="Times New Roman"/>
            <w:b w:val="0"/>
            <w:bCs w:val="0"/>
            <w:color w:val="auto"/>
            <w:sz w:val="24"/>
            <w:szCs w:val="24"/>
          </w:rPr>
          <w:t>1.3. Развивающее оценивание качества образовательной деятельности по Программе</w:t>
        </w:r>
        <w:r w:rsidR="00663E20" w:rsidRPr="00590552">
          <w:rPr>
            <w:rStyle w:val="af"/>
            <w:rFonts w:ascii="Times New Roman" w:hAnsi="Times New Roman"/>
            <w:b w:val="0"/>
            <w:bCs w:val="0"/>
            <w:color w:val="auto"/>
            <w:sz w:val="24"/>
            <w:szCs w:val="24"/>
            <w:u w:val="none"/>
          </w:rPr>
          <w:t>……………………………………………………………………………</w:t>
        </w:r>
        <w:r w:rsidR="00D13B99" w:rsidRPr="00590552">
          <w:rPr>
            <w:rStyle w:val="af"/>
            <w:rFonts w:ascii="Times New Roman" w:hAnsi="Times New Roman"/>
            <w:b w:val="0"/>
            <w:bCs w:val="0"/>
            <w:color w:val="auto"/>
            <w:sz w:val="24"/>
            <w:szCs w:val="24"/>
            <w:u w:val="none"/>
          </w:rPr>
          <w:t>……..</w:t>
        </w:r>
        <w:r w:rsidRPr="00590552">
          <w:rPr>
            <w:rFonts w:ascii="Times New Roman" w:hAnsi="Times New Roman"/>
            <w:b w:val="0"/>
            <w:bCs w:val="0"/>
            <w:webHidden/>
            <w:sz w:val="24"/>
            <w:szCs w:val="24"/>
          </w:rPr>
          <w:fldChar w:fldCharType="begin"/>
        </w:r>
        <w:r w:rsidR="00663E20" w:rsidRPr="00590552">
          <w:rPr>
            <w:rFonts w:ascii="Times New Roman" w:hAnsi="Times New Roman"/>
            <w:b w:val="0"/>
            <w:bCs w:val="0"/>
            <w:webHidden/>
            <w:sz w:val="24"/>
            <w:szCs w:val="24"/>
          </w:rPr>
          <w:instrText xml:space="preserve"> PAGEREF _Toc422496176 \h </w:instrText>
        </w:r>
        <w:r w:rsidRPr="00590552">
          <w:rPr>
            <w:rFonts w:ascii="Times New Roman" w:hAnsi="Times New Roman"/>
            <w:b w:val="0"/>
            <w:bCs w:val="0"/>
            <w:webHidden/>
            <w:sz w:val="24"/>
            <w:szCs w:val="24"/>
          </w:rPr>
        </w:r>
        <w:r w:rsidRPr="00590552">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14</w:t>
        </w:r>
        <w:r w:rsidRPr="00590552">
          <w:rPr>
            <w:rFonts w:ascii="Times New Roman" w:hAnsi="Times New Roman"/>
            <w:b w:val="0"/>
            <w:bCs w:val="0"/>
            <w:webHidden/>
            <w:sz w:val="24"/>
            <w:szCs w:val="24"/>
          </w:rPr>
          <w:fldChar w:fldCharType="end"/>
        </w:r>
      </w:hyperlink>
    </w:p>
    <w:p w:rsidR="00663E20" w:rsidRPr="00D13B99" w:rsidRDefault="005A16C7" w:rsidP="008B0241">
      <w:pPr>
        <w:pStyle w:val="11"/>
        <w:rPr>
          <w:rFonts w:ascii="Times New Roman" w:hAnsi="Times New Roman"/>
          <w:b w:val="0"/>
          <w:bCs w:val="0"/>
          <w:noProof/>
          <w:lang w:eastAsia="ru-RU"/>
        </w:rPr>
      </w:pPr>
      <w:hyperlink w:anchor="_Toc422496177" w:history="1">
        <w:r w:rsidR="00663E20" w:rsidRPr="00D13B99">
          <w:rPr>
            <w:rStyle w:val="af"/>
            <w:rFonts w:ascii="Times New Roman" w:hAnsi="Times New Roman"/>
            <w:b w:val="0"/>
            <w:bCs w:val="0"/>
            <w:noProof/>
            <w:color w:val="auto"/>
          </w:rPr>
          <w:t>2. СОДЕРЖАТЕЛЬНЫЙ РАЗДЕЛ</w:t>
        </w:r>
        <w:r w:rsidR="00D13B99">
          <w:rPr>
            <w:rFonts w:ascii="Times New Roman" w:hAnsi="Times New Roman"/>
            <w:b w:val="0"/>
            <w:bCs w:val="0"/>
            <w:noProof/>
            <w:webHidden/>
          </w:rPr>
          <w:t>…………………………………………………………..</w:t>
        </w:r>
        <w:r w:rsidRPr="00D13B99">
          <w:rPr>
            <w:rFonts w:ascii="Times New Roman" w:hAnsi="Times New Roman"/>
            <w:b w:val="0"/>
            <w:bCs w:val="0"/>
            <w:noProof/>
            <w:webHidden/>
          </w:rPr>
          <w:fldChar w:fldCharType="begin"/>
        </w:r>
        <w:r w:rsidR="00663E20" w:rsidRPr="00D13B99">
          <w:rPr>
            <w:rFonts w:ascii="Times New Roman" w:hAnsi="Times New Roman"/>
            <w:b w:val="0"/>
            <w:bCs w:val="0"/>
            <w:noProof/>
            <w:webHidden/>
          </w:rPr>
          <w:instrText xml:space="preserve"> PAGEREF _Toc422496177 \h </w:instrText>
        </w:r>
        <w:r w:rsidRPr="00D13B99">
          <w:rPr>
            <w:rFonts w:ascii="Times New Roman" w:hAnsi="Times New Roman"/>
            <w:b w:val="0"/>
            <w:bCs w:val="0"/>
            <w:noProof/>
            <w:webHidden/>
          </w:rPr>
        </w:r>
        <w:r w:rsidRPr="00D13B99">
          <w:rPr>
            <w:rFonts w:ascii="Times New Roman" w:hAnsi="Times New Roman"/>
            <w:b w:val="0"/>
            <w:bCs w:val="0"/>
            <w:noProof/>
            <w:webHidden/>
          </w:rPr>
          <w:fldChar w:fldCharType="separate"/>
        </w:r>
        <w:r w:rsidR="00C16386">
          <w:rPr>
            <w:rFonts w:ascii="Times New Roman" w:hAnsi="Times New Roman"/>
            <w:b w:val="0"/>
            <w:bCs w:val="0"/>
            <w:noProof/>
            <w:webHidden/>
          </w:rPr>
          <w:t>17</w:t>
        </w:r>
        <w:r w:rsidRPr="00D13B99">
          <w:rPr>
            <w:rFonts w:ascii="Times New Roman" w:hAnsi="Times New Roman"/>
            <w:b w:val="0"/>
            <w:bCs w:val="0"/>
            <w:noProof/>
            <w:webHidden/>
          </w:rPr>
          <w:fldChar w:fldCharType="end"/>
        </w:r>
      </w:hyperlink>
    </w:p>
    <w:p w:rsidR="00663E20" w:rsidRPr="00D13B99" w:rsidRDefault="005A16C7" w:rsidP="008B0241">
      <w:pPr>
        <w:pStyle w:val="21"/>
        <w:spacing w:line="240" w:lineRule="auto"/>
        <w:rPr>
          <w:rFonts w:ascii="Times New Roman" w:hAnsi="Times New Roman"/>
          <w:b w:val="0"/>
          <w:bCs w:val="0"/>
          <w:sz w:val="24"/>
          <w:szCs w:val="24"/>
        </w:rPr>
      </w:pPr>
      <w:hyperlink w:anchor="_Toc422496179" w:history="1">
        <w:r w:rsidR="00D13B99">
          <w:rPr>
            <w:rStyle w:val="af"/>
            <w:rFonts w:ascii="Times New Roman" w:hAnsi="Times New Roman"/>
            <w:b w:val="0"/>
            <w:bCs w:val="0"/>
            <w:color w:val="auto"/>
            <w:sz w:val="24"/>
            <w:szCs w:val="24"/>
          </w:rPr>
          <w:t>2.1</w:t>
        </w:r>
        <w:r w:rsidR="00663E20" w:rsidRPr="00D13B99">
          <w:rPr>
            <w:rStyle w:val="af"/>
            <w:rFonts w:ascii="Times New Roman" w:hAnsi="Times New Roman"/>
            <w:b w:val="0"/>
            <w:bCs w:val="0"/>
            <w:color w:val="auto"/>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663E20" w:rsidRPr="00D13B99">
          <w:rPr>
            <w:rStyle w:val="af"/>
            <w:rFonts w:ascii="Times New Roman" w:hAnsi="Times New Roman"/>
            <w:b w:val="0"/>
            <w:bCs w:val="0"/>
            <w:color w:val="auto"/>
            <w:sz w:val="24"/>
            <w:szCs w:val="24"/>
            <w:u w:val="none"/>
          </w:rPr>
          <w:t>…………</w:t>
        </w:r>
        <w:r w:rsidR="00D13B99">
          <w:rPr>
            <w:rStyle w:val="af"/>
            <w:rFonts w:ascii="Times New Roman" w:hAnsi="Times New Roman"/>
            <w:b w:val="0"/>
            <w:bCs w:val="0"/>
            <w:color w:val="auto"/>
            <w:sz w:val="24"/>
            <w:szCs w:val="24"/>
            <w:u w:val="none"/>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_Toc422496179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17</w:t>
        </w:r>
        <w:r w:rsidRPr="00D13B99">
          <w:rPr>
            <w:rFonts w:ascii="Times New Roman" w:hAnsi="Times New Roman"/>
            <w:b w:val="0"/>
            <w:bCs w:val="0"/>
            <w:webHidden/>
            <w:sz w:val="24"/>
            <w:szCs w:val="24"/>
          </w:rPr>
          <w:fldChar w:fldCharType="end"/>
        </w:r>
      </w:hyperlink>
    </w:p>
    <w:p w:rsidR="00663E20" w:rsidRPr="00D13B99" w:rsidRDefault="00D13B99" w:rsidP="00D13B99">
      <w:pPr>
        <w:pStyle w:val="31"/>
        <w:rPr>
          <w:rFonts w:ascii="Times New Roman" w:hAnsi="Times New Roman" w:cs="Times New Roman"/>
          <w:noProof/>
          <w:sz w:val="24"/>
          <w:szCs w:val="24"/>
          <w:lang w:eastAsia="ru-RU"/>
        </w:rPr>
      </w:pPr>
      <w:r w:rsidRPr="00D13B99">
        <w:rPr>
          <w:rFonts w:ascii="Times New Roman" w:hAnsi="Times New Roman" w:cs="Times New Roman"/>
          <w:sz w:val="24"/>
          <w:szCs w:val="24"/>
        </w:rPr>
        <w:t>2.2.1</w:t>
      </w:r>
      <w:hyperlink w:anchor="_Toc422496182" w:history="1">
        <w:r w:rsidR="00663E20" w:rsidRPr="00D13B99">
          <w:rPr>
            <w:rStyle w:val="af"/>
            <w:rFonts w:ascii="Times New Roman" w:hAnsi="Times New Roman" w:cs="Times New Roman"/>
            <w:noProof/>
            <w:color w:val="auto"/>
            <w:sz w:val="24"/>
            <w:szCs w:val="24"/>
          </w:rPr>
          <w:t>Ранний возраст (1-3 года)</w:t>
        </w:r>
        <w:r>
          <w:rPr>
            <w:rFonts w:ascii="Times New Roman" w:hAnsi="Times New Roman" w:cs="Times New Roman"/>
            <w:noProof/>
            <w:webHidden/>
            <w:sz w:val="24"/>
            <w:szCs w:val="24"/>
          </w:rPr>
          <w:t>……………………………………………………</w:t>
        </w:r>
        <w:r w:rsidR="00590552">
          <w:rPr>
            <w:rFonts w:ascii="Times New Roman" w:hAnsi="Times New Roman" w:cs="Times New Roman"/>
            <w:noProof/>
            <w:webHidden/>
            <w:sz w:val="24"/>
            <w:szCs w:val="24"/>
          </w:rPr>
          <w:t>..</w:t>
        </w:r>
        <w:r w:rsidR="005A16C7" w:rsidRPr="00D13B99">
          <w:rPr>
            <w:rFonts w:ascii="Times New Roman" w:hAnsi="Times New Roman" w:cs="Times New Roman"/>
            <w:noProof/>
            <w:webHidden/>
            <w:sz w:val="24"/>
            <w:szCs w:val="24"/>
          </w:rPr>
          <w:fldChar w:fldCharType="begin"/>
        </w:r>
        <w:r w:rsidR="00663E20" w:rsidRPr="00D13B99">
          <w:rPr>
            <w:rFonts w:ascii="Times New Roman" w:hAnsi="Times New Roman" w:cs="Times New Roman"/>
            <w:noProof/>
            <w:webHidden/>
            <w:sz w:val="24"/>
            <w:szCs w:val="24"/>
          </w:rPr>
          <w:instrText xml:space="preserve"> PAGEREF _Toc422496182 \h </w:instrText>
        </w:r>
        <w:r w:rsidR="005A16C7" w:rsidRPr="00D13B99">
          <w:rPr>
            <w:rFonts w:ascii="Times New Roman" w:hAnsi="Times New Roman" w:cs="Times New Roman"/>
            <w:noProof/>
            <w:webHidden/>
            <w:sz w:val="24"/>
            <w:szCs w:val="24"/>
          </w:rPr>
        </w:r>
        <w:r w:rsidR="005A16C7" w:rsidRPr="00D13B99">
          <w:rPr>
            <w:rFonts w:ascii="Times New Roman" w:hAnsi="Times New Roman" w:cs="Times New Roman"/>
            <w:noProof/>
            <w:webHidden/>
            <w:sz w:val="24"/>
            <w:szCs w:val="24"/>
          </w:rPr>
          <w:fldChar w:fldCharType="separate"/>
        </w:r>
        <w:r w:rsidR="00C16386">
          <w:rPr>
            <w:rFonts w:ascii="Times New Roman" w:hAnsi="Times New Roman" w:cs="Times New Roman"/>
            <w:noProof/>
            <w:webHidden/>
            <w:sz w:val="24"/>
            <w:szCs w:val="24"/>
          </w:rPr>
          <w:t>18</w:t>
        </w:r>
        <w:r w:rsidR="005A16C7" w:rsidRPr="00D13B99">
          <w:rPr>
            <w:rFonts w:ascii="Times New Roman" w:hAnsi="Times New Roman" w:cs="Times New Roman"/>
            <w:noProof/>
            <w:webHidden/>
            <w:sz w:val="24"/>
            <w:szCs w:val="24"/>
          </w:rPr>
          <w:fldChar w:fldCharType="end"/>
        </w:r>
      </w:hyperlink>
    </w:p>
    <w:p w:rsidR="00663E20" w:rsidRPr="00D13B99" w:rsidRDefault="005A16C7" w:rsidP="00D13B99">
      <w:pPr>
        <w:pStyle w:val="31"/>
        <w:rPr>
          <w:rFonts w:ascii="Times New Roman" w:hAnsi="Times New Roman" w:cs="Times New Roman"/>
          <w:noProof/>
          <w:sz w:val="24"/>
          <w:szCs w:val="24"/>
          <w:lang w:eastAsia="ru-RU"/>
        </w:rPr>
      </w:pPr>
      <w:hyperlink w:anchor="_Toc422496183" w:history="1">
        <w:r w:rsidR="00663E20" w:rsidRPr="00D13B99">
          <w:rPr>
            <w:rStyle w:val="af"/>
            <w:rFonts w:ascii="Times New Roman" w:hAnsi="Times New Roman" w:cs="Times New Roman"/>
            <w:noProof/>
            <w:color w:val="auto"/>
            <w:sz w:val="24"/>
            <w:szCs w:val="24"/>
          </w:rPr>
          <w:t>2.2.2. Дошкольный возраст</w:t>
        </w:r>
        <w:r w:rsidR="00D13B99">
          <w:rPr>
            <w:rFonts w:ascii="Times New Roman" w:hAnsi="Times New Roman" w:cs="Times New Roman"/>
            <w:noProof/>
            <w:webHidden/>
            <w:sz w:val="24"/>
            <w:szCs w:val="24"/>
          </w:rPr>
          <w:t>…………………………………………………………</w:t>
        </w:r>
        <w:r w:rsidRPr="00D13B99">
          <w:rPr>
            <w:rFonts w:ascii="Times New Roman" w:hAnsi="Times New Roman" w:cs="Times New Roman"/>
            <w:noProof/>
            <w:webHidden/>
            <w:sz w:val="24"/>
            <w:szCs w:val="24"/>
          </w:rPr>
          <w:fldChar w:fldCharType="begin"/>
        </w:r>
        <w:r w:rsidR="00663E20" w:rsidRPr="00D13B99">
          <w:rPr>
            <w:rFonts w:ascii="Times New Roman" w:hAnsi="Times New Roman" w:cs="Times New Roman"/>
            <w:noProof/>
            <w:webHidden/>
            <w:sz w:val="24"/>
            <w:szCs w:val="24"/>
          </w:rPr>
          <w:instrText xml:space="preserve"> PAGEREF _Toc422496183 \h </w:instrText>
        </w:r>
        <w:r w:rsidRPr="00D13B99">
          <w:rPr>
            <w:rFonts w:ascii="Times New Roman" w:hAnsi="Times New Roman" w:cs="Times New Roman"/>
            <w:noProof/>
            <w:webHidden/>
            <w:sz w:val="24"/>
            <w:szCs w:val="24"/>
          </w:rPr>
        </w:r>
        <w:r w:rsidRPr="00D13B99">
          <w:rPr>
            <w:rFonts w:ascii="Times New Roman" w:hAnsi="Times New Roman" w:cs="Times New Roman"/>
            <w:noProof/>
            <w:webHidden/>
            <w:sz w:val="24"/>
            <w:szCs w:val="24"/>
          </w:rPr>
          <w:fldChar w:fldCharType="separate"/>
        </w:r>
        <w:r w:rsidR="00C16386">
          <w:rPr>
            <w:rFonts w:ascii="Times New Roman" w:hAnsi="Times New Roman" w:cs="Times New Roman"/>
            <w:noProof/>
            <w:webHidden/>
            <w:sz w:val="24"/>
            <w:szCs w:val="24"/>
          </w:rPr>
          <w:t>21</w:t>
        </w:r>
        <w:r w:rsidRPr="00D13B99">
          <w:rPr>
            <w:rFonts w:ascii="Times New Roman" w:hAnsi="Times New Roman" w:cs="Times New Roman"/>
            <w:noProof/>
            <w:webHidden/>
            <w:sz w:val="24"/>
            <w:szCs w:val="24"/>
          </w:rPr>
          <w:fldChar w:fldCharType="end"/>
        </w:r>
      </w:hyperlink>
    </w:p>
    <w:p w:rsidR="00663E20" w:rsidRPr="00D13B99" w:rsidRDefault="005A16C7" w:rsidP="00D13B99">
      <w:pPr>
        <w:pStyle w:val="31"/>
        <w:rPr>
          <w:rFonts w:ascii="Times New Roman" w:hAnsi="Times New Roman" w:cs="Times New Roman"/>
          <w:noProof/>
          <w:sz w:val="24"/>
          <w:szCs w:val="24"/>
          <w:lang w:eastAsia="ru-RU"/>
        </w:rPr>
      </w:pPr>
      <w:hyperlink w:anchor="_Toc422496184" w:history="1">
        <w:r w:rsidR="00663E20" w:rsidRPr="00D13B99">
          <w:rPr>
            <w:rStyle w:val="af"/>
            <w:rFonts w:ascii="Times New Roman" w:hAnsi="Times New Roman" w:cs="Times New Roman"/>
            <w:noProof/>
            <w:color w:val="auto"/>
            <w:sz w:val="24"/>
            <w:szCs w:val="24"/>
          </w:rPr>
          <w:t>Социально-коммуникативное развитие</w:t>
        </w:r>
        <w:r w:rsidR="00590552">
          <w:rPr>
            <w:rFonts w:ascii="Times New Roman" w:hAnsi="Times New Roman" w:cs="Times New Roman"/>
            <w:noProof/>
            <w:webHidden/>
            <w:sz w:val="24"/>
            <w:szCs w:val="24"/>
          </w:rPr>
          <w:t>…………………………………………...</w:t>
        </w:r>
        <w:r w:rsidRPr="00D13B99">
          <w:rPr>
            <w:rFonts w:ascii="Times New Roman" w:hAnsi="Times New Roman" w:cs="Times New Roman"/>
            <w:noProof/>
            <w:webHidden/>
            <w:sz w:val="24"/>
            <w:szCs w:val="24"/>
          </w:rPr>
          <w:fldChar w:fldCharType="begin"/>
        </w:r>
        <w:r w:rsidR="00663E20" w:rsidRPr="00D13B99">
          <w:rPr>
            <w:rFonts w:ascii="Times New Roman" w:hAnsi="Times New Roman" w:cs="Times New Roman"/>
            <w:noProof/>
            <w:webHidden/>
            <w:sz w:val="24"/>
            <w:szCs w:val="24"/>
          </w:rPr>
          <w:instrText xml:space="preserve"> PAGEREF _Toc422496184 \h </w:instrText>
        </w:r>
        <w:r w:rsidRPr="00D13B99">
          <w:rPr>
            <w:rFonts w:ascii="Times New Roman" w:hAnsi="Times New Roman" w:cs="Times New Roman"/>
            <w:noProof/>
            <w:webHidden/>
            <w:sz w:val="24"/>
            <w:szCs w:val="24"/>
          </w:rPr>
        </w:r>
        <w:r w:rsidRPr="00D13B99">
          <w:rPr>
            <w:rFonts w:ascii="Times New Roman" w:hAnsi="Times New Roman" w:cs="Times New Roman"/>
            <w:noProof/>
            <w:webHidden/>
            <w:sz w:val="24"/>
            <w:szCs w:val="24"/>
          </w:rPr>
          <w:fldChar w:fldCharType="separate"/>
        </w:r>
        <w:r w:rsidR="00C16386">
          <w:rPr>
            <w:rFonts w:ascii="Times New Roman" w:hAnsi="Times New Roman" w:cs="Times New Roman"/>
            <w:noProof/>
            <w:webHidden/>
            <w:sz w:val="24"/>
            <w:szCs w:val="24"/>
          </w:rPr>
          <w:t>21</w:t>
        </w:r>
        <w:r w:rsidRPr="00D13B99">
          <w:rPr>
            <w:rFonts w:ascii="Times New Roman" w:hAnsi="Times New Roman" w:cs="Times New Roman"/>
            <w:noProof/>
            <w:webHidden/>
            <w:sz w:val="24"/>
            <w:szCs w:val="24"/>
          </w:rPr>
          <w:fldChar w:fldCharType="end"/>
        </w:r>
      </w:hyperlink>
    </w:p>
    <w:p w:rsidR="00663E20" w:rsidRPr="00D13B99" w:rsidRDefault="005A16C7" w:rsidP="00D13B99">
      <w:pPr>
        <w:pStyle w:val="31"/>
        <w:rPr>
          <w:rFonts w:ascii="Times New Roman" w:hAnsi="Times New Roman" w:cs="Times New Roman"/>
          <w:noProof/>
          <w:sz w:val="24"/>
          <w:szCs w:val="24"/>
          <w:lang w:eastAsia="ru-RU"/>
        </w:rPr>
      </w:pPr>
      <w:hyperlink w:anchor="_Toc422496185" w:history="1">
        <w:r w:rsidR="00663E20" w:rsidRPr="00D13B99">
          <w:rPr>
            <w:rStyle w:val="af"/>
            <w:rFonts w:ascii="Times New Roman" w:hAnsi="Times New Roman" w:cs="Times New Roman"/>
            <w:noProof/>
            <w:color w:val="auto"/>
            <w:sz w:val="24"/>
            <w:szCs w:val="24"/>
          </w:rPr>
          <w:t>Познавательное развитие</w:t>
        </w:r>
        <w:r w:rsidR="00590552">
          <w:rPr>
            <w:rFonts w:ascii="Times New Roman" w:hAnsi="Times New Roman" w:cs="Times New Roman"/>
            <w:noProof/>
            <w:webHidden/>
            <w:sz w:val="24"/>
            <w:szCs w:val="24"/>
          </w:rPr>
          <w:t>…………………………………………………………...</w:t>
        </w:r>
        <w:r w:rsidRPr="00D13B99">
          <w:rPr>
            <w:rFonts w:ascii="Times New Roman" w:hAnsi="Times New Roman" w:cs="Times New Roman"/>
            <w:noProof/>
            <w:webHidden/>
            <w:sz w:val="24"/>
            <w:szCs w:val="24"/>
          </w:rPr>
          <w:fldChar w:fldCharType="begin"/>
        </w:r>
        <w:r w:rsidR="00663E20" w:rsidRPr="00D13B99">
          <w:rPr>
            <w:rFonts w:ascii="Times New Roman" w:hAnsi="Times New Roman" w:cs="Times New Roman"/>
            <w:noProof/>
            <w:webHidden/>
            <w:sz w:val="24"/>
            <w:szCs w:val="24"/>
          </w:rPr>
          <w:instrText xml:space="preserve"> PAGEREF _Toc422496185 \h </w:instrText>
        </w:r>
        <w:r w:rsidRPr="00D13B99">
          <w:rPr>
            <w:rFonts w:ascii="Times New Roman" w:hAnsi="Times New Roman" w:cs="Times New Roman"/>
            <w:noProof/>
            <w:webHidden/>
            <w:sz w:val="24"/>
            <w:szCs w:val="24"/>
          </w:rPr>
        </w:r>
        <w:r w:rsidRPr="00D13B99">
          <w:rPr>
            <w:rFonts w:ascii="Times New Roman" w:hAnsi="Times New Roman" w:cs="Times New Roman"/>
            <w:noProof/>
            <w:webHidden/>
            <w:sz w:val="24"/>
            <w:szCs w:val="24"/>
          </w:rPr>
          <w:fldChar w:fldCharType="separate"/>
        </w:r>
        <w:r w:rsidR="00C16386">
          <w:rPr>
            <w:rFonts w:ascii="Times New Roman" w:hAnsi="Times New Roman" w:cs="Times New Roman"/>
            <w:noProof/>
            <w:webHidden/>
            <w:sz w:val="24"/>
            <w:szCs w:val="24"/>
          </w:rPr>
          <w:t>23</w:t>
        </w:r>
        <w:r w:rsidRPr="00D13B99">
          <w:rPr>
            <w:rFonts w:ascii="Times New Roman" w:hAnsi="Times New Roman" w:cs="Times New Roman"/>
            <w:noProof/>
            <w:webHidden/>
            <w:sz w:val="24"/>
            <w:szCs w:val="24"/>
          </w:rPr>
          <w:fldChar w:fldCharType="end"/>
        </w:r>
      </w:hyperlink>
    </w:p>
    <w:p w:rsidR="00663E20" w:rsidRPr="00D13B99" w:rsidRDefault="005A16C7" w:rsidP="00D13B99">
      <w:pPr>
        <w:pStyle w:val="31"/>
        <w:rPr>
          <w:rFonts w:ascii="Times New Roman" w:hAnsi="Times New Roman" w:cs="Times New Roman"/>
          <w:noProof/>
          <w:sz w:val="24"/>
          <w:szCs w:val="24"/>
          <w:lang w:eastAsia="ru-RU"/>
        </w:rPr>
      </w:pPr>
      <w:hyperlink w:anchor="_Toc422496186" w:history="1">
        <w:r w:rsidR="00663E20" w:rsidRPr="00D13B99">
          <w:rPr>
            <w:rStyle w:val="af"/>
            <w:rFonts w:ascii="Times New Roman" w:hAnsi="Times New Roman" w:cs="Times New Roman"/>
            <w:noProof/>
            <w:color w:val="auto"/>
            <w:sz w:val="24"/>
            <w:szCs w:val="24"/>
          </w:rPr>
          <w:t>Речевое развитие</w:t>
        </w:r>
        <w:r w:rsidR="00590552">
          <w:rPr>
            <w:rFonts w:ascii="Times New Roman" w:hAnsi="Times New Roman" w:cs="Times New Roman"/>
            <w:noProof/>
            <w:webHidden/>
            <w:sz w:val="24"/>
            <w:szCs w:val="24"/>
          </w:rPr>
          <w:t>…………………………………………………………………….</w:t>
        </w:r>
        <w:r w:rsidRPr="00D13B99">
          <w:rPr>
            <w:rFonts w:ascii="Times New Roman" w:hAnsi="Times New Roman" w:cs="Times New Roman"/>
            <w:noProof/>
            <w:webHidden/>
            <w:sz w:val="24"/>
            <w:szCs w:val="24"/>
          </w:rPr>
          <w:fldChar w:fldCharType="begin"/>
        </w:r>
        <w:r w:rsidR="00663E20" w:rsidRPr="00D13B99">
          <w:rPr>
            <w:rFonts w:ascii="Times New Roman" w:hAnsi="Times New Roman" w:cs="Times New Roman"/>
            <w:noProof/>
            <w:webHidden/>
            <w:sz w:val="24"/>
            <w:szCs w:val="24"/>
          </w:rPr>
          <w:instrText xml:space="preserve"> PAGEREF _Toc422496186 \h </w:instrText>
        </w:r>
        <w:r w:rsidRPr="00D13B99">
          <w:rPr>
            <w:rFonts w:ascii="Times New Roman" w:hAnsi="Times New Roman" w:cs="Times New Roman"/>
            <w:noProof/>
            <w:webHidden/>
            <w:sz w:val="24"/>
            <w:szCs w:val="24"/>
          </w:rPr>
        </w:r>
        <w:r w:rsidRPr="00D13B99">
          <w:rPr>
            <w:rFonts w:ascii="Times New Roman" w:hAnsi="Times New Roman" w:cs="Times New Roman"/>
            <w:noProof/>
            <w:webHidden/>
            <w:sz w:val="24"/>
            <w:szCs w:val="24"/>
          </w:rPr>
          <w:fldChar w:fldCharType="separate"/>
        </w:r>
        <w:r w:rsidR="00C16386">
          <w:rPr>
            <w:rFonts w:ascii="Times New Roman" w:hAnsi="Times New Roman" w:cs="Times New Roman"/>
            <w:noProof/>
            <w:webHidden/>
            <w:sz w:val="24"/>
            <w:szCs w:val="24"/>
          </w:rPr>
          <w:t>26</w:t>
        </w:r>
        <w:r w:rsidRPr="00D13B99">
          <w:rPr>
            <w:rFonts w:ascii="Times New Roman" w:hAnsi="Times New Roman" w:cs="Times New Roman"/>
            <w:noProof/>
            <w:webHidden/>
            <w:sz w:val="24"/>
            <w:szCs w:val="24"/>
          </w:rPr>
          <w:fldChar w:fldCharType="end"/>
        </w:r>
      </w:hyperlink>
    </w:p>
    <w:p w:rsidR="00663E20" w:rsidRPr="00D13B99" w:rsidRDefault="005A16C7" w:rsidP="00D13B99">
      <w:pPr>
        <w:pStyle w:val="31"/>
        <w:rPr>
          <w:rFonts w:ascii="Times New Roman" w:hAnsi="Times New Roman" w:cs="Times New Roman"/>
          <w:noProof/>
          <w:sz w:val="24"/>
          <w:szCs w:val="24"/>
          <w:lang w:eastAsia="ru-RU"/>
        </w:rPr>
      </w:pPr>
      <w:hyperlink w:anchor="_Toc422496187" w:history="1">
        <w:r w:rsidR="00663E20" w:rsidRPr="00D13B99">
          <w:rPr>
            <w:rStyle w:val="af"/>
            <w:rFonts w:ascii="Times New Roman" w:hAnsi="Times New Roman" w:cs="Times New Roman"/>
            <w:noProof/>
            <w:color w:val="auto"/>
            <w:sz w:val="24"/>
            <w:szCs w:val="24"/>
          </w:rPr>
          <w:t>Художественно-эстетическое развитие</w:t>
        </w:r>
        <w:r w:rsidR="00590552">
          <w:rPr>
            <w:rFonts w:ascii="Times New Roman" w:hAnsi="Times New Roman" w:cs="Times New Roman"/>
            <w:noProof/>
            <w:webHidden/>
            <w:sz w:val="24"/>
            <w:szCs w:val="24"/>
          </w:rPr>
          <w:t>……………………………………………</w:t>
        </w:r>
        <w:r w:rsidRPr="00D13B99">
          <w:rPr>
            <w:rFonts w:ascii="Times New Roman" w:hAnsi="Times New Roman" w:cs="Times New Roman"/>
            <w:noProof/>
            <w:webHidden/>
            <w:sz w:val="24"/>
            <w:szCs w:val="24"/>
          </w:rPr>
          <w:fldChar w:fldCharType="begin"/>
        </w:r>
        <w:r w:rsidR="00663E20" w:rsidRPr="00D13B99">
          <w:rPr>
            <w:rFonts w:ascii="Times New Roman" w:hAnsi="Times New Roman" w:cs="Times New Roman"/>
            <w:noProof/>
            <w:webHidden/>
            <w:sz w:val="24"/>
            <w:szCs w:val="24"/>
          </w:rPr>
          <w:instrText xml:space="preserve"> PAGEREF _Toc422496187 \h </w:instrText>
        </w:r>
        <w:r w:rsidRPr="00D13B99">
          <w:rPr>
            <w:rFonts w:ascii="Times New Roman" w:hAnsi="Times New Roman" w:cs="Times New Roman"/>
            <w:noProof/>
            <w:webHidden/>
            <w:sz w:val="24"/>
            <w:szCs w:val="24"/>
          </w:rPr>
        </w:r>
        <w:r w:rsidRPr="00D13B99">
          <w:rPr>
            <w:rFonts w:ascii="Times New Roman" w:hAnsi="Times New Roman" w:cs="Times New Roman"/>
            <w:noProof/>
            <w:webHidden/>
            <w:sz w:val="24"/>
            <w:szCs w:val="24"/>
          </w:rPr>
          <w:fldChar w:fldCharType="separate"/>
        </w:r>
        <w:r w:rsidR="00C16386">
          <w:rPr>
            <w:rFonts w:ascii="Times New Roman" w:hAnsi="Times New Roman" w:cs="Times New Roman"/>
            <w:noProof/>
            <w:webHidden/>
            <w:sz w:val="24"/>
            <w:szCs w:val="24"/>
          </w:rPr>
          <w:t>27</w:t>
        </w:r>
        <w:r w:rsidRPr="00D13B99">
          <w:rPr>
            <w:rFonts w:ascii="Times New Roman" w:hAnsi="Times New Roman" w:cs="Times New Roman"/>
            <w:noProof/>
            <w:webHidden/>
            <w:sz w:val="24"/>
            <w:szCs w:val="24"/>
          </w:rPr>
          <w:fldChar w:fldCharType="end"/>
        </w:r>
      </w:hyperlink>
    </w:p>
    <w:p w:rsidR="00663E20" w:rsidRDefault="005A16C7" w:rsidP="00D13B99">
      <w:pPr>
        <w:pStyle w:val="31"/>
        <w:rPr>
          <w:rFonts w:ascii="Times New Roman" w:hAnsi="Times New Roman" w:cs="Times New Roman"/>
          <w:sz w:val="24"/>
          <w:szCs w:val="24"/>
        </w:rPr>
      </w:pPr>
      <w:hyperlink w:anchor="_Toc422496188" w:history="1">
        <w:r w:rsidR="00663E20" w:rsidRPr="00D13B99">
          <w:rPr>
            <w:rStyle w:val="af"/>
            <w:rFonts w:ascii="Times New Roman" w:hAnsi="Times New Roman" w:cs="Times New Roman"/>
            <w:noProof/>
            <w:color w:val="auto"/>
            <w:sz w:val="24"/>
            <w:szCs w:val="24"/>
          </w:rPr>
          <w:t>Физическое развитие</w:t>
        </w:r>
        <w:r w:rsidR="00590552">
          <w:rPr>
            <w:rFonts w:ascii="Times New Roman" w:hAnsi="Times New Roman" w:cs="Times New Roman"/>
            <w:noProof/>
            <w:webHidden/>
            <w:sz w:val="24"/>
            <w:szCs w:val="24"/>
          </w:rPr>
          <w:t>………………………………………………………………..</w:t>
        </w:r>
        <w:r w:rsidRPr="00D13B99">
          <w:rPr>
            <w:rFonts w:ascii="Times New Roman" w:hAnsi="Times New Roman" w:cs="Times New Roman"/>
            <w:noProof/>
            <w:webHidden/>
            <w:sz w:val="24"/>
            <w:szCs w:val="24"/>
          </w:rPr>
          <w:fldChar w:fldCharType="begin"/>
        </w:r>
        <w:r w:rsidR="00663E20" w:rsidRPr="00D13B99">
          <w:rPr>
            <w:rFonts w:ascii="Times New Roman" w:hAnsi="Times New Roman" w:cs="Times New Roman"/>
            <w:noProof/>
            <w:webHidden/>
            <w:sz w:val="24"/>
            <w:szCs w:val="24"/>
          </w:rPr>
          <w:instrText xml:space="preserve"> PAGEREF _Toc422496188 \h </w:instrText>
        </w:r>
        <w:r w:rsidRPr="00D13B99">
          <w:rPr>
            <w:rFonts w:ascii="Times New Roman" w:hAnsi="Times New Roman" w:cs="Times New Roman"/>
            <w:noProof/>
            <w:webHidden/>
            <w:sz w:val="24"/>
            <w:szCs w:val="24"/>
          </w:rPr>
        </w:r>
        <w:r w:rsidRPr="00D13B99">
          <w:rPr>
            <w:rFonts w:ascii="Times New Roman" w:hAnsi="Times New Roman" w:cs="Times New Roman"/>
            <w:noProof/>
            <w:webHidden/>
            <w:sz w:val="24"/>
            <w:szCs w:val="24"/>
          </w:rPr>
          <w:fldChar w:fldCharType="separate"/>
        </w:r>
        <w:r w:rsidR="00C16386">
          <w:rPr>
            <w:rFonts w:ascii="Times New Roman" w:hAnsi="Times New Roman" w:cs="Times New Roman"/>
            <w:noProof/>
            <w:webHidden/>
            <w:sz w:val="24"/>
            <w:szCs w:val="24"/>
          </w:rPr>
          <w:t>28</w:t>
        </w:r>
        <w:r w:rsidRPr="00D13B99">
          <w:rPr>
            <w:rFonts w:ascii="Times New Roman" w:hAnsi="Times New Roman" w:cs="Times New Roman"/>
            <w:noProof/>
            <w:webHidden/>
            <w:sz w:val="24"/>
            <w:szCs w:val="24"/>
          </w:rPr>
          <w:fldChar w:fldCharType="end"/>
        </w:r>
      </w:hyperlink>
    </w:p>
    <w:p w:rsidR="00D13B99" w:rsidRPr="00590552" w:rsidRDefault="00D13B99" w:rsidP="00590552">
      <w:pPr>
        <w:ind w:left="284"/>
        <w:rPr>
          <w:rFonts w:ascii="Times New Roman" w:hAnsi="Times New Roman" w:cs="Times New Roman"/>
          <w:sz w:val="24"/>
          <w:szCs w:val="24"/>
        </w:rPr>
      </w:pPr>
      <w:r w:rsidRPr="00590552">
        <w:rPr>
          <w:rFonts w:ascii="Times New Roman" w:hAnsi="Times New Roman" w:cs="Times New Roman"/>
          <w:sz w:val="24"/>
          <w:szCs w:val="24"/>
        </w:rPr>
        <w:t>2.3. Часть</w:t>
      </w:r>
      <w:r w:rsidR="00590552" w:rsidRPr="00590552">
        <w:rPr>
          <w:rFonts w:ascii="Times New Roman" w:hAnsi="Times New Roman" w:cs="Times New Roman"/>
          <w:sz w:val="24"/>
          <w:szCs w:val="24"/>
        </w:rPr>
        <w:t>, формируемая участниками образовательных отношений (этнокультурный компонент)</w:t>
      </w:r>
      <w:r w:rsidR="00590552">
        <w:rPr>
          <w:rFonts w:ascii="Times New Roman" w:hAnsi="Times New Roman" w:cs="Times New Roman"/>
          <w:sz w:val="24"/>
          <w:szCs w:val="24"/>
        </w:rPr>
        <w:t>…………………………………………………………………………………35</w:t>
      </w:r>
    </w:p>
    <w:p w:rsidR="00663E20" w:rsidRPr="00D13B99" w:rsidRDefault="00663E20" w:rsidP="008B0241">
      <w:pPr>
        <w:pStyle w:val="21"/>
        <w:spacing w:line="240" w:lineRule="auto"/>
        <w:rPr>
          <w:rFonts w:ascii="Times New Roman" w:hAnsi="Times New Roman"/>
          <w:b w:val="0"/>
          <w:bCs w:val="0"/>
          <w:sz w:val="24"/>
          <w:szCs w:val="24"/>
        </w:rPr>
      </w:pPr>
      <w:r w:rsidRPr="00590552">
        <w:rPr>
          <w:rFonts w:ascii="Times New Roman" w:eastAsia="SimSun" w:hAnsi="Times New Roman"/>
          <w:b w:val="0"/>
          <w:bCs w:val="0"/>
          <w:kern w:val="28"/>
          <w:sz w:val="24"/>
          <w:szCs w:val="24"/>
          <w:lang w:eastAsia="hi-IN"/>
        </w:rPr>
        <w:t>2.3.</w:t>
      </w:r>
      <w:r w:rsidR="00590552">
        <w:rPr>
          <w:rFonts w:ascii="Times New Roman" w:eastAsia="SimSun" w:hAnsi="Times New Roman"/>
          <w:b w:val="0"/>
          <w:bCs w:val="0"/>
          <w:kern w:val="28"/>
          <w:sz w:val="24"/>
          <w:szCs w:val="24"/>
          <w:lang w:eastAsia="hi-IN"/>
        </w:rPr>
        <w:t xml:space="preserve"> Взаимодействие взрослых с детьми…………………………………………………. </w:t>
      </w:r>
      <w:r w:rsidRPr="00D13B99">
        <w:rPr>
          <w:rFonts w:ascii="Times New Roman" w:hAnsi="Times New Roman"/>
          <w:b w:val="0"/>
          <w:bCs w:val="0"/>
          <w:sz w:val="24"/>
          <w:szCs w:val="24"/>
        </w:rPr>
        <w:t>5</w:t>
      </w:r>
      <w:r w:rsidR="00590552">
        <w:rPr>
          <w:rFonts w:ascii="Times New Roman" w:hAnsi="Times New Roman"/>
          <w:b w:val="0"/>
          <w:bCs w:val="0"/>
          <w:sz w:val="24"/>
          <w:szCs w:val="24"/>
        </w:rPr>
        <w:t>8</w:t>
      </w:r>
    </w:p>
    <w:p w:rsidR="00663E20" w:rsidRPr="00D13B99" w:rsidRDefault="005A16C7" w:rsidP="008B0241">
      <w:pPr>
        <w:pStyle w:val="21"/>
        <w:spacing w:line="240" w:lineRule="auto"/>
        <w:rPr>
          <w:rFonts w:ascii="Times New Roman" w:hAnsi="Times New Roman"/>
          <w:b w:val="0"/>
          <w:bCs w:val="0"/>
          <w:sz w:val="24"/>
          <w:szCs w:val="24"/>
        </w:rPr>
      </w:pPr>
      <w:hyperlink w:anchor="_Toc422496190" w:history="1">
        <w:r w:rsidR="00663E20" w:rsidRPr="00D13B99">
          <w:rPr>
            <w:rStyle w:val="af"/>
            <w:rFonts w:ascii="Times New Roman" w:eastAsia="SimSun" w:hAnsi="Times New Roman"/>
            <w:b w:val="0"/>
            <w:bCs w:val="0"/>
            <w:color w:val="auto"/>
            <w:kern w:val="28"/>
            <w:sz w:val="24"/>
            <w:szCs w:val="24"/>
            <w:lang w:eastAsia="hi-IN"/>
          </w:rPr>
          <w:t>2.4. Взаимодействие педагогического колле</w:t>
        </w:r>
        <w:r w:rsidR="00590552">
          <w:rPr>
            <w:rStyle w:val="af"/>
            <w:rFonts w:ascii="Times New Roman" w:eastAsia="SimSun" w:hAnsi="Times New Roman"/>
            <w:b w:val="0"/>
            <w:bCs w:val="0"/>
            <w:color w:val="auto"/>
            <w:kern w:val="28"/>
            <w:sz w:val="24"/>
            <w:szCs w:val="24"/>
            <w:lang w:eastAsia="hi-IN"/>
          </w:rPr>
          <w:t>ктива с семьями дошкольников…………</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_Toc422496190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61</w:t>
        </w:r>
        <w:r w:rsidRPr="00D13B99">
          <w:rPr>
            <w:rFonts w:ascii="Times New Roman" w:hAnsi="Times New Roman"/>
            <w:b w:val="0"/>
            <w:bCs w:val="0"/>
            <w:webHidden/>
            <w:sz w:val="24"/>
            <w:szCs w:val="24"/>
          </w:rPr>
          <w:fldChar w:fldCharType="end"/>
        </w:r>
      </w:hyperlink>
    </w:p>
    <w:p w:rsidR="00663E20" w:rsidRPr="00D13B99" w:rsidRDefault="005A16C7" w:rsidP="008B0241">
      <w:pPr>
        <w:pStyle w:val="21"/>
        <w:spacing w:line="240" w:lineRule="auto"/>
        <w:rPr>
          <w:rFonts w:ascii="Times New Roman" w:hAnsi="Times New Roman"/>
          <w:b w:val="0"/>
          <w:bCs w:val="0"/>
          <w:sz w:val="24"/>
          <w:szCs w:val="24"/>
        </w:rPr>
      </w:pPr>
      <w:hyperlink w:anchor="_Toc422496191" w:history="1">
        <w:r w:rsidR="00663E20" w:rsidRPr="00D13B99">
          <w:rPr>
            <w:rStyle w:val="af"/>
            <w:rFonts w:ascii="Times New Roman" w:eastAsia="SimSun" w:hAnsi="Times New Roman"/>
            <w:b w:val="0"/>
            <w:bCs w:val="0"/>
            <w:color w:val="auto"/>
            <w:kern w:val="28"/>
            <w:sz w:val="24"/>
            <w:szCs w:val="24"/>
            <w:lang w:eastAsia="hi-IN"/>
          </w:rPr>
          <w:t>2.5. Программа коррекционно-развивающей работы с детьми с ограниченными возможностями здоровья……………………………………………………………</w:t>
        </w:r>
        <w:r w:rsidR="00590552">
          <w:rPr>
            <w:rStyle w:val="af"/>
            <w:rFonts w:ascii="Times New Roman" w:eastAsia="SimSun" w:hAnsi="Times New Roman"/>
            <w:b w:val="0"/>
            <w:bCs w:val="0"/>
            <w:color w:val="auto"/>
            <w:kern w:val="28"/>
            <w:sz w:val="24"/>
            <w:szCs w:val="24"/>
            <w:lang w:eastAsia="hi-IN"/>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_Toc422496191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66</w:t>
        </w:r>
        <w:r w:rsidRPr="00D13B99">
          <w:rPr>
            <w:rFonts w:ascii="Times New Roman" w:hAnsi="Times New Roman"/>
            <w:b w:val="0"/>
            <w:bCs w:val="0"/>
            <w:webHidden/>
            <w:sz w:val="24"/>
            <w:szCs w:val="24"/>
          </w:rPr>
          <w:fldChar w:fldCharType="end"/>
        </w:r>
      </w:hyperlink>
    </w:p>
    <w:p w:rsidR="00663E20" w:rsidRPr="00D13B99" w:rsidRDefault="005A16C7" w:rsidP="008B0241">
      <w:pPr>
        <w:pStyle w:val="11"/>
        <w:rPr>
          <w:rFonts w:ascii="Times New Roman" w:hAnsi="Times New Roman"/>
          <w:b w:val="0"/>
          <w:bCs w:val="0"/>
          <w:noProof/>
          <w:lang w:eastAsia="ru-RU"/>
        </w:rPr>
      </w:pPr>
      <w:hyperlink w:anchor="_Toc422496192" w:history="1">
        <w:r w:rsidR="00663E20" w:rsidRPr="00D13B99">
          <w:rPr>
            <w:rStyle w:val="af"/>
            <w:rFonts w:ascii="Times New Roman" w:eastAsia="SimSun" w:hAnsi="Times New Roman"/>
            <w:b w:val="0"/>
            <w:bCs w:val="0"/>
            <w:caps/>
            <w:noProof/>
            <w:color w:val="auto"/>
            <w:kern w:val="32"/>
          </w:rPr>
          <w:t>3. ОРГАНИЗАЦИОННЫЙ РАЗДЕЛ</w:t>
        </w:r>
        <w:r w:rsidR="00590552">
          <w:rPr>
            <w:rFonts w:ascii="Times New Roman" w:hAnsi="Times New Roman"/>
            <w:b w:val="0"/>
            <w:bCs w:val="0"/>
            <w:noProof/>
            <w:webHidden/>
          </w:rPr>
          <w:t>……………………………………………………….</w:t>
        </w:r>
        <w:r w:rsidRPr="00D13B99">
          <w:rPr>
            <w:rFonts w:ascii="Times New Roman" w:hAnsi="Times New Roman"/>
            <w:b w:val="0"/>
            <w:bCs w:val="0"/>
            <w:noProof/>
            <w:webHidden/>
          </w:rPr>
          <w:fldChar w:fldCharType="begin"/>
        </w:r>
        <w:r w:rsidR="00663E20" w:rsidRPr="00D13B99">
          <w:rPr>
            <w:rFonts w:ascii="Times New Roman" w:hAnsi="Times New Roman"/>
            <w:b w:val="0"/>
            <w:bCs w:val="0"/>
            <w:noProof/>
            <w:webHidden/>
          </w:rPr>
          <w:instrText xml:space="preserve"> PAGEREF _Toc422496192 \h </w:instrText>
        </w:r>
        <w:r w:rsidRPr="00D13B99">
          <w:rPr>
            <w:rFonts w:ascii="Times New Roman" w:hAnsi="Times New Roman"/>
            <w:b w:val="0"/>
            <w:bCs w:val="0"/>
            <w:noProof/>
            <w:webHidden/>
          </w:rPr>
        </w:r>
        <w:r w:rsidRPr="00D13B99">
          <w:rPr>
            <w:rFonts w:ascii="Times New Roman" w:hAnsi="Times New Roman"/>
            <w:b w:val="0"/>
            <w:bCs w:val="0"/>
            <w:noProof/>
            <w:webHidden/>
          </w:rPr>
          <w:fldChar w:fldCharType="separate"/>
        </w:r>
        <w:r w:rsidR="00C16386">
          <w:rPr>
            <w:rFonts w:ascii="Times New Roman" w:hAnsi="Times New Roman"/>
            <w:b w:val="0"/>
            <w:bCs w:val="0"/>
            <w:noProof/>
            <w:webHidden/>
          </w:rPr>
          <w:t>69</w:t>
        </w:r>
        <w:r w:rsidRPr="00D13B99">
          <w:rPr>
            <w:rFonts w:ascii="Times New Roman" w:hAnsi="Times New Roman"/>
            <w:b w:val="0"/>
            <w:bCs w:val="0"/>
            <w:noProof/>
            <w:webHidden/>
          </w:rPr>
          <w:fldChar w:fldCharType="end"/>
        </w:r>
      </w:hyperlink>
    </w:p>
    <w:p w:rsidR="00663E20" w:rsidRPr="00D13B99" w:rsidRDefault="005A16C7" w:rsidP="008B0241">
      <w:pPr>
        <w:pStyle w:val="21"/>
        <w:spacing w:line="240" w:lineRule="auto"/>
        <w:rPr>
          <w:rFonts w:ascii="Times New Roman" w:hAnsi="Times New Roman"/>
          <w:b w:val="0"/>
          <w:bCs w:val="0"/>
          <w:sz w:val="24"/>
          <w:szCs w:val="24"/>
        </w:rPr>
      </w:pPr>
      <w:hyperlink w:anchor="_Toc422496193" w:history="1">
        <w:r w:rsidR="00663E20" w:rsidRPr="00D13B99">
          <w:rPr>
            <w:rStyle w:val="af"/>
            <w:rFonts w:ascii="Times New Roman" w:eastAsia="SimSun" w:hAnsi="Times New Roman"/>
            <w:b w:val="0"/>
            <w:bCs w:val="0"/>
            <w:color w:val="auto"/>
            <w:kern w:val="28"/>
            <w:sz w:val="24"/>
            <w:szCs w:val="24"/>
            <w:lang w:eastAsia="hi-IN"/>
          </w:rPr>
          <w:t>3.1. Психолого-педагогические условия, обеспечивающие развитие ребенка…</w:t>
        </w:r>
        <w:r w:rsidR="00590552">
          <w:rPr>
            <w:rStyle w:val="af"/>
            <w:rFonts w:ascii="Times New Roman" w:eastAsia="SimSun" w:hAnsi="Times New Roman"/>
            <w:b w:val="0"/>
            <w:bCs w:val="0"/>
            <w:color w:val="auto"/>
            <w:kern w:val="28"/>
            <w:sz w:val="24"/>
            <w:szCs w:val="24"/>
            <w:lang w:eastAsia="hi-IN"/>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_Toc422496193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69</w:t>
        </w:r>
        <w:r w:rsidRPr="00D13B99">
          <w:rPr>
            <w:rFonts w:ascii="Times New Roman" w:hAnsi="Times New Roman"/>
            <w:b w:val="0"/>
            <w:bCs w:val="0"/>
            <w:webHidden/>
            <w:sz w:val="24"/>
            <w:szCs w:val="24"/>
          </w:rPr>
          <w:fldChar w:fldCharType="end"/>
        </w:r>
      </w:hyperlink>
    </w:p>
    <w:p w:rsidR="00663E20" w:rsidRPr="00D13B99" w:rsidRDefault="005A16C7" w:rsidP="008B0241">
      <w:pPr>
        <w:pStyle w:val="21"/>
        <w:spacing w:line="240" w:lineRule="auto"/>
        <w:rPr>
          <w:rFonts w:ascii="Times New Roman" w:hAnsi="Times New Roman"/>
          <w:b w:val="0"/>
          <w:bCs w:val="0"/>
          <w:sz w:val="24"/>
          <w:szCs w:val="24"/>
        </w:rPr>
      </w:pPr>
      <w:hyperlink w:anchor="_Toc422496194" w:history="1">
        <w:r w:rsidR="00663E20" w:rsidRPr="00D13B99">
          <w:rPr>
            <w:rStyle w:val="af"/>
            <w:rFonts w:ascii="Times New Roman" w:eastAsia="SimSun" w:hAnsi="Times New Roman"/>
            <w:b w:val="0"/>
            <w:bCs w:val="0"/>
            <w:color w:val="auto"/>
            <w:kern w:val="28"/>
            <w:sz w:val="24"/>
            <w:szCs w:val="24"/>
            <w:lang w:eastAsia="hi-IN"/>
          </w:rPr>
          <w:t>3.2. Организация развивающей предметно-пространственной среды……………</w:t>
        </w:r>
        <w:r w:rsidR="00590552">
          <w:rPr>
            <w:rStyle w:val="af"/>
            <w:rFonts w:ascii="Times New Roman" w:eastAsia="SimSun" w:hAnsi="Times New Roman"/>
            <w:b w:val="0"/>
            <w:bCs w:val="0"/>
            <w:color w:val="auto"/>
            <w:kern w:val="28"/>
            <w:sz w:val="24"/>
            <w:szCs w:val="24"/>
            <w:lang w:eastAsia="hi-IN"/>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_Toc422496194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69</w:t>
        </w:r>
        <w:r w:rsidRPr="00D13B99">
          <w:rPr>
            <w:rFonts w:ascii="Times New Roman" w:hAnsi="Times New Roman"/>
            <w:b w:val="0"/>
            <w:bCs w:val="0"/>
            <w:webHidden/>
            <w:sz w:val="24"/>
            <w:szCs w:val="24"/>
          </w:rPr>
          <w:fldChar w:fldCharType="end"/>
        </w:r>
      </w:hyperlink>
    </w:p>
    <w:p w:rsidR="00663E20" w:rsidRPr="00D13B99" w:rsidRDefault="005A16C7" w:rsidP="008B0241">
      <w:pPr>
        <w:pStyle w:val="21"/>
        <w:spacing w:line="240" w:lineRule="auto"/>
        <w:rPr>
          <w:rFonts w:ascii="Times New Roman" w:hAnsi="Times New Roman"/>
          <w:b w:val="0"/>
          <w:bCs w:val="0"/>
          <w:sz w:val="24"/>
          <w:szCs w:val="24"/>
        </w:rPr>
      </w:pPr>
      <w:hyperlink w:anchor="_Toc422496195" w:history="1">
        <w:r w:rsidR="00663E20" w:rsidRPr="00D13B99">
          <w:rPr>
            <w:rStyle w:val="af"/>
            <w:rFonts w:ascii="Times New Roman" w:eastAsia="SimSun" w:hAnsi="Times New Roman"/>
            <w:b w:val="0"/>
            <w:bCs w:val="0"/>
            <w:color w:val="auto"/>
            <w:kern w:val="28"/>
            <w:sz w:val="24"/>
            <w:szCs w:val="24"/>
            <w:lang w:eastAsia="hi-IN"/>
          </w:rPr>
          <w:t>3.3. Кадровые условия реализации Программы……………………………………</w:t>
        </w:r>
        <w:r w:rsidR="00590552">
          <w:rPr>
            <w:rStyle w:val="af"/>
            <w:rFonts w:ascii="Times New Roman" w:eastAsia="SimSun" w:hAnsi="Times New Roman"/>
            <w:b w:val="0"/>
            <w:bCs w:val="0"/>
            <w:color w:val="auto"/>
            <w:kern w:val="28"/>
            <w:sz w:val="24"/>
            <w:szCs w:val="24"/>
            <w:lang w:eastAsia="hi-IN"/>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_Toc422496195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75</w:t>
        </w:r>
        <w:r w:rsidRPr="00D13B99">
          <w:rPr>
            <w:rFonts w:ascii="Times New Roman" w:hAnsi="Times New Roman"/>
            <w:b w:val="0"/>
            <w:bCs w:val="0"/>
            <w:webHidden/>
            <w:sz w:val="24"/>
            <w:szCs w:val="24"/>
          </w:rPr>
          <w:fldChar w:fldCharType="end"/>
        </w:r>
      </w:hyperlink>
    </w:p>
    <w:p w:rsidR="00663E20" w:rsidRPr="00D13B99" w:rsidRDefault="005A16C7" w:rsidP="008B0241">
      <w:pPr>
        <w:pStyle w:val="21"/>
        <w:spacing w:line="240" w:lineRule="auto"/>
        <w:rPr>
          <w:rFonts w:ascii="Times New Roman" w:hAnsi="Times New Roman"/>
          <w:b w:val="0"/>
          <w:bCs w:val="0"/>
          <w:sz w:val="24"/>
          <w:szCs w:val="24"/>
        </w:rPr>
      </w:pPr>
      <w:hyperlink w:anchor="_Toc422496196" w:history="1">
        <w:r w:rsidR="00663E20" w:rsidRPr="00D13B99">
          <w:rPr>
            <w:rStyle w:val="af"/>
            <w:rFonts w:ascii="Times New Roman" w:eastAsia="SimSun" w:hAnsi="Times New Roman"/>
            <w:b w:val="0"/>
            <w:bCs w:val="0"/>
            <w:color w:val="auto"/>
            <w:kern w:val="28"/>
            <w:sz w:val="24"/>
            <w:szCs w:val="24"/>
            <w:lang w:eastAsia="hi-IN"/>
          </w:rPr>
          <w:t>3.4. Материально-техническое обеспечение Программы…………………………</w:t>
        </w:r>
        <w:r w:rsidR="00590552">
          <w:rPr>
            <w:rStyle w:val="af"/>
            <w:rFonts w:ascii="Times New Roman" w:eastAsia="SimSun" w:hAnsi="Times New Roman"/>
            <w:b w:val="0"/>
            <w:bCs w:val="0"/>
            <w:color w:val="auto"/>
            <w:kern w:val="28"/>
            <w:sz w:val="24"/>
            <w:szCs w:val="24"/>
            <w:lang w:eastAsia="hi-IN"/>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_Toc422496196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76</w:t>
        </w:r>
        <w:r w:rsidRPr="00D13B99">
          <w:rPr>
            <w:rFonts w:ascii="Times New Roman" w:hAnsi="Times New Roman"/>
            <w:b w:val="0"/>
            <w:bCs w:val="0"/>
            <w:webHidden/>
            <w:sz w:val="24"/>
            <w:szCs w:val="24"/>
          </w:rPr>
          <w:fldChar w:fldCharType="end"/>
        </w:r>
      </w:hyperlink>
    </w:p>
    <w:p w:rsidR="00663E20" w:rsidRPr="00D13B99" w:rsidRDefault="005A16C7" w:rsidP="008B0241">
      <w:pPr>
        <w:pStyle w:val="21"/>
        <w:spacing w:line="240" w:lineRule="auto"/>
        <w:rPr>
          <w:rFonts w:ascii="Times New Roman" w:hAnsi="Times New Roman"/>
          <w:b w:val="0"/>
          <w:bCs w:val="0"/>
          <w:sz w:val="24"/>
          <w:szCs w:val="24"/>
        </w:rPr>
      </w:pPr>
      <w:hyperlink w:anchor="_Toc422496197" w:history="1">
        <w:r w:rsidR="00663E20" w:rsidRPr="00D13B99">
          <w:rPr>
            <w:rStyle w:val="af"/>
            <w:rFonts w:ascii="Times New Roman" w:eastAsia="SimSun" w:hAnsi="Times New Roman"/>
            <w:b w:val="0"/>
            <w:bCs w:val="0"/>
            <w:color w:val="auto"/>
            <w:kern w:val="28"/>
            <w:sz w:val="24"/>
            <w:szCs w:val="24"/>
            <w:lang w:eastAsia="hi-IN"/>
          </w:rPr>
          <w:t>3.5. Финансовые условия реализации Программы………………………………</w:t>
        </w:r>
        <w:r w:rsidR="00590552">
          <w:rPr>
            <w:rStyle w:val="af"/>
            <w:rFonts w:ascii="Times New Roman" w:eastAsia="SimSun" w:hAnsi="Times New Roman"/>
            <w:b w:val="0"/>
            <w:bCs w:val="0"/>
            <w:color w:val="auto"/>
            <w:kern w:val="28"/>
            <w:sz w:val="24"/>
            <w:szCs w:val="24"/>
            <w:lang w:eastAsia="hi-IN"/>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_Toc422496197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78</w:t>
        </w:r>
        <w:r w:rsidRPr="00D13B99">
          <w:rPr>
            <w:rFonts w:ascii="Times New Roman" w:hAnsi="Times New Roman"/>
            <w:b w:val="0"/>
            <w:bCs w:val="0"/>
            <w:webHidden/>
            <w:sz w:val="24"/>
            <w:szCs w:val="24"/>
          </w:rPr>
          <w:fldChar w:fldCharType="end"/>
        </w:r>
      </w:hyperlink>
    </w:p>
    <w:p w:rsidR="00663E20" w:rsidRPr="00D13B99" w:rsidRDefault="005A16C7" w:rsidP="008B0241">
      <w:pPr>
        <w:pStyle w:val="21"/>
        <w:spacing w:line="240" w:lineRule="auto"/>
        <w:rPr>
          <w:rFonts w:ascii="Times New Roman" w:hAnsi="Times New Roman"/>
          <w:b w:val="0"/>
          <w:bCs w:val="0"/>
          <w:sz w:val="24"/>
          <w:szCs w:val="24"/>
        </w:rPr>
      </w:pPr>
      <w:hyperlink w:anchor="_Toc422496198" w:history="1">
        <w:r w:rsidR="00663E20" w:rsidRPr="00D13B99">
          <w:rPr>
            <w:rStyle w:val="af"/>
            <w:rFonts w:ascii="Times New Roman" w:eastAsia="SimSun" w:hAnsi="Times New Roman"/>
            <w:b w:val="0"/>
            <w:bCs w:val="0"/>
            <w:color w:val="auto"/>
            <w:kern w:val="28"/>
            <w:sz w:val="24"/>
            <w:szCs w:val="24"/>
            <w:lang w:eastAsia="hi-IN"/>
          </w:rPr>
          <w:t>3.6. Планирование образовательной деятельности………………………………</w:t>
        </w:r>
        <w:r w:rsidR="00590552">
          <w:rPr>
            <w:rStyle w:val="af"/>
            <w:rFonts w:ascii="Times New Roman" w:eastAsia="SimSun" w:hAnsi="Times New Roman"/>
            <w:b w:val="0"/>
            <w:bCs w:val="0"/>
            <w:color w:val="auto"/>
            <w:kern w:val="28"/>
            <w:sz w:val="24"/>
            <w:szCs w:val="24"/>
            <w:lang w:eastAsia="hi-IN"/>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_Toc422496198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80</w:t>
        </w:r>
        <w:r w:rsidRPr="00D13B99">
          <w:rPr>
            <w:rFonts w:ascii="Times New Roman" w:hAnsi="Times New Roman"/>
            <w:b w:val="0"/>
            <w:bCs w:val="0"/>
            <w:webHidden/>
            <w:sz w:val="24"/>
            <w:szCs w:val="24"/>
          </w:rPr>
          <w:fldChar w:fldCharType="end"/>
        </w:r>
      </w:hyperlink>
    </w:p>
    <w:p w:rsidR="00663E20" w:rsidRPr="00EC2509" w:rsidRDefault="005A16C7" w:rsidP="008B0241">
      <w:pPr>
        <w:pStyle w:val="21"/>
        <w:spacing w:line="240" w:lineRule="auto"/>
        <w:rPr>
          <w:rFonts w:ascii="Times New Roman" w:hAnsi="Times New Roman"/>
          <w:b w:val="0"/>
          <w:bCs w:val="0"/>
          <w:sz w:val="24"/>
          <w:szCs w:val="24"/>
        </w:rPr>
      </w:pPr>
      <w:hyperlink w:anchor="_Toc422496199" w:history="1">
        <w:r w:rsidR="00663E20" w:rsidRPr="00D13B99">
          <w:rPr>
            <w:rStyle w:val="af"/>
            <w:rFonts w:ascii="Times New Roman" w:eastAsia="SimSun" w:hAnsi="Times New Roman"/>
            <w:b w:val="0"/>
            <w:bCs w:val="0"/>
            <w:color w:val="auto"/>
            <w:kern w:val="28"/>
            <w:sz w:val="24"/>
            <w:szCs w:val="24"/>
            <w:lang w:eastAsia="hi-IN"/>
          </w:rPr>
          <w:t>3.7. Режим дня и распорядок………………………………………………………</w:t>
        </w:r>
        <w:r w:rsidR="00590552">
          <w:rPr>
            <w:rStyle w:val="af"/>
            <w:rFonts w:ascii="Times New Roman" w:eastAsia="SimSun" w:hAnsi="Times New Roman"/>
            <w:b w:val="0"/>
            <w:bCs w:val="0"/>
            <w:color w:val="auto"/>
            <w:kern w:val="28"/>
            <w:sz w:val="24"/>
            <w:szCs w:val="24"/>
            <w:lang w:eastAsia="hi-IN"/>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_Toc422496199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83</w:t>
        </w:r>
        <w:r w:rsidRPr="00D13B99">
          <w:rPr>
            <w:rFonts w:ascii="Times New Roman" w:hAnsi="Times New Roman"/>
            <w:b w:val="0"/>
            <w:bCs w:val="0"/>
            <w:webHidden/>
            <w:sz w:val="24"/>
            <w:szCs w:val="24"/>
          </w:rPr>
          <w:fldChar w:fldCharType="end"/>
        </w:r>
      </w:hyperlink>
    </w:p>
    <w:p w:rsidR="00663E20" w:rsidRPr="00D13B99" w:rsidRDefault="005A16C7" w:rsidP="008B0241">
      <w:pPr>
        <w:pStyle w:val="21"/>
        <w:spacing w:line="240" w:lineRule="auto"/>
        <w:rPr>
          <w:rFonts w:ascii="Times New Roman" w:hAnsi="Times New Roman"/>
          <w:b w:val="0"/>
          <w:bCs w:val="0"/>
          <w:sz w:val="24"/>
          <w:szCs w:val="24"/>
        </w:rPr>
      </w:pPr>
      <w:hyperlink w:anchor="_Toc422496200" w:history="1">
        <w:r w:rsidR="00663E20" w:rsidRPr="00D13B99">
          <w:rPr>
            <w:rStyle w:val="af"/>
            <w:rFonts w:ascii="Times New Roman" w:hAnsi="Times New Roman"/>
            <w:b w:val="0"/>
            <w:bCs w:val="0"/>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90552">
          <w:rPr>
            <w:rStyle w:val="af"/>
            <w:rFonts w:ascii="Times New Roman" w:hAnsi="Times New Roman"/>
            <w:b w:val="0"/>
            <w:bCs w:val="0"/>
            <w:color w:val="auto"/>
            <w:sz w:val="24"/>
            <w:szCs w:val="24"/>
          </w:rPr>
          <w:t>…………………..</w:t>
        </w:r>
        <w:r w:rsidRPr="00D13B99">
          <w:rPr>
            <w:rFonts w:ascii="Times New Roman" w:hAnsi="Times New Roman"/>
            <w:b w:val="0"/>
            <w:bCs w:val="0"/>
            <w:webHidden/>
            <w:sz w:val="24"/>
            <w:szCs w:val="24"/>
          </w:rPr>
          <w:fldChar w:fldCharType="begin"/>
        </w:r>
        <w:r w:rsidR="00663E20" w:rsidRPr="00D13B99">
          <w:rPr>
            <w:rFonts w:ascii="Times New Roman" w:hAnsi="Times New Roman"/>
            <w:b w:val="0"/>
            <w:bCs w:val="0"/>
            <w:webHidden/>
            <w:sz w:val="24"/>
            <w:szCs w:val="24"/>
          </w:rPr>
          <w:instrText xml:space="preserve"> PAGEREF _Toc422496200 \h </w:instrText>
        </w:r>
        <w:r w:rsidRPr="00D13B99">
          <w:rPr>
            <w:rFonts w:ascii="Times New Roman" w:hAnsi="Times New Roman"/>
            <w:b w:val="0"/>
            <w:bCs w:val="0"/>
            <w:webHidden/>
            <w:sz w:val="24"/>
            <w:szCs w:val="24"/>
          </w:rPr>
        </w:r>
        <w:r w:rsidRPr="00D13B99">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93</w:t>
        </w:r>
        <w:r w:rsidRPr="00D13B99">
          <w:rPr>
            <w:rFonts w:ascii="Times New Roman" w:hAnsi="Times New Roman"/>
            <w:b w:val="0"/>
            <w:bCs w:val="0"/>
            <w:webHidden/>
            <w:sz w:val="24"/>
            <w:szCs w:val="24"/>
          </w:rPr>
          <w:fldChar w:fldCharType="end"/>
        </w:r>
      </w:hyperlink>
    </w:p>
    <w:p w:rsidR="00663E20" w:rsidRPr="00D1445A" w:rsidRDefault="005A16C7" w:rsidP="008B0241">
      <w:pPr>
        <w:pStyle w:val="21"/>
        <w:spacing w:line="240" w:lineRule="auto"/>
        <w:rPr>
          <w:rFonts w:ascii="Times New Roman" w:hAnsi="Times New Roman"/>
          <w:b w:val="0"/>
          <w:bCs w:val="0"/>
          <w:sz w:val="24"/>
          <w:szCs w:val="24"/>
        </w:rPr>
      </w:pPr>
      <w:hyperlink w:anchor="_Toc422496201" w:history="1">
        <w:r w:rsidR="00663E20" w:rsidRPr="00D1445A">
          <w:rPr>
            <w:rStyle w:val="af"/>
            <w:rFonts w:ascii="Times New Roman" w:eastAsia="SimSun" w:hAnsi="Times New Roman"/>
            <w:b w:val="0"/>
            <w:bCs w:val="0"/>
            <w:color w:val="auto"/>
            <w:kern w:val="28"/>
            <w:sz w:val="24"/>
            <w:szCs w:val="24"/>
            <w:lang w:eastAsia="hi-IN"/>
          </w:rPr>
          <w:t>3.9. Перечень нормативных и нормативно-методических документов…………</w:t>
        </w:r>
        <w:r w:rsidR="00590552" w:rsidRPr="00D1445A">
          <w:rPr>
            <w:rStyle w:val="af"/>
            <w:rFonts w:ascii="Times New Roman" w:eastAsia="SimSun" w:hAnsi="Times New Roman"/>
            <w:b w:val="0"/>
            <w:bCs w:val="0"/>
            <w:color w:val="auto"/>
            <w:kern w:val="28"/>
            <w:sz w:val="24"/>
            <w:szCs w:val="24"/>
            <w:lang w:eastAsia="hi-IN"/>
          </w:rPr>
          <w:t>…...</w:t>
        </w:r>
        <w:r w:rsidRPr="00D1445A">
          <w:rPr>
            <w:rFonts w:ascii="Times New Roman" w:hAnsi="Times New Roman"/>
            <w:b w:val="0"/>
            <w:bCs w:val="0"/>
            <w:webHidden/>
            <w:sz w:val="24"/>
            <w:szCs w:val="24"/>
          </w:rPr>
          <w:fldChar w:fldCharType="begin"/>
        </w:r>
        <w:r w:rsidR="00663E20" w:rsidRPr="00D1445A">
          <w:rPr>
            <w:rFonts w:ascii="Times New Roman" w:hAnsi="Times New Roman"/>
            <w:b w:val="0"/>
            <w:bCs w:val="0"/>
            <w:webHidden/>
            <w:sz w:val="24"/>
            <w:szCs w:val="24"/>
          </w:rPr>
          <w:instrText xml:space="preserve"> PAGEREF _Toc422496201 \h </w:instrText>
        </w:r>
        <w:r w:rsidRPr="00D1445A">
          <w:rPr>
            <w:rFonts w:ascii="Times New Roman" w:hAnsi="Times New Roman"/>
            <w:b w:val="0"/>
            <w:bCs w:val="0"/>
            <w:webHidden/>
            <w:sz w:val="24"/>
            <w:szCs w:val="24"/>
          </w:rPr>
        </w:r>
        <w:r w:rsidRPr="00D1445A">
          <w:rPr>
            <w:rFonts w:ascii="Times New Roman" w:hAnsi="Times New Roman"/>
            <w:b w:val="0"/>
            <w:bCs w:val="0"/>
            <w:webHidden/>
            <w:sz w:val="24"/>
            <w:szCs w:val="24"/>
          </w:rPr>
          <w:fldChar w:fldCharType="separate"/>
        </w:r>
        <w:r w:rsidR="00C16386">
          <w:rPr>
            <w:rFonts w:ascii="Times New Roman" w:hAnsi="Times New Roman"/>
            <w:b w:val="0"/>
            <w:bCs w:val="0"/>
            <w:webHidden/>
            <w:sz w:val="24"/>
            <w:szCs w:val="24"/>
          </w:rPr>
          <w:t>94</w:t>
        </w:r>
        <w:r w:rsidRPr="00D1445A">
          <w:rPr>
            <w:rFonts w:ascii="Times New Roman" w:hAnsi="Times New Roman"/>
            <w:b w:val="0"/>
            <w:bCs w:val="0"/>
            <w:webHidden/>
            <w:sz w:val="24"/>
            <w:szCs w:val="24"/>
          </w:rPr>
          <w:fldChar w:fldCharType="end"/>
        </w:r>
      </w:hyperlink>
    </w:p>
    <w:p w:rsidR="00663E20" w:rsidRPr="00C16386" w:rsidRDefault="005A16C7" w:rsidP="008B0241">
      <w:pPr>
        <w:spacing w:line="240" w:lineRule="auto"/>
      </w:pPr>
      <w:hyperlink w:anchor="_Toc422496202" w:history="1">
        <w:r w:rsidR="00663E20" w:rsidRPr="00D1445A">
          <w:rPr>
            <w:rStyle w:val="af"/>
            <w:rFonts w:ascii="Times New Roman" w:eastAsia="SimSun" w:hAnsi="Times New Roman" w:cs="Times New Roman"/>
            <w:color w:val="auto"/>
            <w:kern w:val="28"/>
            <w:sz w:val="24"/>
            <w:szCs w:val="24"/>
            <w:lang w:eastAsia="hi-IN" w:bidi="hi-IN"/>
          </w:rPr>
          <w:t>3.10. Перечень литературных источников</w:t>
        </w:r>
        <w:r w:rsidR="00663E20" w:rsidRPr="00D1445A">
          <w:rPr>
            <w:rFonts w:ascii="Times New Roman" w:hAnsi="Times New Roman" w:cs="Times New Roman"/>
            <w:webHidden/>
            <w:sz w:val="24"/>
            <w:szCs w:val="24"/>
          </w:rPr>
          <w:tab/>
        </w:r>
        <w:r w:rsidRPr="00D1445A">
          <w:rPr>
            <w:rFonts w:ascii="Times New Roman" w:hAnsi="Times New Roman" w:cs="Times New Roman"/>
            <w:webHidden/>
            <w:sz w:val="24"/>
            <w:szCs w:val="24"/>
          </w:rPr>
          <w:fldChar w:fldCharType="begin"/>
        </w:r>
        <w:r w:rsidR="00663E20" w:rsidRPr="00D1445A">
          <w:rPr>
            <w:rFonts w:ascii="Times New Roman" w:hAnsi="Times New Roman" w:cs="Times New Roman"/>
            <w:webHidden/>
            <w:sz w:val="24"/>
            <w:szCs w:val="24"/>
          </w:rPr>
          <w:instrText xml:space="preserve"> PAGEREF _Toc422496202 \h </w:instrText>
        </w:r>
        <w:r w:rsidRPr="00D1445A">
          <w:rPr>
            <w:rFonts w:ascii="Times New Roman" w:hAnsi="Times New Roman" w:cs="Times New Roman"/>
            <w:webHidden/>
            <w:sz w:val="24"/>
            <w:szCs w:val="24"/>
          </w:rPr>
        </w:r>
        <w:r w:rsidRPr="00D1445A">
          <w:rPr>
            <w:rFonts w:ascii="Times New Roman" w:hAnsi="Times New Roman" w:cs="Times New Roman"/>
            <w:webHidden/>
            <w:sz w:val="24"/>
            <w:szCs w:val="24"/>
          </w:rPr>
          <w:fldChar w:fldCharType="separate"/>
        </w:r>
        <w:r w:rsidR="00C16386">
          <w:rPr>
            <w:rFonts w:ascii="Times New Roman" w:hAnsi="Times New Roman" w:cs="Times New Roman"/>
            <w:noProof/>
            <w:webHidden/>
            <w:sz w:val="24"/>
            <w:szCs w:val="24"/>
          </w:rPr>
          <w:t>95</w:t>
        </w:r>
        <w:r w:rsidRPr="00D1445A">
          <w:rPr>
            <w:rFonts w:ascii="Times New Roman" w:hAnsi="Times New Roman" w:cs="Times New Roman"/>
            <w:webHidden/>
            <w:sz w:val="24"/>
            <w:szCs w:val="24"/>
          </w:rPr>
          <w:fldChar w:fldCharType="end"/>
        </w:r>
      </w:hyperlink>
    </w:p>
    <w:p w:rsidR="00D1445A" w:rsidRPr="00D1445A" w:rsidRDefault="00D1445A" w:rsidP="008B0241">
      <w:pPr>
        <w:spacing w:line="240" w:lineRule="auto"/>
        <w:rPr>
          <w:rFonts w:ascii="Times New Roman" w:hAnsi="Times New Roman" w:cs="Times New Roman"/>
          <w:sz w:val="24"/>
          <w:szCs w:val="24"/>
          <w:lang w:eastAsia="ru-RU"/>
        </w:rPr>
      </w:pPr>
      <w:r w:rsidRPr="00C16386">
        <w:rPr>
          <w:rFonts w:ascii="Times New Roman" w:hAnsi="Times New Roman" w:cs="Times New Roman"/>
          <w:sz w:val="24"/>
          <w:szCs w:val="24"/>
        </w:rPr>
        <w:t xml:space="preserve">  3</w:t>
      </w:r>
      <w:r w:rsidRPr="00D1445A">
        <w:rPr>
          <w:rFonts w:ascii="Times New Roman" w:hAnsi="Times New Roman" w:cs="Times New Roman"/>
          <w:sz w:val="24"/>
          <w:szCs w:val="24"/>
        </w:rPr>
        <w:t>. 11 Краткая презентация</w:t>
      </w:r>
    </w:p>
    <w:p w:rsidR="00663E20" w:rsidRPr="00EE66CC" w:rsidRDefault="00663E20" w:rsidP="00EE66CC">
      <w:pPr>
        <w:pStyle w:val="1NEW"/>
      </w:pPr>
      <w:bookmarkStart w:id="1" w:name="_Toc422496167"/>
      <w:r w:rsidRPr="00EE66CC">
        <w:lastRenderedPageBreak/>
        <w:t>ВВЕДЕНИЕ</w:t>
      </w:r>
      <w:bookmarkEnd w:id="0"/>
      <w:bookmarkEnd w:id="1"/>
    </w:p>
    <w:p w:rsidR="00663E20" w:rsidRPr="006F1694" w:rsidRDefault="00663E20" w:rsidP="002C76C0">
      <w:pPr>
        <w:pStyle w:val="affff7"/>
        <w:rPr>
          <w:b/>
          <w:bCs/>
          <w:sz w:val="26"/>
          <w:szCs w:val="26"/>
        </w:rPr>
      </w:pPr>
      <w:r w:rsidRPr="006F1694">
        <w:rPr>
          <w:sz w:val="26"/>
          <w:szCs w:val="26"/>
        </w:rPr>
        <w:t>Согласно Федеральному закону «Об образовании в Российской Федерации»</w:t>
      </w:r>
      <w:r w:rsidRPr="006F1694">
        <w:rPr>
          <w:sz w:val="26"/>
          <w:szCs w:val="26"/>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663E20" w:rsidRPr="006F1694" w:rsidRDefault="00663E20" w:rsidP="002C76C0">
      <w:pPr>
        <w:pStyle w:val="affff7"/>
        <w:rPr>
          <w:b/>
          <w:bCs/>
          <w:sz w:val="26"/>
          <w:szCs w:val="26"/>
        </w:rPr>
      </w:pPr>
      <w:r w:rsidRPr="006F1694">
        <w:rPr>
          <w:sz w:val="26"/>
          <w:szCs w:val="26"/>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663E20" w:rsidRPr="006F1694" w:rsidRDefault="00663E20" w:rsidP="002C76C0">
      <w:pPr>
        <w:pStyle w:val="affff7"/>
        <w:rPr>
          <w:b/>
          <w:bCs/>
          <w:sz w:val="26"/>
          <w:szCs w:val="26"/>
        </w:rPr>
      </w:pPr>
      <w:r w:rsidRPr="006F1694">
        <w:rPr>
          <w:sz w:val="26"/>
          <w:szCs w:val="26"/>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663E20" w:rsidRPr="006F1694" w:rsidRDefault="00663E20" w:rsidP="002C76C0">
      <w:pPr>
        <w:pStyle w:val="affff7"/>
        <w:rPr>
          <w:b/>
          <w:bCs/>
          <w:color w:val="auto"/>
          <w:sz w:val="26"/>
          <w:szCs w:val="26"/>
        </w:rPr>
      </w:pPr>
      <w:r w:rsidRPr="006F1694">
        <w:rPr>
          <w:sz w:val="26"/>
          <w:szCs w:val="26"/>
        </w:rPr>
        <w:t xml:space="preserve">Задача приобщения детей к жизни в современном социальном пространстве требует обновления не только </w:t>
      </w:r>
      <w:r w:rsidRPr="006F1694">
        <w:rPr>
          <w:i/>
          <w:iCs/>
          <w:sz w:val="26"/>
          <w:szCs w:val="26"/>
        </w:rPr>
        <w:t>содержания</w:t>
      </w:r>
      <w:r w:rsidRPr="006F1694">
        <w:rPr>
          <w:sz w:val="26"/>
          <w:szCs w:val="26"/>
        </w:rPr>
        <w:t xml:space="preserve"> дошкольного образования, но и </w:t>
      </w:r>
      <w:r w:rsidRPr="006F1694">
        <w:rPr>
          <w:i/>
          <w:iCs/>
          <w:sz w:val="26"/>
          <w:szCs w:val="26"/>
        </w:rPr>
        <w:t>способов</w:t>
      </w:r>
      <w:r w:rsidRPr="006F1694">
        <w:rPr>
          <w:sz w:val="26"/>
          <w:szCs w:val="26"/>
        </w:rPr>
        <w:t xml:space="preserve"> взаимодействия между детьми и взрослыми, формирования базового доверия ребенка к миру, </w:t>
      </w:r>
      <w:r w:rsidRPr="006F1694">
        <w:rPr>
          <w:color w:val="auto"/>
          <w:sz w:val="26"/>
          <w:szCs w:val="26"/>
        </w:rPr>
        <w:t>комфортного и безопасного образа жизни.</w:t>
      </w:r>
    </w:p>
    <w:p w:rsidR="00663E20" w:rsidRPr="006F1694" w:rsidRDefault="00663E20" w:rsidP="002C76C0">
      <w:pPr>
        <w:pStyle w:val="affff7"/>
        <w:rPr>
          <w:b/>
          <w:bCs/>
          <w:sz w:val="26"/>
          <w:szCs w:val="26"/>
        </w:rPr>
      </w:pPr>
      <w:r w:rsidRPr="006F1694">
        <w:rPr>
          <w:sz w:val="26"/>
          <w:szCs w:val="26"/>
        </w:rPr>
        <w:t>Современные достижения цивилизации открывают новые возможности для развития ребенка с первых дней его жизни. Эти возможности связаны:</w:t>
      </w:r>
    </w:p>
    <w:p w:rsidR="00663E20" w:rsidRPr="006F1694" w:rsidRDefault="00663E20" w:rsidP="00FF6D89">
      <w:pPr>
        <w:pStyle w:val="affff7"/>
        <w:ind w:firstLine="284"/>
        <w:rPr>
          <w:b/>
          <w:bCs/>
          <w:sz w:val="26"/>
          <w:szCs w:val="26"/>
        </w:rPr>
      </w:pPr>
      <w:r w:rsidRPr="006F1694">
        <w:rPr>
          <w:sz w:val="26"/>
          <w:szCs w:val="26"/>
        </w:rPr>
        <w:t>– с повышением ценностного статуса детства в современном обществе;</w:t>
      </w:r>
    </w:p>
    <w:p w:rsidR="00663E20" w:rsidRPr="006F1694" w:rsidRDefault="00663E20" w:rsidP="00FF6D89">
      <w:pPr>
        <w:pStyle w:val="affff7"/>
        <w:ind w:firstLine="284"/>
        <w:rPr>
          <w:b/>
          <w:bCs/>
          <w:sz w:val="26"/>
          <w:szCs w:val="26"/>
        </w:rPr>
      </w:pPr>
      <w:r w:rsidRPr="006F1694">
        <w:rPr>
          <w:sz w:val="26"/>
          <w:szCs w:val="26"/>
        </w:rPr>
        <w:t>–с созданием новых форм и видов развивающих сред, способных мотивировать детей;</w:t>
      </w:r>
    </w:p>
    <w:p w:rsidR="00663E20" w:rsidRPr="006F1694" w:rsidRDefault="00663E20" w:rsidP="00FF6D89">
      <w:pPr>
        <w:pStyle w:val="affff7"/>
        <w:ind w:firstLine="284"/>
        <w:rPr>
          <w:sz w:val="26"/>
          <w:szCs w:val="26"/>
        </w:rPr>
      </w:pPr>
      <w:r w:rsidRPr="006F1694">
        <w:rPr>
          <w:sz w:val="26"/>
          <w:szCs w:val="26"/>
        </w:rPr>
        <w:t>– с появлением коммуникационных и сетевых технологий;</w:t>
      </w:r>
    </w:p>
    <w:p w:rsidR="00663E20" w:rsidRPr="005C7660" w:rsidRDefault="00663E20" w:rsidP="00FF6D89">
      <w:pPr>
        <w:pStyle w:val="affff7"/>
        <w:ind w:firstLine="284"/>
        <w:rPr>
          <w:b/>
          <w:bCs/>
          <w:sz w:val="26"/>
          <w:szCs w:val="26"/>
        </w:rPr>
      </w:pPr>
      <w:r w:rsidRPr="005C7660">
        <w:rPr>
          <w:sz w:val="26"/>
          <w:szCs w:val="26"/>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663E20" w:rsidRPr="006F1694" w:rsidRDefault="00663E20" w:rsidP="002C76C0">
      <w:pPr>
        <w:pStyle w:val="affff7"/>
        <w:rPr>
          <w:b/>
          <w:bCs/>
          <w:sz w:val="26"/>
          <w:szCs w:val="26"/>
        </w:rPr>
      </w:pPr>
      <w:r w:rsidRPr="005C7660">
        <w:rPr>
          <w:sz w:val="26"/>
          <w:szCs w:val="26"/>
        </w:rPr>
        <w:t>В то же время рост социальной</w:t>
      </w:r>
      <w:r w:rsidRPr="006F1694">
        <w:rPr>
          <w:sz w:val="26"/>
          <w:szCs w:val="26"/>
        </w:rPr>
        <w:t xml:space="preserve">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663E20" w:rsidRPr="006F1694" w:rsidRDefault="00663E20" w:rsidP="002C76C0">
      <w:pPr>
        <w:pStyle w:val="affff7"/>
        <w:rPr>
          <w:b/>
          <w:bCs/>
          <w:sz w:val="26"/>
          <w:szCs w:val="26"/>
        </w:rPr>
      </w:pPr>
      <w:r w:rsidRPr="006F1694">
        <w:rPr>
          <w:sz w:val="26"/>
          <w:szCs w:val="26"/>
        </w:rPr>
        <w:t xml:space="preserve">– ярко выраженная дифференциация социально-экономических условий жизни российских граждан </w:t>
      </w:r>
      <w:r w:rsidRPr="006F1694">
        <w:rPr>
          <w:i/>
          <w:iCs/>
          <w:sz w:val="26"/>
          <w:szCs w:val="26"/>
        </w:rPr>
        <w:t xml:space="preserve"> ведет к нарастанию </w:t>
      </w:r>
      <w:r w:rsidRPr="006F1694">
        <w:rPr>
          <w:sz w:val="26"/>
          <w:szCs w:val="26"/>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663E20" w:rsidRPr="006F1694" w:rsidRDefault="00663E20" w:rsidP="002C76C0">
      <w:pPr>
        <w:pStyle w:val="affff7"/>
        <w:rPr>
          <w:b/>
          <w:bCs/>
          <w:sz w:val="26"/>
          <w:szCs w:val="26"/>
        </w:rPr>
      </w:pPr>
      <w:r w:rsidRPr="006F1694">
        <w:rPr>
          <w:sz w:val="26"/>
          <w:szCs w:val="26"/>
        </w:rPr>
        <w:t>–</w:t>
      </w:r>
      <w:r w:rsidRPr="006F1694">
        <w:rPr>
          <w:color w:val="auto"/>
          <w:sz w:val="26"/>
          <w:szCs w:val="26"/>
        </w:rPr>
        <w:t xml:space="preserve"> рост группы детей, характеризующихся ускоренным развитием, при увеличении</w:t>
      </w:r>
      <w:r w:rsidRPr="006F1694">
        <w:rPr>
          <w:sz w:val="26"/>
          <w:szCs w:val="26"/>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663E20" w:rsidRPr="006F1694" w:rsidRDefault="00663E20" w:rsidP="002C76C0">
      <w:pPr>
        <w:pStyle w:val="affff7"/>
        <w:rPr>
          <w:b/>
          <w:bCs/>
          <w:sz w:val="26"/>
          <w:szCs w:val="26"/>
        </w:rPr>
      </w:pPr>
      <w:r w:rsidRPr="006F1694">
        <w:rPr>
          <w:sz w:val="26"/>
          <w:szCs w:val="26"/>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663E20" w:rsidRPr="006F1694" w:rsidRDefault="00663E20" w:rsidP="002C76C0">
      <w:pPr>
        <w:pStyle w:val="affff7"/>
        <w:rPr>
          <w:b/>
          <w:bCs/>
          <w:sz w:val="26"/>
          <w:szCs w:val="26"/>
        </w:rPr>
      </w:pPr>
      <w:r w:rsidRPr="006F1694">
        <w:rPr>
          <w:sz w:val="26"/>
          <w:szCs w:val="26"/>
        </w:rPr>
        <w:lastRenderedPageBreak/>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6F1694">
        <w:rPr>
          <w:i/>
          <w:iCs/>
          <w:sz w:val="26"/>
          <w:szCs w:val="26"/>
        </w:rPr>
        <w:t>приводит к снижению</w:t>
      </w:r>
      <w:r w:rsidRPr="006F1694">
        <w:rPr>
          <w:sz w:val="26"/>
          <w:szCs w:val="26"/>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w:t>
      </w:r>
      <w:proofErr w:type="gramStart"/>
      <w:r w:rsidRPr="006F1694">
        <w:rPr>
          <w:sz w:val="26"/>
          <w:szCs w:val="26"/>
        </w:rPr>
        <w:t>а</w:t>
      </w:r>
      <w:proofErr w:type="gramEnd"/>
      <w:r w:rsidRPr="006F1694">
        <w:rPr>
          <w:sz w:val="26"/>
          <w:szCs w:val="26"/>
        </w:rPr>
        <w:t xml:space="preserve"> следовательно, к снижению их мотивации к учению на следующих уровнях образования; </w:t>
      </w:r>
    </w:p>
    <w:p w:rsidR="00663E20" w:rsidRPr="006F1694" w:rsidRDefault="00663E20" w:rsidP="002C76C0">
      <w:pPr>
        <w:pStyle w:val="affff7"/>
        <w:rPr>
          <w:b/>
          <w:bCs/>
          <w:sz w:val="26"/>
          <w:szCs w:val="26"/>
        </w:rPr>
      </w:pPr>
      <w:r w:rsidRPr="006F1694">
        <w:rPr>
          <w:sz w:val="26"/>
          <w:szCs w:val="26"/>
        </w:rPr>
        <w:t xml:space="preserve">– неблагоприятная тенденция к обеднению и ограничению общения детей с другими детьми </w:t>
      </w:r>
      <w:r w:rsidRPr="006F1694">
        <w:rPr>
          <w:i/>
          <w:iCs/>
          <w:sz w:val="26"/>
          <w:szCs w:val="26"/>
        </w:rPr>
        <w:t>приводит к росту</w:t>
      </w:r>
      <w:r w:rsidRPr="006F1694">
        <w:rPr>
          <w:sz w:val="26"/>
          <w:szCs w:val="26"/>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663E20" w:rsidRPr="006F1694" w:rsidRDefault="00663E20" w:rsidP="002C76C0">
      <w:pPr>
        <w:pStyle w:val="affff7"/>
        <w:rPr>
          <w:sz w:val="26"/>
          <w:szCs w:val="26"/>
        </w:rPr>
      </w:pPr>
      <w:proofErr w:type="gramStart"/>
      <w:r w:rsidRPr="006F1694">
        <w:rPr>
          <w:sz w:val="26"/>
          <w:szCs w:val="26"/>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w:t>
      </w:r>
      <w:proofErr w:type="gramEnd"/>
    </w:p>
    <w:p w:rsidR="00663E20" w:rsidRPr="006F1694" w:rsidRDefault="00663E20" w:rsidP="002C76C0">
      <w:pPr>
        <w:pStyle w:val="affff7"/>
        <w:rPr>
          <w:sz w:val="26"/>
          <w:szCs w:val="26"/>
        </w:rPr>
      </w:pPr>
      <w:r w:rsidRPr="006F1694">
        <w:rPr>
          <w:sz w:val="26"/>
          <w:szCs w:val="26"/>
        </w:rPr>
        <w:t>На основе Примерной основной образовательной программы дошкольного образования разработана и утверждена Основная общеобразовательная программа дошкольного образования МБОУ Байтеряковская СОШ (далее – Программа).</w:t>
      </w:r>
    </w:p>
    <w:p w:rsidR="00663E20" w:rsidRPr="006F1694" w:rsidRDefault="00663E20" w:rsidP="002C76C0">
      <w:pPr>
        <w:pStyle w:val="affff7"/>
        <w:rPr>
          <w:sz w:val="26"/>
          <w:szCs w:val="26"/>
          <w:lang w:eastAsia="ru-RU"/>
        </w:rPr>
      </w:pPr>
      <w:r w:rsidRPr="006F1694">
        <w:rPr>
          <w:sz w:val="26"/>
          <w:szCs w:val="26"/>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663E20" w:rsidRPr="006F1694" w:rsidRDefault="00663E20" w:rsidP="002C76C0">
      <w:pPr>
        <w:pStyle w:val="affff7"/>
        <w:rPr>
          <w:sz w:val="26"/>
          <w:szCs w:val="26"/>
        </w:rPr>
      </w:pPr>
      <w:r w:rsidRPr="006F1694">
        <w:rPr>
          <w:i/>
          <w:iCs/>
          <w:sz w:val="26"/>
          <w:szCs w:val="26"/>
        </w:rPr>
        <w:t>Целевой раздел</w:t>
      </w:r>
      <w:r w:rsidRPr="006F1694">
        <w:rPr>
          <w:sz w:val="26"/>
          <w:szCs w:val="26"/>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663E20" w:rsidRPr="006F1694" w:rsidRDefault="00663E20" w:rsidP="002C76C0">
      <w:pPr>
        <w:pStyle w:val="affff7"/>
        <w:rPr>
          <w:rFonts w:eastAsia="SimSun"/>
          <w:sz w:val="26"/>
          <w:szCs w:val="26"/>
        </w:rPr>
      </w:pPr>
      <w:r w:rsidRPr="006F1694">
        <w:rPr>
          <w:i/>
          <w:iCs/>
          <w:sz w:val="26"/>
          <w:szCs w:val="26"/>
        </w:rPr>
        <w:t>Содержательный раздел</w:t>
      </w:r>
      <w:r w:rsidRPr="006F1694">
        <w:rPr>
          <w:sz w:val="26"/>
          <w:szCs w:val="26"/>
        </w:rPr>
        <w:t xml:space="preserve"> Программы </w:t>
      </w:r>
      <w:r w:rsidRPr="006F1694">
        <w:rPr>
          <w:rFonts w:eastAsia="SimSun"/>
          <w:sz w:val="26"/>
          <w:szCs w:val="26"/>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663E20" w:rsidRPr="006F1694" w:rsidRDefault="00663E20" w:rsidP="002C76C0">
      <w:pPr>
        <w:pStyle w:val="affff7"/>
        <w:rPr>
          <w:rFonts w:eastAsia="SimSun"/>
          <w:sz w:val="26"/>
          <w:szCs w:val="26"/>
        </w:rPr>
      </w:pPr>
      <w:r w:rsidRPr="006F1694">
        <w:rPr>
          <w:rFonts w:eastAsia="SimSun"/>
          <w:sz w:val="26"/>
          <w:szCs w:val="26"/>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663E20" w:rsidRPr="006F1694" w:rsidRDefault="00663E20" w:rsidP="002C76C0">
      <w:pPr>
        <w:pStyle w:val="affff7"/>
        <w:rPr>
          <w:rFonts w:eastAsia="SimSun"/>
          <w:sz w:val="26"/>
          <w:szCs w:val="26"/>
        </w:rPr>
      </w:pPr>
      <w:r w:rsidRPr="006F1694">
        <w:rPr>
          <w:rFonts w:eastAsia="SimSun"/>
          <w:sz w:val="26"/>
          <w:szCs w:val="26"/>
        </w:rPr>
        <w:t xml:space="preserve">– игровая (сюжетно-ролевая игра, игра с правилами и другие виды игры), </w:t>
      </w:r>
    </w:p>
    <w:p w:rsidR="00663E20" w:rsidRPr="006F1694" w:rsidRDefault="00663E20" w:rsidP="002C76C0">
      <w:pPr>
        <w:pStyle w:val="affff7"/>
        <w:rPr>
          <w:rFonts w:eastAsia="SimSun"/>
          <w:sz w:val="26"/>
          <w:szCs w:val="26"/>
        </w:rPr>
      </w:pPr>
      <w:r w:rsidRPr="006F1694">
        <w:rPr>
          <w:rFonts w:eastAsia="SimSun"/>
          <w:sz w:val="26"/>
          <w:szCs w:val="26"/>
        </w:rPr>
        <w:t xml:space="preserve">– коммуникативная (общение и взаимодействие </w:t>
      </w:r>
      <w:proofErr w:type="gramStart"/>
      <w:r w:rsidRPr="006F1694">
        <w:rPr>
          <w:rFonts w:eastAsia="SimSun"/>
          <w:sz w:val="26"/>
          <w:szCs w:val="26"/>
        </w:rPr>
        <w:t>со</w:t>
      </w:r>
      <w:proofErr w:type="gramEnd"/>
      <w:r w:rsidRPr="006F1694">
        <w:rPr>
          <w:rFonts w:eastAsia="SimSun"/>
          <w:sz w:val="26"/>
          <w:szCs w:val="26"/>
        </w:rPr>
        <w:t xml:space="preserve"> взрослыми и другими детьми), </w:t>
      </w:r>
    </w:p>
    <w:p w:rsidR="00663E20" w:rsidRPr="006F1694" w:rsidRDefault="00663E20" w:rsidP="002C76C0">
      <w:pPr>
        <w:pStyle w:val="affff7"/>
        <w:rPr>
          <w:rFonts w:eastAsia="SimSun"/>
          <w:sz w:val="26"/>
          <w:szCs w:val="26"/>
        </w:rPr>
      </w:pPr>
      <w:r w:rsidRPr="006F1694">
        <w:rPr>
          <w:rFonts w:eastAsia="SimSun"/>
          <w:sz w:val="26"/>
          <w:szCs w:val="26"/>
        </w:rPr>
        <w:t xml:space="preserve">– </w:t>
      </w:r>
      <w:proofErr w:type="gramStart"/>
      <w:r w:rsidRPr="006F1694">
        <w:rPr>
          <w:rFonts w:eastAsia="SimSun"/>
          <w:sz w:val="26"/>
          <w:szCs w:val="26"/>
        </w:rPr>
        <w:t>познавательно-исследовательская</w:t>
      </w:r>
      <w:proofErr w:type="gramEnd"/>
      <w:r w:rsidRPr="006F1694">
        <w:rPr>
          <w:rFonts w:eastAsia="SimSun"/>
          <w:sz w:val="26"/>
          <w:szCs w:val="26"/>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663E20" w:rsidRPr="006F1694" w:rsidRDefault="00663E20" w:rsidP="002C76C0">
      <w:pPr>
        <w:pStyle w:val="affff7"/>
        <w:rPr>
          <w:rFonts w:eastAsia="SimSun"/>
          <w:sz w:val="26"/>
          <w:szCs w:val="26"/>
        </w:rPr>
      </w:pPr>
      <w:r w:rsidRPr="006F1694">
        <w:rPr>
          <w:rFonts w:eastAsia="SimSun"/>
          <w:sz w:val="26"/>
          <w:szCs w:val="26"/>
        </w:rPr>
        <w:t xml:space="preserve">– восприятие художественной литературы и фольклора, </w:t>
      </w:r>
    </w:p>
    <w:p w:rsidR="00663E20" w:rsidRPr="006F1694" w:rsidRDefault="00663E20" w:rsidP="002C76C0">
      <w:pPr>
        <w:pStyle w:val="affff7"/>
        <w:rPr>
          <w:rFonts w:eastAsia="SimSun"/>
          <w:sz w:val="26"/>
          <w:szCs w:val="26"/>
        </w:rPr>
      </w:pPr>
      <w:r w:rsidRPr="006F1694">
        <w:rPr>
          <w:rFonts w:eastAsia="SimSun"/>
          <w:sz w:val="26"/>
          <w:szCs w:val="26"/>
        </w:rPr>
        <w:t>– самообслуживание и элементарный бытовой труд (в помещении и на улице),</w:t>
      </w:r>
    </w:p>
    <w:p w:rsidR="00663E20" w:rsidRPr="006F1694" w:rsidRDefault="00663E20" w:rsidP="002C76C0">
      <w:pPr>
        <w:pStyle w:val="affff7"/>
        <w:rPr>
          <w:rFonts w:eastAsia="SimSun"/>
          <w:sz w:val="26"/>
          <w:szCs w:val="26"/>
        </w:rPr>
      </w:pPr>
      <w:r w:rsidRPr="006F1694">
        <w:rPr>
          <w:rFonts w:eastAsia="SimSun"/>
          <w:sz w:val="26"/>
          <w:szCs w:val="26"/>
        </w:rPr>
        <w:t xml:space="preserve">– конструирование из разного материала, включая конструкторы, модули, бумагу, природный и иной материал, </w:t>
      </w:r>
    </w:p>
    <w:p w:rsidR="00663E20" w:rsidRPr="006F1694" w:rsidRDefault="00663E20" w:rsidP="002C76C0">
      <w:pPr>
        <w:pStyle w:val="affff7"/>
        <w:rPr>
          <w:rFonts w:eastAsia="SimSun"/>
          <w:sz w:val="26"/>
          <w:szCs w:val="26"/>
        </w:rPr>
      </w:pPr>
      <w:r w:rsidRPr="006F1694">
        <w:rPr>
          <w:rFonts w:eastAsia="SimSun"/>
          <w:sz w:val="26"/>
          <w:szCs w:val="26"/>
        </w:rPr>
        <w:t>– изобразительная (рисование, лепка, аппликация),</w:t>
      </w:r>
    </w:p>
    <w:p w:rsidR="00663E20" w:rsidRPr="006F1694" w:rsidRDefault="00663E20" w:rsidP="002C76C0">
      <w:pPr>
        <w:pStyle w:val="affff7"/>
        <w:rPr>
          <w:rFonts w:eastAsia="SimSun"/>
          <w:sz w:val="26"/>
          <w:szCs w:val="26"/>
        </w:rPr>
      </w:pPr>
      <w:r w:rsidRPr="006F1694">
        <w:rPr>
          <w:rFonts w:eastAsia="SimSun"/>
          <w:sz w:val="26"/>
          <w:szCs w:val="26"/>
        </w:rPr>
        <w:lastRenderedPageBreak/>
        <w:t xml:space="preserve">– </w:t>
      </w:r>
      <w:proofErr w:type="gramStart"/>
      <w:r w:rsidRPr="006F1694">
        <w:rPr>
          <w:rFonts w:eastAsia="SimSun"/>
          <w:sz w:val="26"/>
          <w:szCs w:val="26"/>
        </w:rPr>
        <w:t>музыкальная</w:t>
      </w:r>
      <w:proofErr w:type="gramEnd"/>
      <w:r w:rsidRPr="006F1694">
        <w:rPr>
          <w:rFonts w:eastAsia="SimSun"/>
          <w:sz w:val="26"/>
          <w:szCs w:val="26"/>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63E20" w:rsidRPr="006F1694" w:rsidRDefault="00663E20" w:rsidP="002C76C0">
      <w:pPr>
        <w:pStyle w:val="affff7"/>
        <w:rPr>
          <w:rFonts w:eastAsia="SimSun"/>
          <w:sz w:val="26"/>
          <w:szCs w:val="26"/>
        </w:rPr>
      </w:pPr>
      <w:r w:rsidRPr="006F1694">
        <w:rPr>
          <w:rFonts w:eastAsia="SimSun"/>
          <w:sz w:val="26"/>
          <w:szCs w:val="26"/>
        </w:rPr>
        <w:t xml:space="preserve">– </w:t>
      </w:r>
      <w:proofErr w:type="gramStart"/>
      <w:r w:rsidRPr="006F1694">
        <w:rPr>
          <w:rFonts w:eastAsia="SimSun"/>
          <w:sz w:val="26"/>
          <w:szCs w:val="26"/>
        </w:rPr>
        <w:t>двигательная</w:t>
      </w:r>
      <w:proofErr w:type="gramEnd"/>
      <w:r w:rsidRPr="006F1694">
        <w:rPr>
          <w:rFonts w:eastAsia="SimSun"/>
          <w:sz w:val="26"/>
          <w:szCs w:val="26"/>
        </w:rPr>
        <w:t xml:space="preserve"> (овладение основными движениями) формы активности ребенка.</w:t>
      </w:r>
    </w:p>
    <w:p w:rsidR="00663E20" w:rsidRPr="006F1694" w:rsidRDefault="00663E20" w:rsidP="002C76C0">
      <w:pPr>
        <w:pStyle w:val="affff7"/>
        <w:rPr>
          <w:rFonts w:eastAsia="SimSun"/>
          <w:sz w:val="26"/>
          <w:szCs w:val="26"/>
        </w:rPr>
      </w:pPr>
      <w:r w:rsidRPr="006F1694">
        <w:rPr>
          <w:rFonts w:eastAsia="SimSun"/>
          <w:sz w:val="26"/>
          <w:szCs w:val="26"/>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663E20" w:rsidRPr="006F1694" w:rsidRDefault="00663E20" w:rsidP="002C76C0">
      <w:pPr>
        <w:pStyle w:val="affff7"/>
        <w:rPr>
          <w:rFonts w:eastAsia="SimSun"/>
          <w:sz w:val="26"/>
          <w:szCs w:val="26"/>
        </w:rPr>
      </w:pPr>
      <w:r w:rsidRPr="006F1694">
        <w:rPr>
          <w:rFonts w:eastAsia="SimSun"/>
          <w:i/>
          <w:iCs/>
          <w:sz w:val="26"/>
          <w:szCs w:val="26"/>
        </w:rPr>
        <w:t>Организационный раздел</w:t>
      </w:r>
      <w:r w:rsidRPr="006F1694">
        <w:rPr>
          <w:rFonts w:eastAsia="SimSun"/>
          <w:sz w:val="26"/>
          <w:szCs w:val="26"/>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663E20" w:rsidRPr="006F1694" w:rsidRDefault="00663E20" w:rsidP="002C76C0">
      <w:pPr>
        <w:pStyle w:val="affff7"/>
        <w:rPr>
          <w:rFonts w:eastAsia="SimSun"/>
          <w:sz w:val="26"/>
          <w:szCs w:val="26"/>
        </w:rPr>
      </w:pPr>
      <w:r w:rsidRPr="006F1694">
        <w:rPr>
          <w:rFonts w:eastAsia="SimSun"/>
          <w:sz w:val="26"/>
          <w:szCs w:val="26"/>
        </w:rPr>
        <w:t>– психолого-педагогических, кадровых, материально-технических и финансовых условий,</w:t>
      </w:r>
    </w:p>
    <w:p w:rsidR="00663E20" w:rsidRPr="006F1694" w:rsidRDefault="00663E20" w:rsidP="002C76C0">
      <w:pPr>
        <w:pStyle w:val="affff7"/>
        <w:rPr>
          <w:rFonts w:eastAsia="SimSun"/>
          <w:sz w:val="26"/>
          <w:szCs w:val="26"/>
        </w:rPr>
      </w:pPr>
      <w:r w:rsidRPr="006F1694">
        <w:rPr>
          <w:rFonts w:eastAsia="SimSun"/>
          <w:sz w:val="26"/>
          <w:szCs w:val="26"/>
        </w:rPr>
        <w:t xml:space="preserve">– особенностей организации развивающей предметно-пространственной среды, </w:t>
      </w:r>
    </w:p>
    <w:p w:rsidR="00663E20" w:rsidRPr="006F1694" w:rsidRDefault="00663E20" w:rsidP="002C76C0">
      <w:pPr>
        <w:pStyle w:val="affff7"/>
        <w:rPr>
          <w:rFonts w:eastAsia="SimSun"/>
          <w:sz w:val="26"/>
          <w:szCs w:val="26"/>
        </w:rPr>
      </w:pPr>
      <w:r w:rsidRPr="006F1694">
        <w:rPr>
          <w:rFonts w:eastAsia="SimSun"/>
          <w:sz w:val="26"/>
          <w:szCs w:val="26"/>
        </w:rPr>
        <w:t>– особенностей образовательной деятельности разных видов и культурных практик,</w:t>
      </w:r>
    </w:p>
    <w:p w:rsidR="00663E20" w:rsidRPr="006F1694" w:rsidRDefault="00663E20" w:rsidP="002C76C0">
      <w:pPr>
        <w:pStyle w:val="affff7"/>
        <w:rPr>
          <w:rFonts w:eastAsia="SimSun"/>
          <w:sz w:val="26"/>
          <w:szCs w:val="26"/>
        </w:rPr>
      </w:pPr>
      <w:r w:rsidRPr="006F1694">
        <w:rPr>
          <w:rFonts w:eastAsia="SimSun"/>
          <w:sz w:val="26"/>
          <w:szCs w:val="26"/>
        </w:rPr>
        <w:t xml:space="preserve">– способов и направлений поддержки детской инициативы, </w:t>
      </w:r>
    </w:p>
    <w:p w:rsidR="00663E20" w:rsidRPr="006F1694" w:rsidRDefault="00663E20" w:rsidP="002C76C0">
      <w:pPr>
        <w:pStyle w:val="affff7"/>
        <w:rPr>
          <w:rFonts w:eastAsia="SimSun"/>
          <w:sz w:val="26"/>
          <w:szCs w:val="26"/>
        </w:rPr>
      </w:pPr>
      <w:r w:rsidRPr="006F1694">
        <w:rPr>
          <w:rFonts w:eastAsia="SimSun"/>
          <w:sz w:val="26"/>
          <w:szCs w:val="26"/>
        </w:rPr>
        <w:t xml:space="preserve">–особенностей взаимодействия педагогического коллектива с семьями дошкольников, </w:t>
      </w:r>
    </w:p>
    <w:p w:rsidR="00663E20" w:rsidRPr="006F1694" w:rsidRDefault="00663E20" w:rsidP="002C76C0">
      <w:pPr>
        <w:pStyle w:val="affff7"/>
        <w:rPr>
          <w:rFonts w:eastAsia="SimSun"/>
          <w:sz w:val="26"/>
          <w:szCs w:val="26"/>
        </w:rPr>
      </w:pPr>
      <w:r w:rsidRPr="006F1694">
        <w:rPr>
          <w:rFonts w:eastAsia="SimSun"/>
          <w:sz w:val="26"/>
          <w:szCs w:val="26"/>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663E20" w:rsidRPr="006F1694" w:rsidRDefault="00663E20" w:rsidP="002C76C0">
      <w:pPr>
        <w:pStyle w:val="affff7"/>
        <w:rPr>
          <w:sz w:val="26"/>
          <w:szCs w:val="26"/>
        </w:rPr>
      </w:pPr>
      <w:r w:rsidRPr="006F1694">
        <w:rPr>
          <w:rFonts w:eastAsia="SimSun"/>
          <w:sz w:val="26"/>
          <w:szCs w:val="26"/>
        </w:rPr>
        <w:t xml:space="preserve">Программа завершается описанием перспектив по ее совершенствованию и развитию. </w:t>
      </w:r>
    </w:p>
    <w:p w:rsidR="00663E20" w:rsidRPr="006F1694" w:rsidRDefault="00663E20" w:rsidP="002C76C0">
      <w:pPr>
        <w:pStyle w:val="affff7"/>
        <w:rPr>
          <w:rFonts w:eastAsia="SimSun"/>
          <w:sz w:val="26"/>
          <w:szCs w:val="26"/>
        </w:rPr>
      </w:pPr>
      <w:r w:rsidRPr="006F1694">
        <w:rPr>
          <w:rFonts w:eastAsia="SimSun"/>
          <w:sz w:val="26"/>
          <w:szCs w:val="26"/>
        </w:rPr>
        <w:br w:type="page"/>
      </w:r>
    </w:p>
    <w:p w:rsidR="00663E20" w:rsidRPr="00DE4905" w:rsidRDefault="00663E20" w:rsidP="00EE66CC">
      <w:pPr>
        <w:pStyle w:val="1NEW"/>
      </w:pPr>
      <w:bookmarkStart w:id="2" w:name="_Toc420597606"/>
      <w:bookmarkStart w:id="3" w:name="_Toc420598525"/>
      <w:bookmarkStart w:id="4" w:name="_Toc422496168"/>
      <w:r w:rsidRPr="00DE4905">
        <w:t>1. ЦЕЛЕВОЙ РАЗДЕЛ</w:t>
      </w:r>
      <w:bookmarkEnd w:id="2"/>
      <w:bookmarkEnd w:id="3"/>
      <w:bookmarkEnd w:id="4"/>
    </w:p>
    <w:p w:rsidR="00663E20" w:rsidRPr="00165E2A" w:rsidRDefault="00663E20" w:rsidP="002F3DD1">
      <w:pPr>
        <w:pStyle w:val="2NEw"/>
      </w:pPr>
      <w:bookmarkStart w:id="5" w:name="_Toc420597607"/>
      <w:bookmarkStart w:id="6" w:name="_Toc420598526"/>
      <w:bookmarkStart w:id="7" w:name="_Toc422496169"/>
      <w:r w:rsidRPr="00165E2A">
        <w:t>1.1. Пояснительная записка</w:t>
      </w:r>
      <w:bookmarkEnd w:id="5"/>
      <w:bookmarkEnd w:id="6"/>
      <w:bookmarkEnd w:id="7"/>
    </w:p>
    <w:p w:rsidR="00663E20" w:rsidRPr="009273C3" w:rsidRDefault="00663E20" w:rsidP="00D1445A">
      <w:pPr>
        <w:spacing w:after="49" w:line="252" w:lineRule="auto"/>
        <w:jc w:val="center"/>
        <w:rPr>
          <w:rFonts w:ascii="Times New Roman" w:hAnsi="Times New Roman" w:cs="Times New Roman"/>
          <w:b/>
          <w:bCs/>
          <w:color w:val="00000A"/>
          <w:sz w:val="26"/>
          <w:szCs w:val="26"/>
        </w:rPr>
      </w:pPr>
      <w:r w:rsidRPr="009273C3">
        <w:rPr>
          <w:rFonts w:ascii="Times New Roman" w:hAnsi="Times New Roman" w:cs="Times New Roman"/>
          <w:b/>
          <w:bCs/>
          <w:color w:val="00000A"/>
          <w:sz w:val="26"/>
          <w:szCs w:val="26"/>
        </w:rPr>
        <w:t>Сведения об учреждении</w:t>
      </w:r>
    </w:p>
    <w:p w:rsidR="00663E20" w:rsidRPr="006F1694" w:rsidRDefault="00663E20" w:rsidP="00D1445A">
      <w:pPr>
        <w:autoSpaceDE w:val="0"/>
        <w:autoSpaceDN w:val="0"/>
        <w:ind w:firstLine="709"/>
        <w:jc w:val="center"/>
        <w:rPr>
          <w:rFonts w:ascii="Times New Roman" w:hAnsi="Times New Roman" w:cs="Times New Roman"/>
          <w:b/>
          <w:bCs/>
          <w:sz w:val="26"/>
          <w:szCs w:val="26"/>
        </w:rPr>
      </w:pPr>
      <w:r w:rsidRPr="006F1694">
        <w:rPr>
          <w:rFonts w:ascii="Times New Roman" w:hAnsi="Times New Roman" w:cs="Times New Roman"/>
          <w:b/>
          <w:bCs/>
          <w:sz w:val="26"/>
          <w:szCs w:val="26"/>
        </w:rPr>
        <w:t>Информационная справка</w:t>
      </w:r>
    </w:p>
    <w:tbl>
      <w:tblPr>
        <w:tblW w:w="9828" w:type="dxa"/>
        <w:tblInd w:w="-106" w:type="dxa"/>
        <w:tblLayout w:type="fixed"/>
        <w:tblLook w:val="00A0"/>
      </w:tblPr>
      <w:tblGrid>
        <w:gridCol w:w="1304"/>
        <w:gridCol w:w="222"/>
        <w:gridCol w:w="283"/>
        <w:gridCol w:w="2977"/>
        <w:gridCol w:w="284"/>
        <w:gridCol w:w="1417"/>
        <w:gridCol w:w="3341"/>
      </w:tblGrid>
      <w:tr w:rsidR="00663E20" w:rsidRPr="006F1694">
        <w:tc>
          <w:tcPr>
            <w:tcW w:w="9828" w:type="dxa"/>
            <w:gridSpan w:val="7"/>
            <w:tcBorders>
              <w:top w:val="nil"/>
              <w:left w:val="nil"/>
              <w:bottom w:val="single" w:sz="4" w:space="0" w:color="auto"/>
              <w:right w:val="nil"/>
            </w:tcBorders>
          </w:tcPr>
          <w:p w:rsidR="00663E20" w:rsidRPr="00ED76BC" w:rsidRDefault="00663E20" w:rsidP="00FE1527">
            <w:pPr>
              <w:pStyle w:val="affff7"/>
              <w:jc w:val="center"/>
              <w:rPr>
                <w:b/>
                <w:bCs/>
              </w:rPr>
            </w:pPr>
            <w:r w:rsidRPr="00ED76BC">
              <w:rPr>
                <w:b/>
                <w:bCs/>
              </w:rPr>
              <w:t>Муниципальное бюджетное общеобразовательное учреждение</w:t>
            </w:r>
          </w:p>
          <w:p w:rsidR="00663E20" w:rsidRPr="00ED76BC" w:rsidRDefault="00663E20" w:rsidP="00FE1527">
            <w:pPr>
              <w:pStyle w:val="affff7"/>
              <w:jc w:val="center"/>
              <w:rPr>
                <w:b/>
                <w:bCs/>
              </w:rPr>
            </w:pPr>
            <w:r w:rsidRPr="00ED76BC">
              <w:rPr>
                <w:b/>
                <w:bCs/>
              </w:rPr>
              <w:t>Байтеряковская средняя общеобразовательная школа Алнашского  района</w:t>
            </w:r>
          </w:p>
          <w:p w:rsidR="00663E20" w:rsidRPr="006F1694" w:rsidRDefault="00663E20" w:rsidP="00FE1527">
            <w:pPr>
              <w:pStyle w:val="affff7"/>
              <w:jc w:val="center"/>
              <w:rPr>
                <w:i/>
                <w:iCs/>
              </w:rPr>
            </w:pPr>
            <w:r w:rsidRPr="00ED76BC">
              <w:rPr>
                <w:b/>
                <w:bCs/>
              </w:rPr>
              <w:t>Удмуртской Республики (МБОУ Байтеряковская СОШ</w:t>
            </w:r>
            <w:proofErr w:type="gramStart"/>
            <w:r w:rsidRPr="00ED76BC">
              <w:rPr>
                <w:b/>
                <w:bCs/>
              </w:rPr>
              <w:t xml:space="preserve"> )</w:t>
            </w:r>
            <w:proofErr w:type="gramEnd"/>
          </w:p>
        </w:tc>
      </w:tr>
      <w:tr w:rsidR="00663E20" w:rsidRPr="006F1694">
        <w:trPr>
          <w:trHeight w:val="404"/>
        </w:trPr>
        <w:tc>
          <w:tcPr>
            <w:tcW w:w="9828" w:type="dxa"/>
            <w:gridSpan w:val="7"/>
            <w:tcBorders>
              <w:top w:val="single" w:sz="4" w:space="0" w:color="auto"/>
              <w:left w:val="nil"/>
              <w:bottom w:val="nil"/>
              <w:right w:val="nil"/>
            </w:tcBorders>
          </w:tcPr>
          <w:p w:rsidR="00663E20" w:rsidRPr="006F1694" w:rsidRDefault="00663E20" w:rsidP="00FE1527">
            <w:pPr>
              <w:autoSpaceDE w:val="0"/>
              <w:autoSpaceDN w:val="0"/>
              <w:jc w:val="both"/>
              <w:rPr>
                <w:rFonts w:ascii="Times New Roman" w:hAnsi="Times New Roman" w:cs="Times New Roman"/>
                <w:b/>
                <w:bCs/>
                <w:i/>
                <w:iCs/>
                <w:sz w:val="26"/>
                <w:szCs w:val="26"/>
              </w:rPr>
            </w:pPr>
          </w:p>
        </w:tc>
      </w:tr>
      <w:tr w:rsidR="00663E20" w:rsidRPr="006F1694">
        <w:trPr>
          <w:trHeight w:val="281"/>
        </w:trPr>
        <w:tc>
          <w:tcPr>
            <w:tcW w:w="9828" w:type="dxa"/>
            <w:gridSpan w:val="7"/>
            <w:tcBorders>
              <w:top w:val="nil"/>
              <w:left w:val="nil"/>
              <w:bottom w:val="single" w:sz="4" w:space="0" w:color="auto"/>
              <w:right w:val="nil"/>
            </w:tcBorders>
          </w:tcPr>
          <w:p w:rsidR="00663E20" w:rsidRPr="006F1694" w:rsidRDefault="00663E20" w:rsidP="00FE1527">
            <w:pPr>
              <w:autoSpaceDE w:val="0"/>
              <w:autoSpaceDN w:val="0"/>
              <w:jc w:val="both"/>
              <w:rPr>
                <w:rFonts w:ascii="Times New Roman" w:hAnsi="Times New Roman" w:cs="Times New Roman"/>
                <w:b/>
                <w:bCs/>
                <w:i/>
                <w:iCs/>
                <w:sz w:val="26"/>
                <w:szCs w:val="26"/>
              </w:rPr>
            </w:pPr>
            <w:r w:rsidRPr="006F1694">
              <w:rPr>
                <w:rFonts w:ascii="Times New Roman" w:hAnsi="Times New Roman" w:cs="Times New Roman"/>
                <w:b/>
                <w:bCs/>
                <w:i/>
                <w:iCs/>
                <w:color w:val="000000"/>
                <w:sz w:val="26"/>
                <w:szCs w:val="26"/>
              </w:rPr>
              <w:t xml:space="preserve">427884, УР, Алнашский район, д. Байтеряково, ул. </w:t>
            </w:r>
            <w:proofErr w:type="gramStart"/>
            <w:r w:rsidRPr="006F1694">
              <w:rPr>
                <w:rFonts w:ascii="Times New Roman" w:hAnsi="Times New Roman" w:cs="Times New Roman"/>
                <w:b/>
                <w:bCs/>
                <w:i/>
                <w:iCs/>
                <w:color w:val="000000"/>
                <w:sz w:val="26"/>
                <w:szCs w:val="26"/>
              </w:rPr>
              <w:t>Центральная</w:t>
            </w:r>
            <w:proofErr w:type="gramEnd"/>
            <w:r w:rsidRPr="006F1694">
              <w:rPr>
                <w:rFonts w:ascii="Times New Roman" w:hAnsi="Times New Roman" w:cs="Times New Roman"/>
                <w:b/>
                <w:bCs/>
                <w:i/>
                <w:iCs/>
                <w:color w:val="000000"/>
                <w:sz w:val="26"/>
                <w:szCs w:val="26"/>
              </w:rPr>
              <w:t>,55</w:t>
            </w:r>
          </w:p>
        </w:tc>
      </w:tr>
      <w:tr w:rsidR="00663E20" w:rsidRPr="006F1694">
        <w:trPr>
          <w:trHeight w:val="404"/>
        </w:trPr>
        <w:tc>
          <w:tcPr>
            <w:tcW w:w="9828" w:type="dxa"/>
            <w:gridSpan w:val="7"/>
            <w:tcBorders>
              <w:top w:val="single" w:sz="4" w:space="0" w:color="auto"/>
              <w:left w:val="nil"/>
              <w:bottom w:val="nil"/>
              <w:right w:val="nil"/>
            </w:tcBorders>
          </w:tcPr>
          <w:p w:rsidR="00663E20" w:rsidRPr="006F1694" w:rsidRDefault="00663E20" w:rsidP="00FE1527">
            <w:pPr>
              <w:autoSpaceDE w:val="0"/>
              <w:autoSpaceDN w:val="0"/>
              <w:jc w:val="center"/>
              <w:rPr>
                <w:rFonts w:ascii="Times New Roman" w:hAnsi="Times New Roman" w:cs="Times New Roman"/>
                <w:i/>
                <w:iCs/>
                <w:sz w:val="26"/>
                <w:szCs w:val="26"/>
              </w:rPr>
            </w:pPr>
          </w:p>
        </w:tc>
      </w:tr>
      <w:tr w:rsidR="00663E20" w:rsidRPr="006F1694">
        <w:tc>
          <w:tcPr>
            <w:tcW w:w="1809" w:type="dxa"/>
            <w:gridSpan w:val="3"/>
          </w:tcPr>
          <w:p w:rsidR="00663E20" w:rsidRPr="006F1694" w:rsidRDefault="00663E20" w:rsidP="00FE1527">
            <w:pPr>
              <w:autoSpaceDE w:val="0"/>
              <w:autoSpaceDN w:val="0"/>
              <w:jc w:val="both"/>
              <w:rPr>
                <w:rFonts w:ascii="Times New Roman" w:hAnsi="Times New Roman" w:cs="Times New Roman"/>
                <w:sz w:val="26"/>
                <w:szCs w:val="26"/>
              </w:rPr>
            </w:pPr>
            <w:r w:rsidRPr="006F1694">
              <w:rPr>
                <w:rFonts w:ascii="Times New Roman" w:hAnsi="Times New Roman" w:cs="Times New Roman"/>
                <w:sz w:val="26"/>
                <w:szCs w:val="26"/>
              </w:rPr>
              <w:t>Руководитель</w:t>
            </w:r>
          </w:p>
        </w:tc>
        <w:tc>
          <w:tcPr>
            <w:tcW w:w="8019" w:type="dxa"/>
            <w:gridSpan w:val="4"/>
            <w:tcBorders>
              <w:top w:val="nil"/>
              <w:left w:val="nil"/>
              <w:bottom w:val="single" w:sz="4" w:space="0" w:color="auto"/>
              <w:right w:val="nil"/>
            </w:tcBorders>
          </w:tcPr>
          <w:p w:rsidR="00663E20" w:rsidRPr="006F1694" w:rsidRDefault="00663E20" w:rsidP="00FE1527">
            <w:pPr>
              <w:autoSpaceDE w:val="0"/>
              <w:autoSpaceDN w:val="0"/>
              <w:jc w:val="both"/>
              <w:rPr>
                <w:rFonts w:ascii="Times New Roman" w:hAnsi="Times New Roman" w:cs="Times New Roman"/>
                <w:b/>
                <w:bCs/>
                <w:i/>
                <w:iCs/>
                <w:sz w:val="26"/>
                <w:szCs w:val="26"/>
              </w:rPr>
            </w:pPr>
            <w:r w:rsidRPr="006F1694">
              <w:rPr>
                <w:rFonts w:ascii="Times New Roman" w:hAnsi="Times New Roman" w:cs="Times New Roman"/>
                <w:b/>
                <w:bCs/>
                <w:i/>
                <w:iCs/>
                <w:sz w:val="26"/>
                <w:szCs w:val="26"/>
              </w:rPr>
              <w:t>Шушпанов Сергей Александрович, директор</w:t>
            </w:r>
          </w:p>
        </w:tc>
      </w:tr>
      <w:tr w:rsidR="00663E20" w:rsidRPr="006F1694">
        <w:trPr>
          <w:trHeight w:val="142"/>
        </w:trPr>
        <w:tc>
          <w:tcPr>
            <w:tcW w:w="1809" w:type="dxa"/>
            <w:gridSpan w:val="3"/>
          </w:tcPr>
          <w:p w:rsidR="00663E20" w:rsidRPr="006F1694" w:rsidRDefault="00663E20" w:rsidP="00FE1527">
            <w:pPr>
              <w:autoSpaceDE w:val="0"/>
              <w:autoSpaceDN w:val="0"/>
              <w:jc w:val="both"/>
              <w:rPr>
                <w:rFonts w:ascii="Times New Roman" w:hAnsi="Times New Roman" w:cs="Times New Roman"/>
                <w:sz w:val="26"/>
                <w:szCs w:val="26"/>
              </w:rPr>
            </w:pPr>
          </w:p>
        </w:tc>
        <w:tc>
          <w:tcPr>
            <w:tcW w:w="8019" w:type="dxa"/>
            <w:gridSpan w:val="4"/>
          </w:tcPr>
          <w:p w:rsidR="00663E20" w:rsidRPr="006F1694" w:rsidRDefault="00663E20" w:rsidP="00FE1527">
            <w:pPr>
              <w:autoSpaceDE w:val="0"/>
              <w:autoSpaceDN w:val="0"/>
              <w:jc w:val="center"/>
              <w:rPr>
                <w:rFonts w:ascii="Times New Roman" w:hAnsi="Times New Roman" w:cs="Times New Roman"/>
                <w:i/>
                <w:iCs/>
                <w:sz w:val="26"/>
                <w:szCs w:val="26"/>
              </w:rPr>
            </w:pPr>
          </w:p>
        </w:tc>
      </w:tr>
      <w:tr w:rsidR="00663E20" w:rsidRPr="006F1694">
        <w:trPr>
          <w:trHeight w:val="142"/>
        </w:trPr>
        <w:tc>
          <w:tcPr>
            <w:tcW w:w="1526" w:type="dxa"/>
            <w:gridSpan w:val="2"/>
            <w:vMerge w:val="restart"/>
          </w:tcPr>
          <w:p w:rsidR="00663E20" w:rsidRPr="006F1694" w:rsidRDefault="00663E20" w:rsidP="00FE1527">
            <w:pPr>
              <w:autoSpaceDE w:val="0"/>
              <w:autoSpaceDN w:val="0"/>
              <w:jc w:val="both"/>
              <w:rPr>
                <w:rFonts w:ascii="Times New Roman" w:hAnsi="Times New Roman" w:cs="Times New Roman"/>
                <w:sz w:val="26"/>
                <w:szCs w:val="26"/>
              </w:rPr>
            </w:pPr>
            <w:r w:rsidRPr="006F1694">
              <w:rPr>
                <w:rFonts w:ascii="Times New Roman" w:hAnsi="Times New Roman" w:cs="Times New Roman"/>
                <w:sz w:val="26"/>
                <w:szCs w:val="26"/>
              </w:rPr>
              <w:t>Учредитель</w:t>
            </w:r>
          </w:p>
        </w:tc>
        <w:tc>
          <w:tcPr>
            <w:tcW w:w="8302" w:type="dxa"/>
            <w:gridSpan w:val="5"/>
            <w:tcBorders>
              <w:top w:val="nil"/>
              <w:left w:val="nil"/>
              <w:bottom w:val="single" w:sz="4" w:space="0" w:color="auto"/>
              <w:right w:val="nil"/>
            </w:tcBorders>
          </w:tcPr>
          <w:p w:rsidR="00663E20" w:rsidRPr="006F1694" w:rsidRDefault="00663E20" w:rsidP="00FE1527">
            <w:pPr>
              <w:autoSpaceDE w:val="0"/>
              <w:autoSpaceDN w:val="0"/>
              <w:jc w:val="both"/>
              <w:rPr>
                <w:rFonts w:ascii="Times New Roman" w:hAnsi="Times New Roman" w:cs="Times New Roman"/>
                <w:sz w:val="26"/>
                <w:szCs w:val="26"/>
              </w:rPr>
            </w:pPr>
            <w:r w:rsidRPr="006F1694">
              <w:rPr>
                <w:rFonts w:ascii="Times New Roman" w:hAnsi="Times New Roman" w:cs="Times New Roman"/>
                <w:b/>
                <w:bCs/>
                <w:i/>
                <w:iCs/>
                <w:color w:val="000000"/>
                <w:sz w:val="26"/>
                <w:szCs w:val="26"/>
              </w:rPr>
              <w:t>Администрация АлнашскогорайонаУдмуртской Республики</w:t>
            </w:r>
          </w:p>
        </w:tc>
      </w:tr>
      <w:tr w:rsidR="00663E20" w:rsidRPr="006F1694">
        <w:trPr>
          <w:trHeight w:val="295"/>
        </w:trPr>
        <w:tc>
          <w:tcPr>
            <w:tcW w:w="1526" w:type="dxa"/>
            <w:gridSpan w:val="2"/>
            <w:vMerge/>
            <w:vAlign w:val="center"/>
          </w:tcPr>
          <w:p w:rsidR="00663E20" w:rsidRPr="006F1694" w:rsidRDefault="00663E20" w:rsidP="00FE1527">
            <w:pPr>
              <w:rPr>
                <w:rFonts w:ascii="Times New Roman" w:hAnsi="Times New Roman" w:cs="Times New Roman"/>
                <w:sz w:val="26"/>
                <w:szCs w:val="26"/>
              </w:rPr>
            </w:pPr>
          </w:p>
        </w:tc>
        <w:tc>
          <w:tcPr>
            <w:tcW w:w="8302" w:type="dxa"/>
            <w:gridSpan w:val="5"/>
          </w:tcPr>
          <w:p w:rsidR="00663E20" w:rsidRPr="006F1694" w:rsidRDefault="00663E20" w:rsidP="00FE1527">
            <w:pPr>
              <w:autoSpaceDE w:val="0"/>
              <w:autoSpaceDN w:val="0"/>
              <w:jc w:val="center"/>
              <w:rPr>
                <w:rFonts w:ascii="Times New Roman" w:hAnsi="Times New Roman" w:cs="Times New Roman"/>
                <w:i/>
                <w:iCs/>
                <w:color w:val="000000"/>
                <w:sz w:val="26"/>
                <w:szCs w:val="26"/>
              </w:rPr>
            </w:pPr>
          </w:p>
        </w:tc>
      </w:tr>
      <w:tr w:rsidR="00663E20" w:rsidRPr="006F1694">
        <w:trPr>
          <w:trHeight w:val="142"/>
        </w:trPr>
        <w:tc>
          <w:tcPr>
            <w:tcW w:w="1526" w:type="dxa"/>
            <w:gridSpan w:val="2"/>
            <w:vMerge/>
            <w:vAlign w:val="center"/>
          </w:tcPr>
          <w:p w:rsidR="00663E20" w:rsidRPr="006F1694" w:rsidRDefault="00663E20" w:rsidP="00FE1527">
            <w:pPr>
              <w:rPr>
                <w:rFonts w:ascii="Times New Roman" w:hAnsi="Times New Roman" w:cs="Times New Roman"/>
                <w:sz w:val="26"/>
                <w:szCs w:val="26"/>
              </w:rPr>
            </w:pPr>
          </w:p>
        </w:tc>
        <w:tc>
          <w:tcPr>
            <w:tcW w:w="8302" w:type="dxa"/>
            <w:gridSpan w:val="5"/>
            <w:tcBorders>
              <w:top w:val="nil"/>
              <w:left w:val="nil"/>
              <w:bottom w:val="single" w:sz="4" w:space="0" w:color="auto"/>
              <w:right w:val="nil"/>
            </w:tcBorders>
          </w:tcPr>
          <w:p w:rsidR="00663E20" w:rsidRPr="006F1694" w:rsidRDefault="00663E20" w:rsidP="00FE1527">
            <w:pPr>
              <w:autoSpaceDE w:val="0"/>
              <w:autoSpaceDN w:val="0"/>
              <w:jc w:val="both"/>
              <w:rPr>
                <w:rFonts w:ascii="Times New Roman" w:hAnsi="Times New Roman" w:cs="Times New Roman"/>
                <w:b/>
                <w:bCs/>
                <w:i/>
                <w:iCs/>
                <w:sz w:val="26"/>
                <w:szCs w:val="26"/>
              </w:rPr>
            </w:pPr>
            <w:r w:rsidRPr="006F1694">
              <w:rPr>
                <w:rFonts w:ascii="Times New Roman" w:hAnsi="Times New Roman" w:cs="Times New Roman"/>
                <w:b/>
                <w:bCs/>
                <w:i/>
                <w:iCs/>
                <w:color w:val="000000"/>
                <w:sz w:val="26"/>
                <w:szCs w:val="26"/>
              </w:rPr>
              <w:t xml:space="preserve">с. Алнаши, ул. </w:t>
            </w:r>
            <w:proofErr w:type="gramStart"/>
            <w:r w:rsidRPr="006F1694">
              <w:rPr>
                <w:rFonts w:ascii="Times New Roman" w:hAnsi="Times New Roman" w:cs="Times New Roman"/>
                <w:b/>
                <w:bCs/>
                <w:i/>
                <w:iCs/>
                <w:color w:val="000000"/>
                <w:sz w:val="26"/>
                <w:szCs w:val="26"/>
              </w:rPr>
              <w:t>Комсомольская</w:t>
            </w:r>
            <w:proofErr w:type="gramEnd"/>
            <w:r w:rsidRPr="006F1694">
              <w:rPr>
                <w:rFonts w:ascii="Times New Roman" w:hAnsi="Times New Roman" w:cs="Times New Roman"/>
                <w:b/>
                <w:bCs/>
                <w:i/>
                <w:iCs/>
                <w:color w:val="000000"/>
                <w:sz w:val="26"/>
                <w:szCs w:val="26"/>
              </w:rPr>
              <w:t>, д. 8, тел.: (834150) 3-16-42</w:t>
            </w:r>
          </w:p>
        </w:tc>
      </w:tr>
      <w:tr w:rsidR="00663E20" w:rsidRPr="006F1694">
        <w:trPr>
          <w:trHeight w:val="375"/>
        </w:trPr>
        <w:tc>
          <w:tcPr>
            <w:tcW w:w="1526" w:type="dxa"/>
            <w:gridSpan w:val="2"/>
            <w:vMerge/>
            <w:vAlign w:val="center"/>
          </w:tcPr>
          <w:p w:rsidR="00663E20" w:rsidRPr="006F1694" w:rsidRDefault="00663E20" w:rsidP="00FE1527">
            <w:pPr>
              <w:rPr>
                <w:rFonts w:ascii="Times New Roman" w:hAnsi="Times New Roman" w:cs="Times New Roman"/>
                <w:sz w:val="26"/>
                <w:szCs w:val="26"/>
              </w:rPr>
            </w:pPr>
          </w:p>
        </w:tc>
        <w:tc>
          <w:tcPr>
            <w:tcW w:w="8302" w:type="dxa"/>
            <w:gridSpan w:val="5"/>
            <w:tcBorders>
              <w:top w:val="single" w:sz="4" w:space="0" w:color="auto"/>
              <w:left w:val="nil"/>
              <w:bottom w:val="nil"/>
              <w:right w:val="nil"/>
            </w:tcBorders>
          </w:tcPr>
          <w:p w:rsidR="00663E20" w:rsidRPr="006F1694" w:rsidRDefault="00663E20" w:rsidP="00FE1527">
            <w:pPr>
              <w:autoSpaceDE w:val="0"/>
              <w:autoSpaceDN w:val="0"/>
              <w:jc w:val="center"/>
              <w:rPr>
                <w:rFonts w:ascii="Times New Roman" w:hAnsi="Times New Roman" w:cs="Times New Roman"/>
                <w:i/>
                <w:iCs/>
                <w:color w:val="000000"/>
                <w:sz w:val="26"/>
                <w:szCs w:val="26"/>
              </w:rPr>
            </w:pPr>
          </w:p>
        </w:tc>
      </w:tr>
      <w:tr w:rsidR="00663E20" w:rsidRPr="006F1694">
        <w:trPr>
          <w:trHeight w:val="142"/>
        </w:trPr>
        <w:tc>
          <w:tcPr>
            <w:tcW w:w="9828" w:type="dxa"/>
            <w:gridSpan w:val="7"/>
            <w:vAlign w:val="center"/>
          </w:tcPr>
          <w:p w:rsidR="00663E20" w:rsidRPr="006F1694" w:rsidRDefault="00663E20" w:rsidP="00FE1527">
            <w:pPr>
              <w:jc w:val="both"/>
              <w:rPr>
                <w:rFonts w:ascii="Times New Roman" w:hAnsi="Times New Roman" w:cs="Times New Roman"/>
                <w:b/>
                <w:bCs/>
                <w:sz w:val="26"/>
                <w:szCs w:val="26"/>
              </w:rPr>
            </w:pPr>
          </w:p>
        </w:tc>
      </w:tr>
      <w:tr w:rsidR="00663E20" w:rsidRPr="006F1694">
        <w:trPr>
          <w:trHeight w:val="142"/>
        </w:trPr>
        <w:tc>
          <w:tcPr>
            <w:tcW w:w="9828" w:type="dxa"/>
            <w:gridSpan w:val="7"/>
            <w:vAlign w:val="center"/>
          </w:tcPr>
          <w:p w:rsidR="00663E20" w:rsidRPr="006F1694" w:rsidRDefault="00663E20" w:rsidP="00FE1527">
            <w:pPr>
              <w:autoSpaceDE w:val="0"/>
              <w:autoSpaceDN w:val="0"/>
              <w:ind w:firstLine="709"/>
              <w:jc w:val="both"/>
              <w:rPr>
                <w:rFonts w:ascii="Times New Roman" w:hAnsi="Times New Roman" w:cs="Times New Roman"/>
                <w:color w:val="000000"/>
                <w:sz w:val="26"/>
                <w:szCs w:val="26"/>
              </w:rPr>
            </w:pPr>
            <w:r w:rsidRPr="006F1694">
              <w:rPr>
                <w:rFonts w:ascii="Times New Roman" w:hAnsi="Times New Roman" w:cs="Times New Roman"/>
                <w:b/>
                <w:bCs/>
                <w:sz w:val="26"/>
                <w:szCs w:val="26"/>
              </w:rPr>
              <w:t>Свидетельство о государственной аккредитации</w:t>
            </w:r>
          </w:p>
        </w:tc>
      </w:tr>
      <w:tr w:rsidR="00663E20" w:rsidRPr="006F1694">
        <w:trPr>
          <w:trHeight w:val="882"/>
        </w:trPr>
        <w:tc>
          <w:tcPr>
            <w:tcW w:w="9828" w:type="dxa"/>
            <w:gridSpan w:val="7"/>
          </w:tcPr>
          <w:p w:rsidR="00663E20" w:rsidRPr="006F1694" w:rsidRDefault="00663E20" w:rsidP="00FE1527">
            <w:pPr>
              <w:ind w:firstLine="709"/>
              <w:jc w:val="both"/>
              <w:rPr>
                <w:rFonts w:ascii="Times New Roman" w:hAnsi="Times New Roman" w:cs="Times New Roman"/>
                <w:sz w:val="26"/>
                <w:szCs w:val="26"/>
              </w:rPr>
            </w:pPr>
            <w:r w:rsidRPr="006F1694">
              <w:rPr>
                <w:rFonts w:ascii="Times New Roman" w:hAnsi="Times New Roman" w:cs="Times New Roman"/>
                <w:sz w:val="26"/>
                <w:szCs w:val="26"/>
              </w:rPr>
              <w:t>серия 18АО1 № 0000200, регистрационный № 1312 от 09.06.2012г., выдано Службой  по надзору и  контролю в сфере образования при Министерстве образования и науки УР на срок до 25.12.2014 года.</w:t>
            </w:r>
          </w:p>
        </w:tc>
      </w:tr>
      <w:tr w:rsidR="00663E20" w:rsidRPr="006F1694">
        <w:trPr>
          <w:trHeight w:val="142"/>
        </w:trPr>
        <w:tc>
          <w:tcPr>
            <w:tcW w:w="9828" w:type="dxa"/>
            <w:gridSpan w:val="7"/>
          </w:tcPr>
          <w:p w:rsidR="00663E20" w:rsidRPr="006F1694" w:rsidRDefault="00663E20" w:rsidP="00FE1527">
            <w:pPr>
              <w:autoSpaceDE w:val="0"/>
              <w:autoSpaceDN w:val="0"/>
              <w:jc w:val="both"/>
              <w:rPr>
                <w:rFonts w:ascii="Times New Roman" w:hAnsi="Times New Roman" w:cs="Times New Roman"/>
                <w:b/>
                <w:bCs/>
                <w:sz w:val="26"/>
                <w:szCs w:val="26"/>
              </w:rPr>
            </w:pPr>
            <w:r w:rsidRPr="006F1694">
              <w:rPr>
                <w:rFonts w:ascii="Times New Roman" w:hAnsi="Times New Roman" w:cs="Times New Roman"/>
                <w:b/>
                <w:bCs/>
                <w:sz w:val="26"/>
                <w:szCs w:val="26"/>
              </w:rPr>
              <w:t>Лицензия</w:t>
            </w:r>
          </w:p>
        </w:tc>
      </w:tr>
      <w:tr w:rsidR="00663E20" w:rsidRPr="006F1694">
        <w:trPr>
          <w:trHeight w:val="717"/>
        </w:trPr>
        <w:tc>
          <w:tcPr>
            <w:tcW w:w="9828" w:type="dxa"/>
            <w:gridSpan w:val="7"/>
          </w:tcPr>
          <w:p w:rsidR="00663E20" w:rsidRPr="006F1694" w:rsidRDefault="00663E20" w:rsidP="00FE1527">
            <w:pPr>
              <w:ind w:firstLine="709"/>
              <w:jc w:val="both"/>
              <w:rPr>
                <w:rFonts w:ascii="Times New Roman" w:hAnsi="Times New Roman" w:cs="Times New Roman"/>
                <w:sz w:val="26"/>
                <w:szCs w:val="26"/>
              </w:rPr>
            </w:pPr>
            <w:proofErr w:type="gramStart"/>
            <w:r w:rsidRPr="006F1694">
              <w:rPr>
                <w:rFonts w:ascii="Times New Roman" w:hAnsi="Times New Roman" w:cs="Times New Roman"/>
                <w:sz w:val="26"/>
                <w:szCs w:val="26"/>
              </w:rPr>
              <w:t>серия РО № 043125, регистрационный № 1883 от 08.02.2012, выдана Министерством образования и науки УР</w:t>
            </w:r>
            <w:proofErr w:type="gramEnd"/>
          </w:p>
        </w:tc>
      </w:tr>
      <w:tr w:rsidR="00663E20" w:rsidRPr="006F1694">
        <w:tc>
          <w:tcPr>
            <w:tcW w:w="1304" w:type="dxa"/>
          </w:tcPr>
          <w:p w:rsidR="00663E20" w:rsidRPr="006F1694" w:rsidRDefault="00663E20" w:rsidP="00FE1527">
            <w:pPr>
              <w:jc w:val="both"/>
              <w:rPr>
                <w:rFonts w:ascii="Times New Roman" w:hAnsi="Times New Roman" w:cs="Times New Roman"/>
                <w:b/>
                <w:bCs/>
                <w:sz w:val="26"/>
                <w:szCs w:val="26"/>
              </w:rPr>
            </w:pPr>
            <w:proofErr w:type="gramStart"/>
            <w:r w:rsidRPr="006F1694">
              <w:rPr>
                <w:rFonts w:ascii="Times New Roman" w:hAnsi="Times New Roman" w:cs="Times New Roman"/>
                <w:b/>
                <w:bCs/>
                <w:sz w:val="26"/>
                <w:szCs w:val="26"/>
              </w:rPr>
              <w:t>Теле-фон</w:t>
            </w:r>
            <w:proofErr w:type="gramEnd"/>
          </w:p>
        </w:tc>
        <w:tc>
          <w:tcPr>
            <w:tcW w:w="3482" w:type="dxa"/>
            <w:gridSpan w:val="3"/>
            <w:tcBorders>
              <w:top w:val="nil"/>
              <w:left w:val="nil"/>
              <w:bottom w:val="single" w:sz="4" w:space="0" w:color="auto"/>
              <w:right w:val="nil"/>
            </w:tcBorders>
          </w:tcPr>
          <w:p w:rsidR="00663E20" w:rsidRPr="006F1694" w:rsidRDefault="00663E20" w:rsidP="00FE1527">
            <w:pPr>
              <w:jc w:val="both"/>
              <w:rPr>
                <w:rFonts w:ascii="Times New Roman" w:hAnsi="Times New Roman" w:cs="Times New Roman"/>
                <w:sz w:val="26"/>
                <w:szCs w:val="26"/>
              </w:rPr>
            </w:pPr>
            <w:r w:rsidRPr="006F1694">
              <w:rPr>
                <w:rFonts w:ascii="Times New Roman" w:hAnsi="Times New Roman" w:cs="Times New Roman"/>
                <w:sz w:val="26"/>
                <w:szCs w:val="26"/>
              </w:rPr>
              <w:t>(834150)6-11-56</w:t>
            </w:r>
          </w:p>
        </w:tc>
        <w:tc>
          <w:tcPr>
            <w:tcW w:w="284" w:type="dxa"/>
          </w:tcPr>
          <w:p w:rsidR="00663E20" w:rsidRPr="006F1694" w:rsidRDefault="00663E20" w:rsidP="00FE1527">
            <w:pPr>
              <w:jc w:val="both"/>
              <w:rPr>
                <w:rFonts w:ascii="Times New Roman" w:hAnsi="Times New Roman" w:cs="Times New Roman"/>
                <w:b/>
                <w:bCs/>
                <w:sz w:val="26"/>
                <w:szCs w:val="26"/>
              </w:rPr>
            </w:pPr>
          </w:p>
        </w:tc>
        <w:tc>
          <w:tcPr>
            <w:tcW w:w="1417" w:type="dxa"/>
          </w:tcPr>
          <w:p w:rsidR="00663E20" w:rsidRPr="006F1694" w:rsidRDefault="00663E20" w:rsidP="00FE1527">
            <w:pPr>
              <w:jc w:val="both"/>
              <w:rPr>
                <w:rFonts w:ascii="Times New Roman" w:hAnsi="Times New Roman" w:cs="Times New Roman"/>
                <w:b/>
                <w:bCs/>
                <w:sz w:val="26"/>
                <w:szCs w:val="26"/>
              </w:rPr>
            </w:pPr>
            <w:r w:rsidRPr="006F1694">
              <w:rPr>
                <w:rFonts w:ascii="Times New Roman" w:hAnsi="Times New Roman" w:cs="Times New Roman"/>
                <w:b/>
                <w:bCs/>
                <w:sz w:val="26"/>
                <w:szCs w:val="26"/>
              </w:rPr>
              <w:t>Факс</w:t>
            </w:r>
          </w:p>
        </w:tc>
        <w:tc>
          <w:tcPr>
            <w:tcW w:w="3341" w:type="dxa"/>
            <w:tcBorders>
              <w:top w:val="nil"/>
              <w:left w:val="nil"/>
              <w:bottom w:val="single" w:sz="4" w:space="0" w:color="auto"/>
              <w:right w:val="nil"/>
            </w:tcBorders>
          </w:tcPr>
          <w:p w:rsidR="00663E20" w:rsidRPr="006F1694" w:rsidRDefault="00663E20" w:rsidP="00FE1527">
            <w:pPr>
              <w:jc w:val="both"/>
              <w:rPr>
                <w:rFonts w:ascii="Times New Roman" w:hAnsi="Times New Roman" w:cs="Times New Roman"/>
                <w:sz w:val="26"/>
                <w:szCs w:val="26"/>
              </w:rPr>
            </w:pPr>
            <w:r w:rsidRPr="006F1694">
              <w:rPr>
                <w:rFonts w:ascii="Times New Roman" w:hAnsi="Times New Roman" w:cs="Times New Roman"/>
                <w:sz w:val="26"/>
                <w:szCs w:val="26"/>
              </w:rPr>
              <w:t>(834150)6-11-56</w:t>
            </w:r>
          </w:p>
        </w:tc>
      </w:tr>
      <w:tr w:rsidR="00663E20" w:rsidRPr="006F1694">
        <w:trPr>
          <w:trHeight w:val="70"/>
        </w:trPr>
        <w:tc>
          <w:tcPr>
            <w:tcW w:w="1304" w:type="dxa"/>
          </w:tcPr>
          <w:p w:rsidR="00663E20" w:rsidRPr="006F1694" w:rsidRDefault="00663E20" w:rsidP="00FE1527">
            <w:pPr>
              <w:jc w:val="both"/>
              <w:rPr>
                <w:rFonts w:ascii="Times New Roman" w:hAnsi="Times New Roman" w:cs="Times New Roman"/>
                <w:b/>
                <w:bCs/>
                <w:sz w:val="26"/>
                <w:szCs w:val="26"/>
              </w:rPr>
            </w:pPr>
          </w:p>
          <w:p w:rsidR="00663E20" w:rsidRPr="006F1694" w:rsidRDefault="00663E20" w:rsidP="00FE1527">
            <w:pPr>
              <w:jc w:val="both"/>
              <w:rPr>
                <w:rFonts w:ascii="Times New Roman" w:hAnsi="Times New Roman" w:cs="Times New Roman"/>
                <w:b/>
                <w:bCs/>
                <w:sz w:val="26"/>
                <w:szCs w:val="26"/>
              </w:rPr>
            </w:pPr>
            <w:r w:rsidRPr="006F1694">
              <w:rPr>
                <w:rFonts w:ascii="Times New Roman" w:hAnsi="Times New Roman" w:cs="Times New Roman"/>
                <w:b/>
                <w:bCs/>
                <w:sz w:val="26"/>
                <w:szCs w:val="26"/>
              </w:rPr>
              <w:t>e-mail</w:t>
            </w:r>
          </w:p>
        </w:tc>
        <w:tc>
          <w:tcPr>
            <w:tcW w:w="3482" w:type="dxa"/>
            <w:gridSpan w:val="3"/>
            <w:tcBorders>
              <w:top w:val="single" w:sz="4" w:space="0" w:color="auto"/>
              <w:left w:val="nil"/>
              <w:bottom w:val="single" w:sz="4" w:space="0" w:color="auto"/>
              <w:right w:val="nil"/>
            </w:tcBorders>
          </w:tcPr>
          <w:p w:rsidR="00663E20" w:rsidRPr="006F1694" w:rsidRDefault="00663E20" w:rsidP="00FE1527">
            <w:pPr>
              <w:jc w:val="both"/>
              <w:rPr>
                <w:rFonts w:ascii="Times New Roman" w:hAnsi="Times New Roman" w:cs="Times New Roman"/>
                <w:sz w:val="26"/>
                <w:szCs w:val="26"/>
              </w:rPr>
            </w:pPr>
          </w:p>
          <w:p w:rsidR="00663E20" w:rsidRPr="006F1694" w:rsidRDefault="00663E20" w:rsidP="00FE1527">
            <w:pPr>
              <w:jc w:val="both"/>
              <w:rPr>
                <w:rFonts w:ascii="Times New Roman" w:hAnsi="Times New Roman" w:cs="Times New Roman"/>
                <w:sz w:val="26"/>
                <w:szCs w:val="26"/>
              </w:rPr>
            </w:pPr>
            <w:r w:rsidRPr="006F1694">
              <w:rPr>
                <w:rFonts w:ascii="Times New Roman" w:hAnsi="Times New Roman" w:cs="Times New Roman"/>
                <w:sz w:val="26"/>
                <w:szCs w:val="26"/>
                <w:lang w:val="en-US"/>
              </w:rPr>
              <w:t>baiterek</w:t>
            </w:r>
            <w:r w:rsidRPr="006F1694">
              <w:rPr>
                <w:rFonts w:ascii="Times New Roman" w:hAnsi="Times New Roman" w:cs="Times New Roman"/>
                <w:sz w:val="26"/>
                <w:szCs w:val="26"/>
              </w:rPr>
              <w:t>2007@</w:t>
            </w:r>
            <w:r w:rsidRPr="006F1694">
              <w:rPr>
                <w:rFonts w:ascii="Times New Roman" w:hAnsi="Times New Roman" w:cs="Times New Roman"/>
                <w:sz w:val="26"/>
                <w:szCs w:val="26"/>
                <w:lang w:val="en-US"/>
              </w:rPr>
              <w:t>yandex</w:t>
            </w:r>
            <w:r w:rsidRPr="006F1694">
              <w:rPr>
                <w:rFonts w:ascii="Times New Roman" w:hAnsi="Times New Roman" w:cs="Times New Roman"/>
                <w:sz w:val="26"/>
                <w:szCs w:val="26"/>
              </w:rPr>
              <w:t>.</w:t>
            </w:r>
            <w:r w:rsidRPr="006F1694">
              <w:rPr>
                <w:rFonts w:ascii="Times New Roman" w:hAnsi="Times New Roman" w:cs="Times New Roman"/>
                <w:sz w:val="26"/>
                <w:szCs w:val="26"/>
                <w:lang w:val="en-US"/>
              </w:rPr>
              <w:t>ru</w:t>
            </w:r>
          </w:p>
        </w:tc>
        <w:tc>
          <w:tcPr>
            <w:tcW w:w="284" w:type="dxa"/>
          </w:tcPr>
          <w:p w:rsidR="00663E20" w:rsidRPr="006F1694" w:rsidRDefault="00663E20" w:rsidP="00FE1527">
            <w:pPr>
              <w:jc w:val="both"/>
              <w:rPr>
                <w:rFonts w:ascii="Times New Roman" w:hAnsi="Times New Roman" w:cs="Times New Roman"/>
                <w:b/>
                <w:bCs/>
                <w:sz w:val="26"/>
                <w:szCs w:val="26"/>
              </w:rPr>
            </w:pPr>
          </w:p>
        </w:tc>
        <w:tc>
          <w:tcPr>
            <w:tcW w:w="1417" w:type="dxa"/>
          </w:tcPr>
          <w:p w:rsidR="00663E20" w:rsidRPr="006F1694" w:rsidRDefault="00663E20" w:rsidP="00FE1527">
            <w:pPr>
              <w:jc w:val="both"/>
              <w:rPr>
                <w:rFonts w:ascii="Times New Roman" w:hAnsi="Times New Roman" w:cs="Times New Roman"/>
                <w:b/>
                <w:bCs/>
                <w:sz w:val="26"/>
                <w:szCs w:val="26"/>
              </w:rPr>
            </w:pPr>
          </w:p>
        </w:tc>
        <w:tc>
          <w:tcPr>
            <w:tcW w:w="3341" w:type="dxa"/>
            <w:tcBorders>
              <w:top w:val="single" w:sz="4" w:space="0" w:color="auto"/>
              <w:left w:val="nil"/>
              <w:bottom w:val="single" w:sz="4" w:space="0" w:color="auto"/>
              <w:right w:val="nil"/>
            </w:tcBorders>
          </w:tcPr>
          <w:p w:rsidR="00663E20" w:rsidRPr="006F1694" w:rsidRDefault="00663E20" w:rsidP="00FE1527">
            <w:pPr>
              <w:jc w:val="both"/>
              <w:rPr>
                <w:rFonts w:ascii="Times New Roman" w:hAnsi="Times New Roman" w:cs="Times New Roman"/>
                <w:sz w:val="26"/>
                <w:szCs w:val="26"/>
              </w:rPr>
            </w:pPr>
          </w:p>
        </w:tc>
      </w:tr>
    </w:tbl>
    <w:p w:rsidR="00663E20" w:rsidRDefault="00663E20" w:rsidP="004D0A92">
      <w:pPr>
        <w:spacing w:after="0" w:line="240" w:lineRule="auto"/>
        <w:jc w:val="both"/>
        <w:rPr>
          <w:rFonts w:ascii="Times New Roman" w:hAnsi="Times New Roman" w:cs="Times New Roman"/>
          <w:sz w:val="26"/>
          <w:szCs w:val="26"/>
          <w:lang w:val="en-US" w:eastAsia="ru-RU"/>
        </w:rPr>
      </w:pPr>
    </w:p>
    <w:p w:rsidR="00663E20" w:rsidRPr="009273C3" w:rsidRDefault="00663E20" w:rsidP="004D0A92">
      <w:pPr>
        <w:spacing w:after="0" w:line="240" w:lineRule="auto"/>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lastRenderedPageBreak/>
        <w:t>Основная общеобразовательная программа разработана  рабочей группой педагогов МБОУ  Байтеряковская СОШ  Алнашского района  УР.</w:t>
      </w:r>
    </w:p>
    <w:p w:rsidR="00663E20" w:rsidRPr="009273C3" w:rsidRDefault="00663E20" w:rsidP="004D0A92">
      <w:pPr>
        <w:spacing w:after="0" w:line="240" w:lineRule="auto"/>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663E20" w:rsidRPr="009273C3" w:rsidRDefault="00663E20" w:rsidP="00165E2A">
      <w:pPr>
        <w:spacing w:before="100" w:beforeAutospacing="1" w:after="100" w:afterAutospacing="1" w:line="240" w:lineRule="auto"/>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Кроме того, учтены концептуальные положения используемой в дошкольном образовательном учреждении примерной основной  образовательной  программы дошкольного образования «От рождения до школы» под редакцией Н. Е. Вераксы, Т. С. Комаровой, М. А. Васильевой</w:t>
      </w:r>
      <w:r>
        <w:rPr>
          <w:rFonts w:ascii="Times New Roman" w:hAnsi="Times New Roman" w:cs="Times New Roman"/>
          <w:sz w:val="26"/>
          <w:szCs w:val="26"/>
          <w:lang w:eastAsia="ru-RU"/>
        </w:rPr>
        <w:t>, Москва, «МОЗАИКА-СИНТЕЗ», 2016</w:t>
      </w:r>
      <w:r w:rsidRPr="009273C3">
        <w:rPr>
          <w:rFonts w:ascii="Times New Roman" w:hAnsi="Times New Roman" w:cs="Times New Roman"/>
          <w:sz w:val="26"/>
          <w:szCs w:val="26"/>
          <w:lang w:eastAsia="ru-RU"/>
        </w:rPr>
        <w:t xml:space="preserve"> год издание </w:t>
      </w:r>
      <w:r>
        <w:rPr>
          <w:rFonts w:ascii="Times New Roman" w:hAnsi="Times New Roman" w:cs="Times New Roman"/>
          <w:sz w:val="26"/>
          <w:szCs w:val="26"/>
          <w:lang w:eastAsia="ru-RU"/>
        </w:rPr>
        <w:t>4</w:t>
      </w:r>
      <w:r w:rsidRPr="009273C3">
        <w:rPr>
          <w:rFonts w:ascii="Times New Roman" w:hAnsi="Times New Roman" w:cs="Times New Roman"/>
          <w:sz w:val="26"/>
          <w:szCs w:val="26"/>
          <w:lang w:eastAsia="ru-RU"/>
        </w:rPr>
        <w:t>-е, исправленное и дополненное.</w:t>
      </w:r>
    </w:p>
    <w:p w:rsidR="00663E20" w:rsidRPr="009273C3" w:rsidRDefault="00663E20" w:rsidP="009273C3">
      <w:pPr>
        <w:spacing w:after="0" w:line="240" w:lineRule="auto"/>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 xml:space="preserve">      Основная образовательная программа МБОУ Байтеряковская СОШ разработана в соответствии с основными нормативно-правовыми документами по дошкольному</w:t>
      </w:r>
      <w:r>
        <w:rPr>
          <w:rFonts w:ascii="Times New Roman" w:hAnsi="Times New Roman" w:cs="Times New Roman"/>
          <w:sz w:val="26"/>
          <w:szCs w:val="26"/>
          <w:lang w:eastAsia="ru-RU"/>
        </w:rPr>
        <w:t xml:space="preserve"> образованию</w:t>
      </w:r>
      <w:r w:rsidRPr="009273C3">
        <w:rPr>
          <w:rFonts w:ascii="Times New Roman" w:hAnsi="Times New Roman" w:cs="Times New Roman"/>
          <w:sz w:val="26"/>
          <w:szCs w:val="26"/>
          <w:lang w:eastAsia="ru-RU"/>
        </w:rPr>
        <w:t>:</w:t>
      </w:r>
    </w:p>
    <w:p w:rsidR="00663E20" w:rsidRPr="009273C3" w:rsidRDefault="00663E20" w:rsidP="00725415">
      <w:pPr>
        <w:numPr>
          <w:ilvl w:val="0"/>
          <w:numId w:val="15"/>
        </w:numPr>
        <w:tabs>
          <w:tab w:val="clear" w:pos="720"/>
          <w:tab w:val="num" w:pos="0"/>
        </w:tabs>
        <w:spacing w:after="0" w:line="240" w:lineRule="auto"/>
        <w:ind w:left="0" w:firstLine="0"/>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 xml:space="preserve">Федеральный закон от 29.12.2012 № 273-ФЗ  «Об образовании в </w:t>
      </w:r>
      <w:proofErr w:type="gramStart"/>
      <w:r w:rsidRPr="009273C3">
        <w:rPr>
          <w:rFonts w:ascii="Times New Roman" w:hAnsi="Times New Roman" w:cs="Times New Roman"/>
          <w:sz w:val="26"/>
          <w:szCs w:val="26"/>
          <w:lang w:eastAsia="ru-RU"/>
        </w:rPr>
        <w:t>Российской</w:t>
      </w:r>
      <w:proofErr w:type="gramEnd"/>
    </w:p>
    <w:p w:rsidR="00663E20" w:rsidRPr="009273C3" w:rsidRDefault="00663E20" w:rsidP="009273C3">
      <w:pPr>
        <w:tabs>
          <w:tab w:val="num" w:pos="0"/>
        </w:tabs>
        <w:spacing w:after="0" w:line="240" w:lineRule="auto"/>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Федерации»;</w:t>
      </w:r>
    </w:p>
    <w:p w:rsidR="00663E20" w:rsidRPr="009273C3" w:rsidRDefault="00663E20" w:rsidP="00725415">
      <w:pPr>
        <w:numPr>
          <w:ilvl w:val="0"/>
          <w:numId w:val="15"/>
        </w:numPr>
        <w:tabs>
          <w:tab w:val="clear" w:pos="720"/>
          <w:tab w:val="num" w:pos="0"/>
        </w:tabs>
        <w:spacing w:before="100" w:beforeAutospacing="1" w:after="100" w:afterAutospacing="1" w:line="240" w:lineRule="auto"/>
        <w:ind w:left="0" w:firstLine="0"/>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663E20" w:rsidRPr="009273C3" w:rsidRDefault="00663E20" w:rsidP="00725415">
      <w:pPr>
        <w:pStyle w:val="aff5"/>
        <w:numPr>
          <w:ilvl w:val="0"/>
          <w:numId w:val="15"/>
        </w:numPr>
        <w:tabs>
          <w:tab w:val="clear" w:pos="720"/>
          <w:tab w:val="num" w:pos="0"/>
        </w:tabs>
        <w:spacing w:after="0" w:line="240" w:lineRule="auto"/>
        <w:ind w:left="0" w:firstLine="0"/>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 xml:space="preserve">Приказ Министерства образования и науки РФ от 30  августа 2013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w:t>
      </w:r>
    </w:p>
    <w:p w:rsidR="00663E20" w:rsidRPr="009273C3" w:rsidRDefault="00663E20" w:rsidP="00725415">
      <w:pPr>
        <w:pStyle w:val="aff5"/>
        <w:numPr>
          <w:ilvl w:val="0"/>
          <w:numId w:val="15"/>
        </w:numPr>
        <w:tabs>
          <w:tab w:val="clear" w:pos="720"/>
          <w:tab w:val="num" w:pos="0"/>
        </w:tabs>
        <w:spacing w:after="0" w:line="240" w:lineRule="auto"/>
        <w:ind w:left="0" w:firstLine="0"/>
        <w:jc w:val="both"/>
        <w:rPr>
          <w:rFonts w:ascii="Times New Roman" w:hAnsi="Times New Roman" w:cs="Times New Roman"/>
          <w:sz w:val="26"/>
          <w:szCs w:val="26"/>
          <w:lang w:eastAsia="ru-RU"/>
        </w:rPr>
      </w:pPr>
      <w:proofErr w:type="gramStart"/>
      <w:r w:rsidRPr="009273C3">
        <w:rPr>
          <w:rFonts w:ascii="Times New Roman" w:hAnsi="Times New Roman" w:cs="Times New Roman"/>
          <w:sz w:val="26"/>
          <w:szCs w:val="26"/>
          <w:lang w:eastAsia="ru-RU"/>
        </w:rPr>
        <w:t>Приказ Министерства образования и науки РФ от 8 апреля 2014 № 293 «Об утверждении Порядка приема на Обучение по образовательным программам дошкольного образования» (зарегистрировано в Минюсте РФ12 мая 2014, № 32220, вступил в силу27 мая 2014.</w:t>
      </w:r>
      <w:proofErr w:type="gramEnd"/>
    </w:p>
    <w:p w:rsidR="00663E20" w:rsidRPr="009273C3" w:rsidRDefault="00663E20" w:rsidP="00725415">
      <w:pPr>
        <w:pStyle w:val="aff5"/>
        <w:numPr>
          <w:ilvl w:val="0"/>
          <w:numId w:val="15"/>
        </w:numPr>
        <w:tabs>
          <w:tab w:val="clear" w:pos="720"/>
          <w:tab w:val="num" w:pos="0"/>
        </w:tabs>
        <w:spacing w:after="0" w:line="240" w:lineRule="auto"/>
        <w:ind w:left="0" w:firstLine="0"/>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Приказ Министерства образования и науки РФ от 14 июня 2013 № 462 «</w:t>
      </w:r>
      <w:proofErr w:type="gramStart"/>
      <w:r w:rsidRPr="009273C3">
        <w:rPr>
          <w:rFonts w:ascii="Times New Roman" w:hAnsi="Times New Roman" w:cs="Times New Roman"/>
          <w:sz w:val="26"/>
          <w:szCs w:val="26"/>
          <w:lang w:eastAsia="ru-RU"/>
        </w:rPr>
        <w:t>Об</w:t>
      </w:r>
      <w:proofErr w:type="gramEnd"/>
    </w:p>
    <w:p w:rsidR="00663E20" w:rsidRPr="009273C3" w:rsidRDefault="00663E20" w:rsidP="009273C3">
      <w:pPr>
        <w:tabs>
          <w:tab w:val="num" w:pos="0"/>
        </w:tabs>
        <w:spacing w:after="0" w:line="240" w:lineRule="auto"/>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Утверждении Порядка проведения самообследования образовательной организацией» (</w:t>
      </w:r>
      <w:proofErr w:type="gramStart"/>
      <w:r w:rsidRPr="009273C3">
        <w:rPr>
          <w:rFonts w:ascii="Times New Roman" w:hAnsi="Times New Roman" w:cs="Times New Roman"/>
          <w:sz w:val="26"/>
          <w:szCs w:val="26"/>
          <w:lang w:eastAsia="ru-RU"/>
        </w:rPr>
        <w:t>зарегистрирован</w:t>
      </w:r>
      <w:proofErr w:type="gramEnd"/>
      <w:r w:rsidRPr="009273C3">
        <w:rPr>
          <w:rFonts w:ascii="Times New Roman" w:hAnsi="Times New Roman" w:cs="Times New Roman"/>
          <w:sz w:val="26"/>
          <w:szCs w:val="26"/>
          <w:lang w:eastAsia="ru-RU"/>
        </w:rPr>
        <w:t xml:space="preserve"> в МинюстеРФ27 июня 2013, № 28908). </w:t>
      </w:r>
    </w:p>
    <w:p w:rsidR="00663E20" w:rsidRPr="009273C3" w:rsidRDefault="00663E20" w:rsidP="00725415">
      <w:pPr>
        <w:pStyle w:val="aff5"/>
        <w:numPr>
          <w:ilvl w:val="0"/>
          <w:numId w:val="15"/>
        </w:numPr>
        <w:tabs>
          <w:tab w:val="clear" w:pos="720"/>
          <w:tab w:val="num" w:pos="0"/>
        </w:tabs>
        <w:spacing w:after="0" w:line="240" w:lineRule="auto"/>
        <w:ind w:left="0" w:firstLine="0"/>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 xml:space="preserve">Приказ Министерства образования и науки РФот13 января 2014 № 8 «Об утверждении примерной формы договора об образовании по образовательным программам дошкольного образования». </w:t>
      </w:r>
    </w:p>
    <w:p w:rsidR="00663E20" w:rsidRPr="009273C3" w:rsidRDefault="00663E20" w:rsidP="00725415">
      <w:pPr>
        <w:pStyle w:val="aff5"/>
        <w:numPr>
          <w:ilvl w:val="0"/>
          <w:numId w:val="15"/>
        </w:numPr>
        <w:tabs>
          <w:tab w:val="clear" w:pos="720"/>
          <w:tab w:val="num" w:pos="0"/>
        </w:tabs>
        <w:spacing w:after="0" w:line="240" w:lineRule="auto"/>
        <w:ind w:left="0" w:firstLine="0"/>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Приказ Министерства здравоохранения и социального развитияРФот26.08.2010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63E20" w:rsidRPr="009273C3" w:rsidRDefault="00663E20" w:rsidP="00725415">
      <w:pPr>
        <w:numPr>
          <w:ilvl w:val="0"/>
          <w:numId w:val="15"/>
        </w:numPr>
        <w:tabs>
          <w:tab w:val="clear" w:pos="720"/>
          <w:tab w:val="num" w:pos="0"/>
        </w:tabs>
        <w:spacing w:before="100" w:beforeAutospacing="1" w:after="100" w:afterAutospacing="1" w:line="240" w:lineRule="auto"/>
        <w:ind w:left="0" w:firstLine="0"/>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«Порядок организации и осуществления образовательной деятельности по основным общеобразовательным программа</w:t>
      </w:r>
      <w:r>
        <w:rPr>
          <w:rFonts w:ascii="Times New Roman" w:hAnsi="Times New Roman" w:cs="Times New Roman"/>
          <w:sz w:val="26"/>
          <w:szCs w:val="26"/>
          <w:lang w:eastAsia="ru-RU"/>
        </w:rPr>
        <w:t>м</w:t>
      </w:r>
      <w:r w:rsidRPr="009273C3">
        <w:rPr>
          <w:rFonts w:ascii="Times New Roman" w:hAnsi="Times New Roman" w:cs="Times New Roman"/>
          <w:sz w:val="26"/>
          <w:szCs w:val="26"/>
          <w:lang w:eastAsia="ru-RU"/>
        </w:rPr>
        <w:t xml:space="preserve"> – образовательным программа</w:t>
      </w:r>
      <w:r>
        <w:rPr>
          <w:rFonts w:ascii="Times New Roman" w:hAnsi="Times New Roman" w:cs="Times New Roman"/>
          <w:sz w:val="26"/>
          <w:szCs w:val="26"/>
          <w:lang w:eastAsia="ru-RU"/>
        </w:rPr>
        <w:t>м</w:t>
      </w:r>
      <w:r w:rsidRPr="009273C3">
        <w:rPr>
          <w:rFonts w:ascii="Times New Roman" w:hAnsi="Times New Roman" w:cs="Times New Roman"/>
          <w:sz w:val="26"/>
          <w:szCs w:val="26"/>
          <w:lang w:eastAsia="ru-RU"/>
        </w:rPr>
        <w:t xml:space="preserve"> дошкольного образования» (приказ Министерства образования и науки РФ от 30 августа 2013 года №1014 г. Москва);</w:t>
      </w:r>
    </w:p>
    <w:p w:rsidR="00663E20" w:rsidRDefault="00663E20" w:rsidP="00725415">
      <w:pPr>
        <w:numPr>
          <w:ilvl w:val="0"/>
          <w:numId w:val="15"/>
        </w:numPr>
        <w:tabs>
          <w:tab w:val="clear" w:pos="720"/>
          <w:tab w:val="num" w:pos="0"/>
        </w:tabs>
        <w:spacing w:after="0" w:line="240" w:lineRule="auto"/>
        <w:ind w:left="0" w:firstLine="0"/>
        <w:jc w:val="both"/>
        <w:rPr>
          <w:rFonts w:ascii="Times New Roman" w:hAnsi="Times New Roman" w:cs="Times New Roman"/>
          <w:sz w:val="26"/>
          <w:szCs w:val="26"/>
          <w:lang w:eastAsia="ru-RU"/>
        </w:rPr>
      </w:pPr>
      <w:r w:rsidRPr="009273C3">
        <w:rPr>
          <w:rFonts w:ascii="Times New Roman" w:hAnsi="Times New Roman" w:cs="Times New Roman"/>
          <w:sz w:val="26"/>
          <w:szCs w:val="26"/>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w:t>
      </w:r>
      <w:r w:rsidRPr="009273C3">
        <w:rPr>
          <w:rFonts w:ascii="Times New Roman" w:hAnsi="Times New Roman" w:cs="Times New Roman"/>
          <w:sz w:val="26"/>
          <w:szCs w:val="26"/>
          <w:lang w:eastAsia="ru-RU"/>
        </w:rPr>
        <w:lastRenderedPageBreak/>
        <w:t>Российской Федерации  от 15 мая 2013 года №26  «Об утверждении Сан ПИН» 2.4.3049-13).</w:t>
      </w:r>
    </w:p>
    <w:p w:rsidR="00663E20" w:rsidRPr="006F1694" w:rsidRDefault="00663E20" w:rsidP="00725415">
      <w:pPr>
        <w:pStyle w:val="affff7"/>
        <w:numPr>
          <w:ilvl w:val="0"/>
          <w:numId w:val="15"/>
        </w:numPr>
        <w:tabs>
          <w:tab w:val="clear" w:pos="720"/>
          <w:tab w:val="num" w:pos="0"/>
        </w:tabs>
        <w:spacing w:line="276" w:lineRule="auto"/>
        <w:ind w:left="0" w:firstLine="0"/>
        <w:rPr>
          <w:sz w:val="26"/>
          <w:szCs w:val="26"/>
        </w:rPr>
      </w:pPr>
      <w:r w:rsidRPr="006F1694">
        <w:rPr>
          <w:sz w:val="26"/>
          <w:szCs w:val="26"/>
        </w:rPr>
        <w:t xml:space="preserve">Устав муниципального  бюджетного общеобразовательного учреждения </w:t>
      </w:r>
      <w:r w:rsidRPr="006F1694">
        <w:rPr>
          <w:b/>
          <w:bCs/>
          <w:sz w:val="26"/>
          <w:szCs w:val="26"/>
        </w:rPr>
        <w:t>Байтеряковская</w:t>
      </w:r>
      <w:r w:rsidRPr="006F1694">
        <w:rPr>
          <w:sz w:val="26"/>
          <w:szCs w:val="26"/>
        </w:rPr>
        <w:t xml:space="preserve"> средняя общеобразовательная школа</w:t>
      </w:r>
      <w:r>
        <w:rPr>
          <w:sz w:val="26"/>
          <w:szCs w:val="26"/>
        </w:rPr>
        <w:t>(№ 781 от 23.06.2017г.)</w:t>
      </w:r>
    </w:p>
    <w:p w:rsidR="00663E20" w:rsidRPr="0000740C" w:rsidRDefault="00663E20" w:rsidP="00522074">
      <w:pPr>
        <w:spacing w:after="0" w:line="240" w:lineRule="auto"/>
        <w:jc w:val="both"/>
        <w:rPr>
          <w:rFonts w:ascii="Times New Roman" w:hAnsi="Times New Roman" w:cs="Times New Roman"/>
          <w:sz w:val="24"/>
          <w:szCs w:val="24"/>
          <w:lang w:eastAsia="ru-RU"/>
        </w:rPr>
      </w:pPr>
    </w:p>
    <w:p w:rsidR="00663E20" w:rsidRPr="006F1694" w:rsidRDefault="00663E20" w:rsidP="00175C77">
      <w:pPr>
        <w:pStyle w:val="affff7"/>
        <w:ind w:firstLine="426"/>
        <w:rPr>
          <w:sz w:val="26"/>
          <w:szCs w:val="26"/>
        </w:rPr>
      </w:pPr>
      <w:proofErr w:type="gramStart"/>
      <w:r w:rsidRPr="006F1694">
        <w:rPr>
          <w:sz w:val="26"/>
          <w:szCs w:val="26"/>
        </w:rPr>
        <w:t>Согласно «Закона</w:t>
      </w:r>
      <w:proofErr w:type="gramEnd"/>
      <w:r w:rsidRPr="006F1694">
        <w:rPr>
          <w:sz w:val="26"/>
          <w:szCs w:val="26"/>
        </w:rPr>
        <w:t xml:space="preserve"> об образовании в РФ» п.31 статьи 2 участниками образовательных отношений в дошкольных группах являются воспитанники,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63E20" w:rsidRPr="006F1694" w:rsidRDefault="00663E20" w:rsidP="00175C77">
      <w:pPr>
        <w:pStyle w:val="affff7"/>
        <w:ind w:firstLine="426"/>
        <w:rPr>
          <w:sz w:val="26"/>
          <w:szCs w:val="26"/>
        </w:rPr>
      </w:pPr>
      <w:r>
        <w:rPr>
          <w:sz w:val="26"/>
          <w:szCs w:val="26"/>
        </w:rPr>
        <w:t>В учреждении функционирую</w:t>
      </w:r>
      <w:r w:rsidRPr="006F1694">
        <w:rPr>
          <w:sz w:val="26"/>
          <w:szCs w:val="26"/>
        </w:rPr>
        <w:t>т четыре разновозрастных группы:</w:t>
      </w:r>
    </w:p>
    <w:p w:rsidR="00663E20" w:rsidRPr="006F1694" w:rsidRDefault="00663E20" w:rsidP="00175C77">
      <w:pPr>
        <w:pStyle w:val="affff7"/>
        <w:rPr>
          <w:b/>
          <w:bCs/>
          <w:sz w:val="26"/>
          <w:szCs w:val="26"/>
        </w:rPr>
      </w:pPr>
      <w:r w:rsidRPr="006F1694">
        <w:rPr>
          <w:sz w:val="26"/>
          <w:szCs w:val="26"/>
        </w:rPr>
        <w:t>Младшая разновозрастная группа – от 1,5 до 3 лет</w:t>
      </w:r>
    </w:p>
    <w:p w:rsidR="00663E20" w:rsidRPr="006F1694" w:rsidRDefault="00663E20" w:rsidP="00175C77">
      <w:pPr>
        <w:pStyle w:val="affff7"/>
        <w:rPr>
          <w:b/>
          <w:bCs/>
          <w:sz w:val="26"/>
          <w:szCs w:val="26"/>
        </w:rPr>
      </w:pPr>
      <w:r w:rsidRPr="006F1694">
        <w:rPr>
          <w:sz w:val="26"/>
          <w:szCs w:val="26"/>
        </w:rPr>
        <w:t>Старшая разновозрастная группа – от 4 до</w:t>
      </w:r>
      <w:proofErr w:type="gramStart"/>
      <w:r w:rsidRPr="006F1694">
        <w:rPr>
          <w:sz w:val="26"/>
          <w:szCs w:val="26"/>
        </w:rPr>
        <w:t>7</w:t>
      </w:r>
      <w:proofErr w:type="gramEnd"/>
      <w:r w:rsidRPr="006F1694">
        <w:rPr>
          <w:sz w:val="26"/>
          <w:szCs w:val="26"/>
        </w:rPr>
        <w:t xml:space="preserve"> лет.</w:t>
      </w:r>
    </w:p>
    <w:p w:rsidR="00663E20" w:rsidRPr="006F1694" w:rsidRDefault="00663E20" w:rsidP="00175C77">
      <w:pPr>
        <w:pStyle w:val="affff7"/>
        <w:rPr>
          <w:b/>
          <w:bCs/>
          <w:sz w:val="26"/>
          <w:szCs w:val="26"/>
        </w:rPr>
      </w:pPr>
      <w:r w:rsidRPr="006F1694">
        <w:rPr>
          <w:sz w:val="26"/>
          <w:szCs w:val="26"/>
        </w:rPr>
        <w:t>Елкибаевская разновозрастная группа – от 1,5 до 7 лет</w:t>
      </w:r>
    </w:p>
    <w:p w:rsidR="00663E20" w:rsidRDefault="00663E20" w:rsidP="00175C77">
      <w:pPr>
        <w:pStyle w:val="affff7"/>
        <w:rPr>
          <w:sz w:val="26"/>
          <w:szCs w:val="26"/>
        </w:rPr>
      </w:pPr>
      <w:r w:rsidRPr="006F1694">
        <w:rPr>
          <w:sz w:val="26"/>
          <w:szCs w:val="26"/>
        </w:rPr>
        <w:t>Старо-Юмьинская разновозрастная группа - от 1,5 до 7 лет</w:t>
      </w:r>
    </w:p>
    <w:p w:rsidR="00663E20" w:rsidRPr="00FE1527" w:rsidRDefault="00663E20" w:rsidP="0085121E">
      <w:pPr>
        <w:pStyle w:val="38"/>
        <w:shd w:val="clear" w:color="auto" w:fill="auto"/>
        <w:spacing w:after="0" w:line="240" w:lineRule="auto"/>
        <w:ind w:left="20" w:firstLine="740"/>
        <w:jc w:val="both"/>
        <w:rPr>
          <w:sz w:val="26"/>
          <w:szCs w:val="26"/>
        </w:rPr>
      </w:pPr>
      <w:r w:rsidRPr="006F1694">
        <w:rPr>
          <w:sz w:val="26"/>
          <w:szCs w:val="26"/>
        </w:rPr>
        <w:t>Содержание образовательно</w:t>
      </w:r>
      <w:r>
        <w:rPr>
          <w:sz w:val="26"/>
          <w:szCs w:val="26"/>
        </w:rPr>
        <w:t xml:space="preserve">го процесса выстроено на основе </w:t>
      </w:r>
      <w:r w:rsidRPr="006F1694">
        <w:rPr>
          <w:sz w:val="26"/>
          <w:szCs w:val="26"/>
        </w:rPr>
        <w:t xml:space="preserve">основной общеобразовательной программы дошкольного образования «От </w:t>
      </w:r>
      <w:r w:rsidRPr="00FE1527">
        <w:rPr>
          <w:sz w:val="26"/>
          <w:szCs w:val="26"/>
        </w:rPr>
        <w:t>рождения до школы» / Под редакцией Н.Е. Вераксы, Т.С. Комаровой, М.А. Васильевой, обеспечивает разностороннее развитие детей в возрасте от 1,5 до 7лет с учетом их возрастных и индивидуальных особенностей.</w:t>
      </w:r>
    </w:p>
    <w:p w:rsidR="00663E20" w:rsidRPr="00FE1527" w:rsidRDefault="00663E20" w:rsidP="0085121E">
      <w:pPr>
        <w:pStyle w:val="affff7"/>
        <w:ind w:firstLine="0"/>
        <w:rPr>
          <w:sz w:val="26"/>
          <w:szCs w:val="26"/>
        </w:rPr>
      </w:pPr>
      <w:r w:rsidRPr="00FE1527">
        <w:rPr>
          <w:sz w:val="26"/>
          <w:szCs w:val="26"/>
        </w:rPr>
        <w:t xml:space="preserve">         Образовательная программа </w:t>
      </w:r>
      <w:r w:rsidRPr="00FE1527">
        <w:rPr>
          <w:rStyle w:val="44"/>
          <w:sz w:val="26"/>
          <w:szCs w:val="26"/>
        </w:rPr>
        <w:t xml:space="preserve">включает три основных раздела: целевой, содержательный и организационный, </w:t>
      </w:r>
      <w:r w:rsidRPr="00FE1527">
        <w:rPr>
          <w:sz w:val="26"/>
          <w:szCs w:val="26"/>
        </w:rPr>
        <w:t>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(Приказ Министерства образования и науки РФ от 17.10.2013 № 1155). Объем обязательной части Программы составляет не менее 60% от ее общего объема; части, формируемой участниками образовательных отношений - не более 40%</w:t>
      </w:r>
      <w:r w:rsidRPr="00FE1527">
        <w:rPr>
          <w:color w:val="00000A"/>
          <w:sz w:val="26"/>
          <w:szCs w:val="26"/>
        </w:rPr>
        <w:t>.</w:t>
      </w:r>
    </w:p>
    <w:p w:rsidR="00663E20" w:rsidRPr="00675CA9" w:rsidRDefault="00663E20" w:rsidP="00FC5434">
      <w:pPr>
        <w:spacing w:line="240" w:lineRule="auto"/>
        <w:ind w:left="20" w:right="20" w:firstLine="400"/>
        <w:jc w:val="both"/>
        <w:rPr>
          <w:rFonts w:ascii="Times New Roman" w:hAnsi="Times New Roman" w:cs="Times New Roman"/>
          <w:sz w:val="26"/>
          <w:szCs w:val="26"/>
        </w:rPr>
      </w:pPr>
      <w:r w:rsidRPr="00FE1527">
        <w:rPr>
          <w:rFonts w:ascii="Times New Roman" w:hAnsi="Times New Roman" w:cs="Times New Roman"/>
          <w:sz w:val="26"/>
          <w:szCs w:val="26"/>
        </w:rPr>
        <w:t>Региональное содержание образовательной</w:t>
      </w:r>
      <w:r w:rsidRPr="00675CA9">
        <w:rPr>
          <w:rFonts w:ascii="Times New Roman" w:hAnsi="Times New Roman" w:cs="Times New Roman"/>
          <w:sz w:val="26"/>
          <w:szCs w:val="26"/>
        </w:rPr>
        <w:t xml:space="preserve"> программы реализуется на основании парциальных программ: «Ошмес син» под редакцией Р.А.Кузнецовой и «Мы в Удмуртии живем» под редакцией А.М.Комаровой. </w:t>
      </w:r>
      <w:proofErr w:type="gramStart"/>
      <w:r w:rsidRPr="00675CA9">
        <w:rPr>
          <w:rFonts w:ascii="Times New Roman" w:hAnsi="Times New Roman" w:cs="Times New Roman"/>
          <w:sz w:val="26"/>
          <w:szCs w:val="26"/>
        </w:rPr>
        <w:t>Программы отражают специфику Удмуртской Республики, носят характер открытой незавершённой конструкции, которая может быть модифицирована в соответствии с материально-техническими, экономическими, социальными (город, село, деревня) возможностями и условиями дошкольной организации.</w:t>
      </w:r>
      <w:proofErr w:type="gramEnd"/>
      <w:r w:rsidRPr="00675CA9">
        <w:rPr>
          <w:rFonts w:ascii="Times New Roman" w:hAnsi="Times New Roman" w:cs="Times New Roman"/>
          <w:sz w:val="26"/>
          <w:szCs w:val="26"/>
        </w:rPr>
        <w:t xml:space="preserve"> С учётом местных факторов и общих требований педагоги могут конкретизировать и расширять основное образовательное содержание программы, по которой работает детский сад, дополнять её развивающим потенциалом конкретной местности (города, района, села, деревни)</w:t>
      </w:r>
      <w:proofErr w:type="gramStart"/>
      <w:r w:rsidRPr="00675CA9">
        <w:rPr>
          <w:rFonts w:ascii="Times New Roman" w:hAnsi="Times New Roman" w:cs="Times New Roman"/>
          <w:sz w:val="26"/>
          <w:szCs w:val="26"/>
        </w:rPr>
        <w:t>.Д</w:t>
      </w:r>
      <w:proofErr w:type="gramEnd"/>
      <w:r w:rsidRPr="00675CA9">
        <w:rPr>
          <w:rFonts w:ascii="Times New Roman" w:hAnsi="Times New Roman" w:cs="Times New Roman"/>
          <w:sz w:val="26"/>
          <w:szCs w:val="26"/>
        </w:rPr>
        <w:t>анный подход соответствует рекомендациям авторского коллектива Программы «От рождения до школы», где отмечено, что участники образовательного процесса могут изменить обусловленное количество от общего объема Программы для отражения специфики национально-культурных, демографических, климатических условий, в которых осуществ</w:t>
      </w:r>
      <w:r w:rsidR="00FB22DF">
        <w:rPr>
          <w:rFonts w:ascii="Times New Roman" w:hAnsi="Times New Roman" w:cs="Times New Roman"/>
          <w:sz w:val="26"/>
          <w:szCs w:val="26"/>
        </w:rPr>
        <w:t>ляется образовательный процесс.</w:t>
      </w:r>
    </w:p>
    <w:p w:rsidR="00663E20" w:rsidRPr="006F1694" w:rsidRDefault="00663E20" w:rsidP="00FC5434">
      <w:pPr>
        <w:pStyle w:val="affff7"/>
        <w:rPr>
          <w:sz w:val="26"/>
          <w:szCs w:val="26"/>
        </w:rPr>
      </w:pPr>
      <w:r w:rsidRPr="006F1694">
        <w:rPr>
          <w:sz w:val="26"/>
          <w:szCs w:val="26"/>
        </w:rPr>
        <w:t xml:space="preserve">В соответствии с Концепцией дошкольного воспитания отношения педагогов и детей строятся на основе личностно ориентированной модели общения, в атмосфере эмоционального благополучия и комфорта, как для ребенка, </w:t>
      </w:r>
      <w:r w:rsidRPr="006F1694">
        <w:rPr>
          <w:sz w:val="26"/>
          <w:szCs w:val="26"/>
        </w:rPr>
        <w:lastRenderedPageBreak/>
        <w:t>так и для взрослого. В основу работы Д</w:t>
      </w:r>
      <w:r>
        <w:rPr>
          <w:sz w:val="26"/>
          <w:szCs w:val="26"/>
        </w:rPr>
        <w:t>Г</w:t>
      </w:r>
      <w:r w:rsidRPr="006F1694">
        <w:rPr>
          <w:sz w:val="26"/>
          <w:szCs w:val="26"/>
        </w:rPr>
        <w:t xml:space="preserve"> заложены задачи, определенные требованиями Федерального Государственного Образовательного Стандарта, среди которых ведущее место занимают вопросы, связанные с охраной жизни и здоровья детей – как физического, так и психического, индивидуализация образовательного процесса.</w:t>
      </w:r>
    </w:p>
    <w:p w:rsidR="00663E20" w:rsidRDefault="00663E20" w:rsidP="00175C77">
      <w:pPr>
        <w:pStyle w:val="affff7"/>
        <w:rPr>
          <w:b/>
          <w:bCs/>
        </w:rPr>
      </w:pPr>
      <w:bookmarkStart w:id="8" w:name="_Toc420597608"/>
      <w:bookmarkStart w:id="9" w:name="_Toc420598527"/>
      <w:bookmarkStart w:id="10" w:name="_Toc422496170"/>
    </w:p>
    <w:p w:rsidR="00663E20" w:rsidRPr="006F1694" w:rsidRDefault="00663E20" w:rsidP="00175C77">
      <w:pPr>
        <w:pStyle w:val="affff7"/>
        <w:rPr>
          <w:b/>
          <w:bCs/>
        </w:rPr>
      </w:pPr>
      <w:r w:rsidRPr="006F1694">
        <w:rPr>
          <w:b/>
          <w:bCs/>
        </w:rPr>
        <w:t>1.1.1. Цели и задачи Программы</w:t>
      </w:r>
      <w:bookmarkEnd w:id="8"/>
      <w:bookmarkEnd w:id="9"/>
      <w:bookmarkEnd w:id="10"/>
    </w:p>
    <w:p w:rsidR="00663E20" w:rsidRDefault="00663E20" w:rsidP="00175C77">
      <w:pPr>
        <w:pStyle w:val="affff7"/>
        <w:rPr>
          <w:b/>
          <w:bCs/>
          <w:sz w:val="26"/>
          <w:szCs w:val="26"/>
          <w:lang w:eastAsia="ru-RU"/>
        </w:rPr>
      </w:pPr>
    </w:p>
    <w:p w:rsidR="00663E20" w:rsidRPr="006F1694" w:rsidRDefault="00663E20" w:rsidP="00175C77">
      <w:pPr>
        <w:pStyle w:val="affff7"/>
        <w:rPr>
          <w:sz w:val="26"/>
          <w:szCs w:val="26"/>
          <w:lang w:eastAsia="ru-RU"/>
        </w:rPr>
      </w:pPr>
      <w:r w:rsidRPr="006F1694">
        <w:rPr>
          <w:b/>
          <w:bCs/>
          <w:sz w:val="26"/>
          <w:szCs w:val="26"/>
          <w:lang w:eastAsia="ru-RU"/>
        </w:rPr>
        <w:t>Целью Программы</w:t>
      </w:r>
      <w:r w:rsidRPr="006F1694">
        <w:rPr>
          <w:sz w:val="26"/>
          <w:szCs w:val="26"/>
          <w:lang w:eastAsia="ru-RU"/>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63E20" w:rsidRDefault="00663E20" w:rsidP="00175C77">
      <w:pPr>
        <w:pStyle w:val="affff7"/>
        <w:rPr>
          <w:sz w:val="26"/>
          <w:szCs w:val="26"/>
        </w:rPr>
      </w:pPr>
      <w:r w:rsidRPr="006F1694">
        <w:rPr>
          <w:sz w:val="26"/>
          <w:szCs w:val="26"/>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proofErr w:type="gramStart"/>
      <w:r w:rsidRPr="006F1694">
        <w:rPr>
          <w:sz w:val="26"/>
          <w:szCs w:val="26"/>
        </w:rPr>
        <w:t>,ф</w:t>
      </w:r>
      <w:proofErr w:type="gramEnd"/>
      <w:r w:rsidRPr="006F1694">
        <w:rPr>
          <w:sz w:val="26"/>
          <w:szCs w:val="26"/>
        </w:rPr>
        <w:t xml:space="preserve">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63E20" w:rsidRPr="006F1694" w:rsidRDefault="00663E20" w:rsidP="00175C77">
      <w:pPr>
        <w:pStyle w:val="affff7"/>
        <w:rPr>
          <w:sz w:val="26"/>
          <w:szCs w:val="26"/>
        </w:rPr>
      </w:pPr>
      <w:r w:rsidRPr="006F1694">
        <w:rPr>
          <w:sz w:val="26"/>
          <w:szCs w:val="26"/>
        </w:rPr>
        <w:t>Цели Программы достигаются через решение следующих задач:</w:t>
      </w:r>
    </w:p>
    <w:p w:rsidR="00663E20" w:rsidRPr="006F1694" w:rsidRDefault="00663E20" w:rsidP="00175C77">
      <w:pPr>
        <w:pStyle w:val="affff7"/>
        <w:rPr>
          <w:sz w:val="26"/>
          <w:szCs w:val="26"/>
        </w:rPr>
      </w:pPr>
      <w:r w:rsidRPr="006F1694">
        <w:rPr>
          <w:sz w:val="26"/>
          <w:szCs w:val="26"/>
        </w:rPr>
        <w:t>– охрана и укрепление физического и психического здоровья детей, в том числе их эмоционального благополучия;</w:t>
      </w:r>
    </w:p>
    <w:p w:rsidR="00663E20" w:rsidRPr="006F1694" w:rsidRDefault="00663E20" w:rsidP="00175C77">
      <w:pPr>
        <w:pStyle w:val="affff7"/>
        <w:rPr>
          <w:sz w:val="26"/>
          <w:szCs w:val="26"/>
        </w:rPr>
      </w:pPr>
      <w:r w:rsidRPr="006F1694">
        <w:rPr>
          <w:sz w:val="26"/>
          <w:szCs w:val="26"/>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63E20" w:rsidRPr="006F1694" w:rsidRDefault="00663E20" w:rsidP="00175C77">
      <w:pPr>
        <w:pStyle w:val="affff7"/>
        <w:rPr>
          <w:sz w:val="26"/>
          <w:szCs w:val="26"/>
        </w:rPr>
      </w:pPr>
      <w:r w:rsidRPr="006F1694">
        <w:rPr>
          <w:sz w:val="26"/>
          <w:szCs w:val="26"/>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63E20" w:rsidRPr="006F1694" w:rsidRDefault="00663E20" w:rsidP="00175C77">
      <w:pPr>
        <w:pStyle w:val="affff7"/>
        <w:rPr>
          <w:sz w:val="26"/>
          <w:szCs w:val="26"/>
        </w:rPr>
      </w:pPr>
      <w:r w:rsidRPr="006F1694">
        <w:rPr>
          <w:sz w:val="26"/>
          <w:szCs w:val="26"/>
        </w:rPr>
        <w:t>– объединение обучения и воспитания в целостный образовательный процесс на основе духовно-нравственных и социокультурных ценностей</w:t>
      </w:r>
      <w:proofErr w:type="gramStart"/>
      <w:r w:rsidRPr="006F1694">
        <w:rPr>
          <w:sz w:val="26"/>
          <w:szCs w:val="26"/>
        </w:rPr>
        <w:t>,п</w:t>
      </w:r>
      <w:proofErr w:type="gramEnd"/>
      <w:r w:rsidRPr="006F1694">
        <w:rPr>
          <w:sz w:val="26"/>
          <w:szCs w:val="26"/>
        </w:rPr>
        <w:t>ринятых в обществе правил и норм поведения в интересах человека, семьи, общества;</w:t>
      </w:r>
    </w:p>
    <w:p w:rsidR="00663E20" w:rsidRPr="006F1694" w:rsidRDefault="00663E20" w:rsidP="00175C77">
      <w:pPr>
        <w:pStyle w:val="affff7"/>
        <w:rPr>
          <w:sz w:val="26"/>
          <w:szCs w:val="26"/>
        </w:rPr>
      </w:pPr>
      <w:r w:rsidRPr="006F1694">
        <w:rPr>
          <w:sz w:val="26"/>
          <w:szCs w:val="26"/>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63E20" w:rsidRPr="006F1694" w:rsidRDefault="00663E20" w:rsidP="00175C77">
      <w:pPr>
        <w:pStyle w:val="affff7"/>
        <w:rPr>
          <w:sz w:val="26"/>
          <w:szCs w:val="26"/>
        </w:rPr>
      </w:pPr>
      <w:r w:rsidRPr="006F1694">
        <w:rPr>
          <w:sz w:val="26"/>
          <w:szCs w:val="26"/>
        </w:rPr>
        <w:t>– формирование социокультурной среды, соответствующей возрастным и индивидуальным особенностям детей;</w:t>
      </w:r>
    </w:p>
    <w:p w:rsidR="00663E20" w:rsidRPr="006F1694" w:rsidRDefault="00663E20" w:rsidP="00175C77">
      <w:pPr>
        <w:pStyle w:val="affff7"/>
        <w:rPr>
          <w:sz w:val="26"/>
          <w:szCs w:val="26"/>
        </w:rPr>
      </w:pPr>
      <w:r w:rsidRPr="006F1694">
        <w:rPr>
          <w:sz w:val="26"/>
          <w:szCs w:val="26"/>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63E20" w:rsidRDefault="00663E20" w:rsidP="00175C77">
      <w:pPr>
        <w:pStyle w:val="affff7"/>
        <w:rPr>
          <w:sz w:val="26"/>
          <w:szCs w:val="26"/>
        </w:rPr>
      </w:pPr>
      <w:r w:rsidRPr="006F1694">
        <w:rPr>
          <w:sz w:val="26"/>
          <w:szCs w:val="26"/>
        </w:rPr>
        <w:t>– обеспечение преемственности целей, задач и содержания дошкольного общего и начального общего образования.</w:t>
      </w:r>
    </w:p>
    <w:p w:rsidR="00663E20" w:rsidRPr="006F1694" w:rsidRDefault="00663E20" w:rsidP="00175C77">
      <w:pPr>
        <w:pStyle w:val="affff7"/>
        <w:rPr>
          <w:sz w:val="26"/>
          <w:szCs w:val="26"/>
        </w:rPr>
      </w:pPr>
    </w:p>
    <w:p w:rsidR="00663E20" w:rsidRDefault="00663E20" w:rsidP="00175C77">
      <w:pPr>
        <w:pStyle w:val="affff7"/>
        <w:rPr>
          <w:b/>
          <w:bCs/>
          <w:sz w:val="26"/>
          <w:szCs w:val="26"/>
        </w:rPr>
      </w:pPr>
      <w:bookmarkStart w:id="11" w:name="_Toc420597609"/>
      <w:bookmarkStart w:id="12" w:name="_Toc420598528"/>
      <w:bookmarkStart w:id="13" w:name="_Toc422496171"/>
    </w:p>
    <w:p w:rsidR="00663E20" w:rsidRDefault="00663E20" w:rsidP="00175C77">
      <w:pPr>
        <w:pStyle w:val="affff7"/>
        <w:rPr>
          <w:b/>
          <w:bCs/>
          <w:sz w:val="26"/>
          <w:szCs w:val="26"/>
        </w:rPr>
      </w:pPr>
    </w:p>
    <w:p w:rsidR="00663E20" w:rsidRPr="006F1694" w:rsidRDefault="00663E20" w:rsidP="00175C77">
      <w:pPr>
        <w:pStyle w:val="affff7"/>
        <w:rPr>
          <w:b/>
          <w:bCs/>
          <w:sz w:val="26"/>
          <w:szCs w:val="26"/>
        </w:rPr>
      </w:pPr>
      <w:r w:rsidRPr="006F1694">
        <w:rPr>
          <w:b/>
          <w:bCs/>
          <w:sz w:val="26"/>
          <w:szCs w:val="26"/>
        </w:rPr>
        <w:lastRenderedPageBreak/>
        <w:t>1.1.2. Принципы и подходы к формированию Программы</w:t>
      </w:r>
      <w:bookmarkEnd w:id="11"/>
      <w:bookmarkEnd w:id="12"/>
      <w:bookmarkEnd w:id="13"/>
    </w:p>
    <w:p w:rsidR="00663E20" w:rsidRDefault="00663E20" w:rsidP="00175C77">
      <w:pPr>
        <w:pStyle w:val="affff7"/>
        <w:rPr>
          <w:sz w:val="26"/>
          <w:szCs w:val="26"/>
        </w:rPr>
      </w:pPr>
    </w:p>
    <w:p w:rsidR="00663E20" w:rsidRPr="006F1694" w:rsidRDefault="00663E20" w:rsidP="00175C77">
      <w:pPr>
        <w:pStyle w:val="affff7"/>
        <w:rPr>
          <w:sz w:val="26"/>
          <w:szCs w:val="26"/>
        </w:rPr>
      </w:pPr>
      <w:r w:rsidRPr="006F1694">
        <w:rPr>
          <w:sz w:val="26"/>
          <w:szCs w:val="26"/>
        </w:rPr>
        <w:t>В соответствии со Стандартом Программа построена на следующих принципах:</w:t>
      </w:r>
    </w:p>
    <w:p w:rsidR="00663E20" w:rsidRPr="006F1694" w:rsidRDefault="00663E20" w:rsidP="00175C77">
      <w:pPr>
        <w:pStyle w:val="affff7"/>
        <w:rPr>
          <w:sz w:val="26"/>
          <w:szCs w:val="26"/>
          <w:lang w:eastAsia="ru-RU"/>
        </w:rPr>
      </w:pPr>
      <w:r w:rsidRPr="006F1694">
        <w:rPr>
          <w:sz w:val="26"/>
          <w:szCs w:val="26"/>
          <w:lang w:eastAsia="ru-RU"/>
        </w:rPr>
        <w:t xml:space="preserve">1. </w:t>
      </w:r>
      <w:r w:rsidRPr="006F1694">
        <w:rPr>
          <w:i/>
          <w:iCs/>
          <w:sz w:val="26"/>
          <w:szCs w:val="26"/>
          <w:lang w:eastAsia="ru-RU"/>
        </w:rPr>
        <w:t>Поддержка разнообразия детства</w:t>
      </w:r>
      <w:r w:rsidRPr="006F1694">
        <w:rPr>
          <w:sz w:val="26"/>
          <w:szCs w:val="26"/>
          <w:lang w:eastAsia="ru-RU"/>
        </w:rPr>
        <w:t xml:space="preserve">. Современный мир характеризуется возрастающим многообразием и неопределенностью, </w:t>
      </w:r>
      <w:proofErr w:type="gramStart"/>
      <w:r w:rsidRPr="006F1694">
        <w:rPr>
          <w:sz w:val="26"/>
          <w:szCs w:val="26"/>
          <w:lang w:eastAsia="ru-RU"/>
        </w:rPr>
        <w:t>отражающимися</w:t>
      </w:r>
      <w:proofErr w:type="gramEnd"/>
      <w:r w:rsidRPr="006F1694">
        <w:rPr>
          <w:sz w:val="26"/>
          <w:szCs w:val="26"/>
          <w:lang w:eastAsia="ru-RU"/>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663E20" w:rsidRPr="006F1694" w:rsidRDefault="00663E20" w:rsidP="00175C77">
      <w:pPr>
        <w:pStyle w:val="affff7"/>
        <w:rPr>
          <w:sz w:val="26"/>
          <w:szCs w:val="26"/>
          <w:lang w:eastAsia="ru-RU"/>
        </w:rPr>
      </w:pPr>
      <w:r w:rsidRPr="006F1694">
        <w:rPr>
          <w:sz w:val="26"/>
          <w:szCs w:val="26"/>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63E20" w:rsidRPr="006F1694" w:rsidRDefault="00663E20" w:rsidP="00175C77">
      <w:pPr>
        <w:pStyle w:val="affff7"/>
        <w:rPr>
          <w:sz w:val="26"/>
          <w:szCs w:val="26"/>
          <w:lang w:eastAsia="ru-RU"/>
        </w:rPr>
      </w:pPr>
      <w:r w:rsidRPr="006F1694">
        <w:rPr>
          <w:sz w:val="26"/>
          <w:szCs w:val="26"/>
          <w:lang w:eastAsia="ru-RU"/>
        </w:rPr>
        <w:t xml:space="preserve">2. </w:t>
      </w:r>
      <w:r w:rsidRPr="006F1694">
        <w:rPr>
          <w:i/>
          <w:iCs/>
          <w:sz w:val="26"/>
          <w:szCs w:val="26"/>
          <w:lang w:eastAsia="ru-RU"/>
        </w:rPr>
        <w:t>Сохранение уникальности и самоценности детства</w:t>
      </w:r>
      <w:r w:rsidRPr="006F1694">
        <w:rPr>
          <w:sz w:val="26"/>
          <w:szCs w:val="26"/>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63E20" w:rsidRPr="006F1694" w:rsidRDefault="00663E20" w:rsidP="00175C77">
      <w:pPr>
        <w:pStyle w:val="affff7"/>
        <w:rPr>
          <w:sz w:val="26"/>
          <w:szCs w:val="26"/>
          <w:lang w:eastAsia="ru-RU"/>
        </w:rPr>
      </w:pPr>
      <w:r w:rsidRPr="006F1694">
        <w:rPr>
          <w:sz w:val="26"/>
          <w:szCs w:val="26"/>
          <w:lang w:eastAsia="ru-RU"/>
        </w:rPr>
        <w:t xml:space="preserve">3. </w:t>
      </w:r>
      <w:r w:rsidRPr="006F1694">
        <w:rPr>
          <w:i/>
          <w:iCs/>
          <w:sz w:val="26"/>
          <w:szCs w:val="26"/>
          <w:lang w:eastAsia="ru-RU"/>
        </w:rPr>
        <w:t>Позитивная социализация</w:t>
      </w:r>
      <w:r w:rsidRPr="006F1694">
        <w:rPr>
          <w:sz w:val="26"/>
          <w:szCs w:val="26"/>
          <w:lang w:eastAsia="ru-RU"/>
        </w:rPr>
        <w:t xml:space="preserve"> ребенка</w:t>
      </w:r>
      <w:r w:rsidR="00376893">
        <w:rPr>
          <w:sz w:val="26"/>
          <w:szCs w:val="26"/>
          <w:lang w:eastAsia="ru-RU"/>
        </w:rPr>
        <w:t xml:space="preserve"> </w:t>
      </w:r>
      <w:r w:rsidRPr="006F1694">
        <w:rPr>
          <w:sz w:val="26"/>
          <w:szCs w:val="26"/>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6F1694">
        <w:rPr>
          <w:sz w:val="26"/>
          <w:szCs w:val="26"/>
          <w:lang w:eastAsia="ru-RU"/>
        </w:rPr>
        <w:t>со</w:t>
      </w:r>
      <w:proofErr w:type="gramEnd"/>
      <w:r w:rsidRPr="006F1694">
        <w:rPr>
          <w:sz w:val="26"/>
          <w:szCs w:val="26"/>
          <w:lang w:eastAsia="ru-RU"/>
        </w:rPr>
        <w:t xml:space="preserve"> взрослыми и другими детьми,</w:t>
      </w:r>
      <w:r w:rsidR="00376893">
        <w:rPr>
          <w:sz w:val="26"/>
          <w:szCs w:val="26"/>
          <w:lang w:eastAsia="ru-RU"/>
        </w:rPr>
        <w:t xml:space="preserve"> </w:t>
      </w:r>
      <w:r w:rsidRPr="006F1694">
        <w:rPr>
          <w:sz w:val="26"/>
          <w:szCs w:val="26"/>
          <w:lang w:eastAsia="ru-RU"/>
        </w:rPr>
        <w:t>направленного на создание предпосылок к полноценной деятельности ребенка в изменяющемся мире.</w:t>
      </w:r>
    </w:p>
    <w:p w:rsidR="00663E20" w:rsidRPr="006F1694" w:rsidRDefault="00663E20" w:rsidP="00175C77">
      <w:pPr>
        <w:pStyle w:val="affff7"/>
        <w:rPr>
          <w:rFonts w:eastAsia="SimSun"/>
          <w:kern w:val="1"/>
          <w:sz w:val="26"/>
          <w:szCs w:val="26"/>
          <w:lang w:eastAsia="hi-IN" w:bidi="hi-IN"/>
        </w:rPr>
      </w:pPr>
      <w:r w:rsidRPr="006F1694">
        <w:rPr>
          <w:sz w:val="26"/>
          <w:szCs w:val="26"/>
          <w:lang w:eastAsia="ru-RU"/>
        </w:rPr>
        <w:t xml:space="preserve">4. </w:t>
      </w:r>
      <w:r w:rsidRPr="006F1694">
        <w:rPr>
          <w:i/>
          <w:iCs/>
          <w:sz w:val="26"/>
          <w:szCs w:val="26"/>
          <w:lang w:eastAsia="ru-RU"/>
        </w:rPr>
        <w:t>Личностно-развивающий и гуманистический характер взаимодействия</w:t>
      </w:r>
      <w:r w:rsidRPr="006F1694">
        <w:rPr>
          <w:sz w:val="26"/>
          <w:szCs w:val="26"/>
          <w:lang w:eastAsia="ru-RU"/>
        </w:rPr>
        <w:t xml:space="preserve"> взрослых (родителе</w:t>
      </w:r>
      <w:proofErr w:type="gramStart"/>
      <w:r w:rsidRPr="006F1694">
        <w:rPr>
          <w:sz w:val="26"/>
          <w:szCs w:val="26"/>
          <w:lang w:eastAsia="ru-RU"/>
        </w:rPr>
        <w:t>й(</w:t>
      </w:r>
      <w:proofErr w:type="gramEnd"/>
      <w:r w:rsidRPr="006F1694">
        <w:rPr>
          <w:sz w:val="26"/>
          <w:szCs w:val="26"/>
          <w:lang w:eastAsia="ru-RU"/>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w:t>
      </w:r>
      <w:proofErr w:type="gramStart"/>
      <w:r w:rsidRPr="006F1694">
        <w:rPr>
          <w:sz w:val="26"/>
          <w:szCs w:val="26"/>
          <w:lang w:eastAsia="ru-RU"/>
        </w:rPr>
        <w:t>,у</w:t>
      </w:r>
      <w:proofErr w:type="gramEnd"/>
      <w:r w:rsidRPr="006F1694">
        <w:rPr>
          <w:sz w:val="26"/>
          <w:szCs w:val="26"/>
          <w:lang w:eastAsia="ru-RU"/>
        </w:rPr>
        <w:t>важение и б</w:t>
      </w:r>
      <w:r w:rsidRPr="006F1694">
        <w:rPr>
          <w:rFonts w:eastAsia="SimSun"/>
          <w:kern w:val="1"/>
          <w:sz w:val="26"/>
          <w:szCs w:val="26"/>
          <w:lang w:eastAsia="hi-IN" w:bidi="hi-IN"/>
        </w:rPr>
        <w:t xml:space="preserve">езусловное </w:t>
      </w:r>
      <w:r w:rsidRPr="006F1694">
        <w:rPr>
          <w:sz w:val="26"/>
          <w:szCs w:val="26"/>
          <w:lang w:eastAsia="ru-RU"/>
        </w:rPr>
        <w:t>принятие личности ребенка, д</w:t>
      </w:r>
      <w:r w:rsidRPr="006F1694">
        <w:rPr>
          <w:rFonts w:eastAsia="SimSun"/>
          <w:kern w:val="1"/>
          <w:sz w:val="26"/>
          <w:szCs w:val="26"/>
          <w:lang w:eastAsia="hi-IN" w:bidi="hi-IN"/>
        </w:rPr>
        <w:t xml:space="preserve">оброжелательность, внимание к ребенку, его состоянию, настроению, потребностям, интересам. </w:t>
      </w:r>
      <w:r w:rsidRPr="006F1694">
        <w:rPr>
          <w:sz w:val="26"/>
          <w:szCs w:val="26"/>
          <w:lang w:eastAsia="ru-RU"/>
        </w:rPr>
        <w:t xml:space="preserve">Личностно-развивающее взаимодействие </w:t>
      </w:r>
      <w:r w:rsidRPr="006F1694">
        <w:rPr>
          <w:rFonts w:eastAsia="SimSun"/>
          <w:kern w:val="1"/>
          <w:sz w:val="26"/>
          <w:szCs w:val="26"/>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663E20" w:rsidRPr="006F1694" w:rsidRDefault="00663E20" w:rsidP="00175C77">
      <w:pPr>
        <w:pStyle w:val="affff7"/>
        <w:rPr>
          <w:sz w:val="26"/>
          <w:szCs w:val="26"/>
          <w:lang w:eastAsia="ru-RU"/>
        </w:rPr>
      </w:pPr>
      <w:r w:rsidRPr="006F1694">
        <w:rPr>
          <w:sz w:val="26"/>
          <w:szCs w:val="26"/>
          <w:lang w:eastAsia="ru-RU"/>
        </w:rPr>
        <w:t xml:space="preserve">5. </w:t>
      </w:r>
      <w:r w:rsidRPr="006F1694">
        <w:rPr>
          <w:i/>
          <w:iCs/>
          <w:sz w:val="26"/>
          <w:szCs w:val="26"/>
          <w:lang w:eastAsia="ru-RU"/>
        </w:rPr>
        <w:t>Содействие и сотрудничество детей и взрослых</w:t>
      </w:r>
      <w:r w:rsidRPr="006F1694">
        <w:rPr>
          <w:sz w:val="26"/>
          <w:szCs w:val="26"/>
          <w:lang w:eastAsia="ru-RU"/>
        </w:rPr>
        <w:t xml:space="preserve">, </w:t>
      </w:r>
      <w:r w:rsidRPr="006F1694">
        <w:rPr>
          <w:i/>
          <w:iCs/>
          <w:sz w:val="26"/>
          <w:szCs w:val="26"/>
          <w:lang w:eastAsia="ru-RU"/>
        </w:rPr>
        <w:t>признание ребенка полноценным участником (субъектом) образовательных отношений</w:t>
      </w:r>
      <w:r w:rsidRPr="006F1694">
        <w:rPr>
          <w:sz w:val="26"/>
          <w:szCs w:val="26"/>
          <w:lang w:eastAsia="ru-RU"/>
        </w:rPr>
        <w:t xml:space="preserve">. Этот принцип предполагает активное участие всех субъектов образовательных </w:t>
      </w:r>
      <w:r w:rsidRPr="006F1694">
        <w:rPr>
          <w:sz w:val="26"/>
          <w:szCs w:val="26"/>
          <w:lang w:eastAsia="ru-RU"/>
        </w:rPr>
        <w:lastRenderedPageBreak/>
        <w:t xml:space="preserve">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63E20" w:rsidRPr="006F1694" w:rsidRDefault="00663E20" w:rsidP="00175C77">
      <w:pPr>
        <w:pStyle w:val="affff7"/>
        <w:rPr>
          <w:sz w:val="26"/>
          <w:szCs w:val="26"/>
          <w:lang w:eastAsia="ru-RU"/>
        </w:rPr>
      </w:pPr>
      <w:r w:rsidRPr="006F1694">
        <w:rPr>
          <w:sz w:val="26"/>
          <w:szCs w:val="26"/>
          <w:lang w:eastAsia="ru-RU"/>
        </w:rPr>
        <w:t xml:space="preserve">6. </w:t>
      </w:r>
      <w:r w:rsidRPr="006F1694">
        <w:rPr>
          <w:i/>
          <w:iCs/>
          <w:sz w:val="26"/>
          <w:szCs w:val="26"/>
          <w:lang w:eastAsia="ru-RU"/>
        </w:rPr>
        <w:t>Сотрудничество Организации с семьей</w:t>
      </w:r>
      <w:r w:rsidRPr="006F1694">
        <w:rPr>
          <w:sz w:val="26"/>
          <w:szCs w:val="26"/>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6F1694">
        <w:rPr>
          <w:sz w:val="26"/>
          <w:szCs w:val="26"/>
          <w:lang w:eastAsia="ru-RU"/>
        </w:rPr>
        <w:t>семьей</w:t>
      </w:r>
      <w:proofErr w:type="gramEnd"/>
      <w:r w:rsidRPr="006F1694">
        <w:rPr>
          <w:sz w:val="26"/>
          <w:szCs w:val="26"/>
          <w:lang w:eastAsia="ru-RU"/>
        </w:rPr>
        <w:t xml:space="preserve"> как в содержательном, так и в организационном планах. </w:t>
      </w:r>
    </w:p>
    <w:p w:rsidR="00663E20" w:rsidRPr="006F1694" w:rsidRDefault="00663E20" w:rsidP="00175C77">
      <w:pPr>
        <w:pStyle w:val="affff7"/>
        <w:rPr>
          <w:sz w:val="26"/>
          <w:szCs w:val="26"/>
          <w:lang w:eastAsia="ru-RU"/>
        </w:rPr>
      </w:pPr>
      <w:r w:rsidRPr="006F1694">
        <w:rPr>
          <w:sz w:val="26"/>
          <w:szCs w:val="26"/>
          <w:lang w:eastAsia="ru-RU"/>
        </w:rPr>
        <w:t xml:space="preserve">7. </w:t>
      </w:r>
      <w:r w:rsidRPr="006F1694">
        <w:rPr>
          <w:i/>
          <w:iCs/>
          <w:sz w:val="26"/>
          <w:szCs w:val="26"/>
          <w:lang w:eastAsia="ru-RU"/>
        </w:rPr>
        <w:t>Сетевое взаимодействие с</w:t>
      </w:r>
      <w:r w:rsidR="00376893">
        <w:rPr>
          <w:i/>
          <w:iCs/>
          <w:sz w:val="26"/>
          <w:szCs w:val="26"/>
          <w:lang w:eastAsia="ru-RU"/>
        </w:rPr>
        <w:t xml:space="preserve"> </w:t>
      </w:r>
      <w:r w:rsidRPr="006F1694">
        <w:rPr>
          <w:i/>
          <w:iCs/>
          <w:sz w:val="26"/>
          <w:szCs w:val="26"/>
          <w:lang w:eastAsia="ru-RU"/>
        </w:rPr>
        <w:t>организациями</w:t>
      </w:r>
      <w:r w:rsidRPr="006F1694">
        <w:rPr>
          <w:sz w:val="26"/>
          <w:szCs w:val="26"/>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663E20" w:rsidRPr="006F1694" w:rsidRDefault="00663E20" w:rsidP="00175C77">
      <w:pPr>
        <w:pStyle w:val="affff7"/>
        <w:rPr>
          <w:sz w:val="26"/>
          <w:szCs w:val="26"/>
          <w:lang w:eastAsia="ru-RU"/>
        </w:rPr>
      </w:pPr>
      <w:r w:rsidRPr="006F1694">
        <w:rPr>
          <w:sz w:val="26"/>
          <w:szCs w:val="26"/>
          <w:lang w:eastAsia="ru-RU"/>
        </w:rPr>
        <w:t xml:space="preserve">8. </w:t>
      </w:r>
      <w:proofErr w:type="gramStart"/>
      <w:r w:rsidRPr="006F1694">
        <w:rPr>
          <w:i/>
          <w:iCs/>
          <w:sz w:val="26"/>
          <w:szCs w:val="26"/>
          <w:lang w:eastAsia="ru-RU"/>
        </w:rPr>
        <w:t>Индивидуализация дошкольного образования</w:t>
      </w:r>
      <w:r w:rsidRPr="006F1694">
        <w:rPr>
          <w:sz w:val="26"/>
          <w:szCs w:val="26"/>
          <w:lang w:eastAsia="ru-RU"/>
        </w:rPr>
        <w:t>предполагает такоепостроение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6F1694">
        <w:rPr>
          <w:sz w:val="26"/>
          <w:szCs w:val="26"/>
          <w:lang w:eastAsia="ru-RU"/>
        </w:rPr>
        <w:t xml:space="preserve"> При этом сам ребенок становится активным в выборе содержания своего образования,разных форм активности</w:t>
      </w:r>
      <w:proofErr w:type="gramStart"/>
      <w:r w:rsidRPr="006F1694">
        <w:rPr>
          <w:sz w:val="26"/>
          <w:szCs w:val="26"/>
          <w:lang w:eastAsia="ru-RU"/>
        </w:rPr>
        <w:t>.Д</w:t>
      </w:r>
      <w:proofErr w:type="gramEnd"/>
      <w:r w:rsidRPr="006F1694">
        <w:rPr>
          <w:sz w:val="26"/>
          <w:szCs w:val="26"/>
          <w:lang w:eastAsia="ru-RU"/>
        </w:rPr>
        <w:t>ля реализации этого принципа необходимырегулярное наблюдение за развитием ребенка, сбор данных о нем,анализ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63E20" w:rsidRPr="006F1694" w:rsidRDefault="00663E20" w:rsidP="00175C77">
      <w:pPr>
        <w:pStyle w:val="affff7"/>
        <w:rPr>
          <w:sz w:val="26"/>
          <w:szCs w:val="26"/>
          <w:lang w:eastAsia="ru-RU"/>
        </w:rPr>
      </w:pPr>
      <w:r w:rsidRPr="006F1694">
        <w:rPr>
          <w:sz w:val="26"/>
          <w:szCs w:val="26"/>
          <w:lang w:eastAsia="ru-RU"/>
        </w:rPr>
        <w:t xml:space="preserve">9. </w:t>
      </w:r>
      <w:r w:rsidRPr="006F1694">
        <w:rPr>
          <w:i/>
          <w:iCs/>
          <w:sz w:val="26"/>
          <w:szCs w:val="26"/>
          <w:lang w:eastAsia="ru-RU"/>
        </w:rPr>
        <w:t>Возрастная адекватностьобразования.</w:t>
      </w:r>
      <w:r w:rsidRPr="006F1694">
        <w:rPr>
          <w:sz w:val="26"/>
          <w:szCs w:val="26"/>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proofErr w:type="gramStart"/>
      <w:r w:rsidRPr="006F1694">
        <w:rPr>
          <w:sz w:val="26"/>
          <w:szCs w:val="26"/>
          <w:lang w:eastAsia="ru-RU"/>
        </w:rPr>
        <w:t>,о</w:t>
      </w:r>
      <w:proofErr w:type="gramEnd"/>
      <w:r w:rsidRPr="006F1694">
        <w:rPr>
          <w:sz w:val="26"/>
          <w:szCs w:val="26"/>
          <w:lang w:eastAsia="ru-RU"/>
        </w:rPr>
        <w:t xml:space="preserve">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w:t>
      </w:r>
      <w:r w:rsidRPr="006F1694">
        <w:rPr>
          <w:sz w:val="26"/>
          <w:szCs w:val="26"/>
          <w:lang w:eastAsia="ru-RU"/>
        </w:rPr>
        <w:lastRenderedPageBreak/>
        <w:t>психологическим законам развития ребенка, учитывать его индивидуальные интересы, особенности и склонности.</w:t>
      </w:r>
    </w:p>
    <w:p w:rsidR="00663E20" w:rsidRPr="006F1694" w:rsidRDefault="00663E20" w:rsidP="00175C77">
      <w:pPr>
        <w:pStyle w:val="affff7"/>
        <w:rPr>
          <w:sz w:val="26"/>
          <w:szCs w:val="26"/>
          <w:lang w:eastAsia="ru-RU"/>
        </w:rPr>
      </w:pPr>
      <w:r w:rsidRPr="006F1694">
        <w:rPr>
          <w:sz w:val="26"/>
          <w:szCs w:val="26"/>
          <w:lang w:eastAsia="ru-RU"/>
        </w:rPr>
        <w:t xml:space="preserve">10. </w:t>
      </w:r>
      <w:r w:rsidRPr="006F1694">
        <w:rPr>
          <w:i/>
          <w:iCs/>
          <w:sz w:val="26"/>
          <w:szCs w:val="26"/>
          <w:lang w:eastAsia="ru-RU"/>
        </w:rPr>
        <w:t xml:space="preserve">Развивающее вариативное образование. </w:t>
      </w:r>
      <w:r w:rsidRPr="006F1694">
        <w:rPr>
          <w:sz w:val="26"/>
          <w:szCs w:val="26"/>
          <w:lang w:eastAsia="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w:t>
      </w:r>
      <w:r w:rsidR="00376893">
        <w:rPr>
          <w:sz w:val="26"/>
          <w:szCs w:val="26"/>
          <w:lang w:eastAsia="ru-RU"/>
        </w:rPr>
        <w:t xml:space="preserve"> </w:t>
      </w:r>
      <w:r w:rsidRPr="006F1694">
        <w:rPr>
          <w:sz w:val="26"/>
          <w:szCs w:val="26"/>
          <w:lang w:eastAsia="ru-RU"/>
        </w:rPr>
        <w:t>зону ближайшего развития ребенка (Л.С. Выготский), что способствует развитию, расширению как явных, так и</w:t>
      </w:r>
      <w:r w:rsidR="00376893">
        <w:rPr>
          <w:sz w:val="26"/>
          <w:szCs w:val="26"/>
          <w:lang w:eastAsia="ru-RU"/>
        </w:rPr>
        <w:t xml:space="preserve"> </w:t>
      </w:r>
      <w:r w:rsidRPr="006F1694">
        <w:rPr>
          <w:sz w:val="26"/>
          <w:szCs w:val="26"/>
          <w:lang w:eastAsia="ru-RU"/>
        </w:rPr>
        <w:t>скрытых возможностей ребенка.</w:t>
      </w:r>
    </w:p>
    <w:p w:rsidR="00663E20" w:rsidRPr="006F1694" w:rsidRDefault="00663E20" w:rsidP="00175C77">
      <w:pPr>
        <w:pStyle w:val="affff7"/>
        <w:rPr>
          <w:sz w:val="26"/>
          <w:szCs w:val="26"/>
        </w:rPr>
      </w:pPr>
      <w:r w:rsidRPr="006F1694">
        <w:rPr>
          <w:sz w:val="26"/>
          <w:szCs w:val="26"/>
        </w:rPr>
        <w:t xml:space="preserve">11. </w:t>
      </w:r>
      <w:r w:rsidRPr="006F1694">
        <w:rPr>
          <w:i/>
          <w:iCs/>
          <w:sz w:val="26"/>
          <w:szCs w:val="26"/>
        </w:rPr>
        <w:t>Полнота содержания и интеграция отдельных образовательных областей</w:t>
      </w:r>
      <w:r w:rsidRPr="006F1694">
        <w:rPr>
          <w:sz w:val="26"/>
          <w:szCs w:val="26"/>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6F1694">
        <w:rPr>
          <w:sz w:val="26"/>
          <w:szCs w:val="26"/>
        </w:rPr>
        <w:t>речевым</w:t>
      </w:r>
      <w:proofErr w:type="gramEnd"/>
      <w:r w:rsidRPr="006F1694">
        <w:rPr>
          <w:sz w:val="26"/>
          <w:szCs w:val="26"/>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63E20" w:rsidRPr="006F1694" w:rsidRDefault="00663E20" w:rsidP="00175C77">
      <w:pPr>
        <w:pStyle w:val="affff7"/>
        <w:rPr>
          <w:sz w:val="26"/>
          <w:szCs w:val="26"/>
          <w:lang w:eastAsia="ru-RU"/>
        </w:rPr>
      </w:pPr>
      <w:r w:rsidRPr="006F1694">
        <w:rPr>
          <w:sz w:val="26"/>
          <w:szCs w:val="26"/>
          <w:lang w:eastAsia="ru-RU"/>
        </w:rPr>
        <w:t xml:space="preserve">12. </w:t>
      </w:r>
      <w:r w:rsidRPr="006F1694">
        <w:rPr>
          <w:i/>
          <w:iCs/>
          <w:sz w:val="26"/>
          <w:szCs w:val="26"/>
          <w:lang w:eastAsia="ru-RU"/>
        </w:rPr>
        <w:t xml:space="preserve">Инвариантность ценностей и целей при вариативности средств реализации и достижения целей Программы. </w:t>
      </w:r>
      <w:r w:rsidRPr="006F1694">
        <w:rPr>
          <w:sz w:val="26"/>
          <w:szCs w:val="26"/>
          <w:lang w:eastAsia="ru-RU"/>
        </w:rPr>
        <w:t>Стандарт и Программа задают инвариантные ценности и</w:t>
      </w:r>
      <w:r w:rsidR="00376893">
        <w:rPr>
          <w:sz w:val="26"/>
          <w:szCs w:val="26"/>
          <w:lang w:eastAsia="ru-RU"/>
        </w:rPr>
        <w:t xml:space="preserve"> </w:t>
      </w:r>
      <w:r w:rsidRPr="006F1694">
        <w:rPr>
          <w:sz w:val="26"/>
          <w:szCs w:val="26"/>
          <w:lang w:eastAsia="ru-RU"/>
        </w:rPr>
        <w:t>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w:t>
      </w:r>
      <w:r w:rsidR="00376893">
        <w:rPr>
          <w:sz w:val="26"/>
          <w:szCs w:val="26"/>
          <w:lang w:eastAsia="ru-RU"/>
        </w:rPr>
        <w:t xml:space="preserve"> </w:t>
      </w:r>
      <w:r w:rsidRPr="006F1694">
        <w:rPr>
          <w:sz w:val="26"/>
          <w:szCs w:val="26"/>
          <w:lang w:eastAsia="ru-RU"/>
        </w:rPr>
        <w:t>определенности.</w:t>
      </w:r>
      <w:r w:rsidR="00376893">
        <w:rPr>
          <w:sz w:val="26"/>
          <w:szCs w:val="26"/>
          <w:lang w:eastAsia="ru-RU"/>
        </w:rPr>
        <w:t xml:space="preserve"> </w:t>
      </w:r>
      <w:r w:rsidRPr="006F1694">
        <w:rPr>
          <w:sz w:val="26"/>
          <w:szCs w:val="26"/>
          <w:lang w:eastAsia="ru-RU"/>
        </w:rPr>
        <w:t>При этом Программа оставляет за Организацией право выбора способов их достижения, выбора образовательных программ,</w:t>
      </w:r>
      <w:r w:rsidR="00376893">
        <w:rPr>
          <w:sz w:val="26"/>
          <w:szCs w:val="26"/>
          <w:lang w:eastAsia="ru-RU"/>
        </w:rPr>
        <w:t xml:space="preserve"> </w:t>
      </w:r>
      <w:r w:rsidRPr="006F1694">
        <w:rPr>
          <w:sz w:val="26"/>
          <w:szCs w:val="26"/>
          <w:lang w:eastAsia="ru-RU"/>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663E20" w:rsidRPr="00DE4905" w:rsidRDefault="00663E20" w:rsidP="002F3DD1">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p>
    <w:p w:rsidR="00663E20" w:rsidRPr="006F1694" w:rsidRDefault="00663E20" w:rsidP="00175C77">
      <w:pPr>
        <w:pStyle w:val="affff7"/>
        <w:rPr>
          <w:sz w:val="26"/>
          <w:szCs w:val="26"/>
        </w:rPr>
      </w:pPr>
      <w:r w:rsidRPr="006F1694">
        <w:rPr>
          <w:sz w:val="26"/>
          <w:szCs w:val="26"/>
        </w:rPr>
        <w:t xml:space="preserve">В соответствии с ФГОС </w:t>
      </w:r>
      <w:proofErr w:type="gramStart"/>
      <w:r w:rsidRPr="006F1694">
        <w:rPr>
          <w:sz w:val="26"/>
          <w:szCs w:val="26"/>
        </w:rPr>
        <w:t>ДО</w:t>
      </w:r>
      <w:proofErr w:type="gramEnd"/>
      <w:r w:rsidR="00376893">
        <w:rPr>
          <w:sz w:val="26"/>
          <w:szCs w:val="26"/>
        </w:rPr>
        <w:t xml:space="preserve"> </w:t>
      </w:r>
      <w:proofErr w:type="gramStart"/>
      <w:r w:rsidRPr="006F1694">
        <w:rPr>
          <w:sz w:val="26"/>
          <w:szCs w:val="26"/>
        </w:rPr>
        <w:t>специфика</w:t>
      </w:r>
      <w:proofErr w:type="gramEnd"/>
      <w:r w:rsidRPr="006F1694">
        <w:rPr>
          <w:sz w:val="26"/>
          <w:szCs w:val="26"/>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663E20" w:rsidRPr="006F1694" w:rsidRDefault="00663E20" w:rsidP="00175C77">
      <w:pPr>
        <w:pStyle w:val="affff7"/>
        <w:rPr>
          <w:sz w:val="26"/>
          <w:szCs w:val="26"/>
          <w:lang w:eastAsia="ru-RU"/>
        </w:rPr>
      </w:pPr>
      <w:r w:rsidRPr="006F1694">
        <w:rPr>
          <w:sz w:val="26"/>
          <w:szCs w:val="26"/>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663E20" w:rsidRPr="006F1694" w:rsidRDefault="00663E20" w:rsidP="00175C77">
      <w:pPr>
        <w:pStyle w:val="affff7"/>
        <w:rPr>
          <w:sz w:val="26"/>
          <w:szCs w:val="26"/>
        </w:rPr>
      </w:pPr>
    </w:p>
    <w:p w:rsidR="00663E20" w:rsidRDefault="00663E20" w:rsidP="00175C77">
      <w:pPr>
        <w:pStyle w:val="affff7"/>
        <w:rPr>
          <w:b/>
          <w:bCs/>
          <w:sz w:val="26"/>
          <w:szCs w:val="26"/>
        </w:rPr>
      </w:pPr>
      <w:bookmarkStart w:id="17" w:name="_Toc420597612"/>
      <w:bookmarkStart w:id="18" w:name="_Toc420598531"/>
      <w:bookmarkStart w:id="19" w:name="_Toc422496174"/>
    </w:p>
    <w:p w:rsidR="00663E20" w:rsidRPr="006F1694" w:rsidRDefault="00663E20" w:rsidP="00175C77">
      <w:pPr>
        <w:pStyle w:val="affff7"/>
        <w:rPr>
          <w:b/>
          <w:bCs/>
          <w:sz w:val="26"/>
          <w:szCs w:val="26"/>
        </w:rPr>
      </w:pPr>
      <w:r w:rsidRPr="006F1694">
        <w:rPr>
          <w:b/>
          <w:bCs/>
          <w:sz w:val="26"/>
          <w:szCs w:val="26"/>
        </w:rPr>
        <w:lastRenderedPageBreak/>
        <w:t>Целевые ориентиры в раннем возрасте</w:t>
      </w:r>
      <w:bookmarkEnd w:id="17"/>
      <w:bookmarkEnd w:id="18"/>
      <w:bookmarkEnd w:id="19"/>
    </w:p>
    <w:p w:rsidR="00663E20" w:rsidRPr="006F1694" w:rsidRDefault="00663E20" w:rsidP="00175C77">
      <w:pPr>
        <w:pStyle w:val="affff7"/>
        <w:rPr>
          <w:sz w:val="26"/>
          <w:szCs w:val="26"/>
        </w:rPr>
      </w:pPr>
      <w:r w:rsidRPr="006F1694">
        <w:rPr>
          <w:i/>
          <w:iCs/>
          <w:sz w:val="26"/>
          <w:szCs w:val="26"/>
        </w:rPr>
        <w:t>К трем годам ребенок</w:t>
      </w:r>
      <w:r w:rsidRPr="006F1694">
        <w:rPr>
          <w:sz w:val="26"/>
          <w:szCs w:val="26"/>
        </w:rPr>
        <w:t>:</w:t>
      </w:r>
    </w:p>
    <w:p w:rsidR="00663E20" w:rsidRPr="00522074" w:rsidRDefault="00663E20" w:rsidP="00725415">
      <w:pPr>
        <w:pStyle w:val="affff7"/>
        <w:numPr>
          <w:ilvl w:val="0"/>
          <w:numId w:val="27"/>
        </w:numPr>
        <w:ind w:left="426"/>
        <w:rPr>
          <w:sz w:val="26"/>
          <w:szCs w:val="26"/>
        </w:rPr>
      </w:pPr>
      <w:r w:rsidRPr="006F1694">
        <w:rPr>
          <w:sz w:val="26"/>
          <w:szCs w:val="26"/>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663E20" w:rsidRPr="006F1694" w:rsidRDefault="00663E20" w:rsidP="00725415">
      <w:pPr>
        <w:pStyle w:val="affff7"/>
        <w:numPr>
          <w:ilvl w:val="0"/>
          <w:numId w:val="27"/>
        </w:numPr>
        <w:ind w:left="567" w:hanging="567"/>
        <w:rPr>
          <w:sz w:val="26"/>
          <w:szCs w:val="26"/>
        </w:rPr>
      </w:pPr>
      <w:r w:rsidRPr="006F1694">
        <w:rPr>
          <w:sz w:val="26"/>
          <w:szCs w:val="26"/>
        </w:rPr>
        <w:t xml:space="preserve">стремится к общению и воспринимает смыслы в различных ситуациях общения </w:t>
      </w:r>
      <w:proofErr w:type="gramStart"/>
      <w:r w:rsidRPr="006F1694">
        <w:rPr>
          <w:sz w:val="26"/>
          <w:szCs w:val="26"/>
        </w:rPr>
        <w:t>со</w:t>
      </w:r>
      <w:proofErr w:type="gramEnd"/>
      <w:r w:rsidRPr="006F1694">
        <w:rPr>
          <w:sz w:val="26"/>
          <w:szCs w:val="26"/>
        </w:rPr>
        <w:t xml:space="preserve"> взрослыми, активно подражает им в движениях и действиях, умеет действовать согласованно; </w:t>
      </w:r>
    </w:p>
    <w:p w:rsidR="00663E20" w:rsidRPr="006F1694" w:rsidRDefault="00663E20" w:rsidP="00725415">
      <w:pPr>
        <w:pStyle w:val="affff7"/>
        <w:numPr>
          <w:ilvl w:val="0"/>
          <w:numId w:val="27"/>
        </w:numPr>
        <w:ind w:left="567" w:hanging="567"/>
        <w:rPr>
          <w:sz w:val="26"/>
          <w:szCs w:val="26"/>
        </w:rPr>
      </w:pPr>
      <w:r w:rsidRPr="006F1694">
        <w:rPr>
          <w:sz w:val="26"/>
          <w:szCs w:val="26"/>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663E20" w:rsidRPr="006F1694" w:rsidRDefault="00663E20" w:rsidP="00725415">
      <w:pPr>
        <w:pStyle w:val="affff7"/>
        <w:numPr>
          <w:ilvl w:val="0"/>
          <w:numId w:val="27"/>
        </w:numPr>
        <w:ind w:left="567" w:hanging="567"/>
        <w:rPr>
          <w:sz w:val="26"/>
          <w:szCs w:val="26"/>
        </w:rPr>
      </w:pPr>
      <w:r w:rsidRPr="006F1694">
        <w:rPr>
          <w:sz w:val="26"/>
          <w:szCs w:val="26"/>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663E20" w:rsidRPr="006F1694" w:rsidRDefault="00663E20" w:rsidP="00725415">
      <w:pPr>
        <w:pStyle w:val="affff7"/>
        <w:numPr>
          <w:ilvl w:val="0"/>
          <w:numId w:val="27"/>
        </w:numPr>
        <w:ind w:left="567" w:hanging="567"/>
        <w:rPr>
          <w:sz w:val="26"/>
          <w:szCs w:val="26"/>
        </w:rPr>
      </w:pPr>
      <w:r w:rsidRPr="006F1694">
        <w:rPr>
          <w:sz w:val="26"/>
          <w:szCs w:val="26"/>
        </w:rPr>
        <w:t>в короткой игре воспроизводит действия взрослого, впервые осуществляя игровые замещения;</w:t>
      </w:r>
    </w:p>
    <w:p w:rsidR="00663E20" w:rsidRPr="006F1694" w:rsidRDefault="00663E20" w:rsidP="00725415">
      <w:pPr>
        <w:pStyle w:val="affff7"/>
        <w:numPr>
          <w:ilvl w:val="0"/>
          <w:numId w:val="27"/>
        </w:numPr>
        <w:ind w:left="426"/>
        <w:rPr>
          <w:sz w:val="26"/>
          <w:szCs w:val="26"/>
        </w:rPr>
      </w:pPr>
      <w:r w:rsidRPr="006F1694">
        <w:rPr>
          <w:sz w:val="26"/>
          <w:szCs w:val="26"/>
        </w:rPr>
        <w:t xml:space="preserve">проявляет самостоятельность в бытовых и игровых действиях. Владеет простейшими навыками самообслуживания; </w:t>
      </w:r>
    </w:p>
    <w:p w:rsidR="00663E20" w:rsidRPr="006F1694" w:rsidRDefault="00663E20" w:rsidP="00725415">
      <w:pPr>
        <w:pStyle w:val="affff7"/>
        <w:numPr>
          <w:ilvl w:val="0"/>
          <w:numId w:val="27"/>
        </w:numPr>
        <w:ind w:left="567" w:hanging="425"/>
        <w:rPr>
          <w:sz w:val="26"/>
          <w:szCs w:val="26"/>
        </w:rPr>
      </w:pPr>
      <w:r w:rsidRPr="006F1694">
        <w:rPr>
          <w:sz w:val="26"/>
          <w:szCs w:val="26"/>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63E20" w:rsidRDefault="00663E20" w:rsidP="00725415">
      <w:pPr>
        <w:pStyle w:val="affff7"/>
        <w:numPr>
          <w:ilvl w:val="0"/>
          <w:numId w:val="27"/>
        </w:numPr>
        <w:ind w:left="426" w:hanging="349"/>
        <w:rPr>
          <w:sz w:val="26"/>
          <w:szCs w:val="26"/>
        </w:rPr>
      </w:pPr>
      <w:r w:rsidRPr="006F1694">
        <w:rPr>
          <w:sz w:val="26"/>
          <w:szCs w:val="26"/>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663E20" w:rsidRPr="006F1694" w:rsidRDefault="00663E20" w:rsidP="0085121E">
      <w:pPr>
        <w:pStyle w:val="affff7"/>
        <w:ind w:left="426" w:firstLine="0"/>
        <w:rPr>
          <w:sz w:val="26"/>
          <w:szCs w:val="26"/>
        </w:rPr>
      </w:pPr>
    </w:p>
    <w:p w:rsidR="00663E20" w:rsidRPr="006F1694" w:rsidRDefault="00663E20" w:rsidP="00175C77">
      <w:pPr>
        <w:pStyle w:val="affff7"/>
        <w:rPr>
          <w:b/>
          <w:bCs/>
          <w:sz w:val="26"/>
          <w:szCs w:val="26"/>
        </w:rPr>
      </w:pPr>
      <w:bookmarkStart w:id="20" w:name="_Toc420597613"/>
      <w:bookmarkStart w:id="21" w:name="_Toc420598532"/>
      <w:bookmarkStart w:id="22" w:name="_Toc422496175"/>
      <w:r w:rsidRPr="006F1694">
        <w:rPr>
          <w:b/>
          <w:bCs/>
          <w:sz w:val="26"/>
          <w:szCs w:val="26"/>
        </w:rPr>
        <w:t>Целевые ориентиры на этапе завершения освоения Программы</w:t>
      </w:r>
      <w:bookmarkEnd w:id="20"/>
      <w:bookmarkEnd w:id="21"/>
      <w:bookmarkEnd w:id="22"/>
    </w:p>
    <w:p w:rsidR="00663E20" w:rsidRPr="006F1694" w:rsidRDefault="00663E20" w:rsidP="00175C77">
      <w:pPr>
        <w:pStyle w:val="affff7"/>
        <w:rPr>
          <w:i/>
          <w:iCs/>
          <w:sz w:val="26"/>
          <w:szCs w:val="26"/>
          <w:lang w:eastAsia="ru-RU"/>
        </w:rPr>
      </w:pPr>
      <w:r w:rsidRPr="006F1694">
        <w:rPr>
          <w:i/>
          <w:iCs/>
          <w:sz w:val="26"/>
          <w:szCs w:val="26"/>
          <w:lang w:eastAsia="ru-RU"/>
        </w:rPr>
        <w:t>К семи годам:</w:t>
      </w:r>
    </w:p>
    <w:p w:rsidR="00663E20" w:rsidRPr="006F1694" w:rsidRDefault="00663E20" w:rsidP="00725415">
      <w:pPr>
        <w:pStyle w:val="affff7"/>
        <w:numPr>
          <w:ilvl w:val="0"/>
          <w:numId w:val="43"/>
        </w:numPr>
        <w:ind w:left="426"/>
        <w:rPr>
          <w:sz w:val="26"/>
          <w:szCs w:val="26"/>
        </w:rPr>
      </w:pPr>
      <w:r w:rsidRPr="006F1694">
        <w:rPr>
          <w:sz w:val="26"/>
          <w:szCs w:val="26"/>
        </w:rPr>
        <w:t xml:space="preserve">ребенок </w:t>
      </w:r>
      <w:r w:rsidRPr="006F1694">
        <w:rPr>
          <w:color w:val="auto"/>
          <w:sz w:val="26"/>
          <w:szCs w:val="26"/>
        </w:rPr>
        <w:t xml:space="preserve">овладевает основными культурными способами деятельности, </w:t>
      </w:r>
      <w:r w:rsidRPr="006F1694">
        <w:rPr>
          <w:sz w:val="26"/>
          <w:szCs w:val="26"/>
        </w:rPr>
        <w:t>проявляет инициативу и самостоятельность в игре, общении, конструировании и других видах детской активности</w:t>
      </w:r>
      <w:proofErr w:type="gramStart"/>
      <w:r w:rsidRPr="006F1694">
        <w:rPr>
          <w:sz w:val="26"/>
          <w:szCs w:val="26"/>
        </w:rPr>
        <w:t>.С</w:t>
      </w:r>
      <w:proofErr w:type="gramEnd"/>
      <w:r w:rsidRPr="006F1694">
        <w:rPr>
          <w:sz w:val="26"/>
          <w:szCs w:val="26"/>
        </w:rPr>
        <w:t>пособен выбирать себе род занятий, участников по совместной деятельности;</w:t>
      </w:r>
    </w:p>
    <w:p w:rsidR="00663E20" w:rsidRPr="006F1694" w:rsidRDefault="00663E20" w:rsidP="00725415">
      <w:pPr>
        <w:pStyle w:val="affff7"/>
        <w:numPr>
          <w:ilvl w:val="0"/>
          <w:numId w:val="43"/>
        </w:numPr>
        <w:ind w:left="426" w:hanging="349"/>
        <w:rPr>
          <w:sz w:val="26"/>
          <w:szCs w:val="26"/>
        </w:rPr>
      </w:pPr>
      <w:r w:rsidRPr="006F1694">
        <w:rPr>
          <w:sz w:val="26"/>
          <w:szCs w:val="26"/>
        </w:rPr>
        <w:t xml:space="preserve">ребенок положительно относится </w:t>
      </w:r>
      <w:r w:rsidRPr="006F1694">
        <w:rPr>
          <w:color w:val="auto"/>
          <w:sz w:val="26"/>
          <w:szCs w:val="26"/>
        </w:rPr>
        <w:t>к миру, другим людям и самому себе</w:t>
      </w:r>
      <w:r w:rsidRPr="006F1694">
        <w:rPr>
          <w:sz w:val="26"/>
          <w:szCs w:val="26"/>
        </w:rPr>
        <w:t>, обладает чувством собственного достоинства</w:t>
      </w:r>
      <w:proofErr w:type="gramStart"/>
      <w:r w:rsidRPr="006F1694">
        <w:rPr>
          <w:sz w:val="26"/>
          <w:szCs w:val="26"/>
        </w:rPr>
        <w:t>.А</w:t>
      </w:r>
      <w:proofErr w:type="gramEnd"/>
      <w:r w:rsidRPr="006F1694">
        <w:rPr>
          <w:sz w:val="26"/>
          <w:szCs w:val="26"/>
        </w:rPr>
        <w:t xml:space="preserve">ктивно взаимодействует со сверстниками и взрослыми, участвует в совместных играх. </w:t>
      </w:r>
      <w:proofErr w:type="gramStart"/>
      <w:r w:rsidRPr="006F1694">
        <w:rPr>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663E20" w:rsidRPr="006F1694" w:rsidRDefault="00663E20" w:rsidP="00725415">
      <w:pPr>
        <w:pStyle w:val="affff7"/>
        <w:numPr>
          <w:ilvl w:val="0"/>
          <w:numId w:val="43"/>
        </w:numPr>
        <w:ind w:left="426"/>
        <w:rPr>
          <w:sz w:val="26"/>
          <w:szCs w:val="26"/>
        </w:rPr>
      </w:pPr>
      <w:r w:rsidRPr="006F1694">
        <w:rPr>
          <w:sz w:val="26"/>
          <w:szCs w:val="26"/>
        </w:rPr>
        <w:t>ребенок обладает воображением, которое реализуется в разных видах деятельности и прежде всего в игре</w:t>
      </w:r>
      <w:proofErr w:type="gramStart"/>
      <w:r w:rsidRPr="006F1694">
        <w:rPr>
          <w:sz w:val="26"/>
          <w:szCs w:val="26"/>
        </w:rPr>
        <w:t>.Р</w:t>
      </w:r>
      <w:proofErr w:type="gramEnd"/>
      <w:r w:rsidRPr="006F1694">
        <w:rPr>
          <w:sz w:val="26"/>
          <w:szCs w:val="26"/>
        </w:rPr>
        <w:t xml:space="preserve">ебенок владеет разными формами и видами игры, различает условную и реальную ситуации, следует игровым правилам; </w:t>
      </w:r>
    </w:p>
    <w:p w:rsidR="00663E20" w:rsidRPr="006F1694" w:rsidRDefault="00663E20" w:rsidP="00725415">
      <w:pPr>
        <w:pStyle w:val="affff7"/>
        <w:numPr>
          <w:ilvl w:val="0"/>
          <w:numId w:val="43"/>
        </w:numPr>
        <w:ind w:left="426" w:hanging="349"/>
        <w:rPr>
          <w:sz w:val="26"/>
          <w:szCs w:val="26"/>
        </w:rPr>
      </w:pPr>
      <w:r w:rsidRPr="006F1694">
        <w:rPr>
          <w:sz w:val="26"/>
          <w:szCs w:val="26"/>
        </w:rPr>
        <w:t xml:space="preserve">ребенок достаточно хорошо владеет устной речью, может высказывать свои мысли и желания, </w:t>
      </w:r>
      <w:r w:rsidRPr="006F1694">
        <w:rPr>
          <w:color w:val="auto"/>
          <w:sz w:val="26"/>
          <w:szCs w:val="26"/>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63E20" w:rsidRPr="006F1694" w:rsidRDefault="00663E20" w:rsidP="00725415">
      <w:pPr>
        <w:pStyle w:val="affff7"/>
        <w:numPr>
          <w:ilvl w:val="0"/>
          <w:numId w:val="43"/>
        </w:numPr>
        <w:ind w:left="426"/>
        <w:rPr>
          <w:sz w:val="26"/>
          <w:szCs w:val="26"/>
        </w:rPr>
      </w:pPr>
      <w:r w:rsidRPr="006F1694">
        <w:rPr>
          <w:sz w:val="26"/>
          <w:szCs w:val="26"/>
        </w:rPr>
        <w:lastRenderedPageBreak/>
        <w:t>у ребенка развита крупная и мелкая моторика</w:t>
      </w:r>
      <w:proofErr w:type="gramStart"/>
      <w:r w:rsidRPr="006F1694">
        <w:rPr>
          <w:sz w:val="26"/>
          <w:szCs w:val="26"/>
        </w:rPr>
        <w:t>.О</w:t>
      </w:r>
      <w:proofErr w:type="gramEnd"/>
      <w:r w:rsidRPr="006F1694">
        <w:rPr>
          <w:sz w:val="26"/>
          <w:szCs w:val="26"/>
        </w:rPr>
        <w:t xml:space="preserve">н подвижен, вынослив, владеет основными </w:t>
      </w:r>
      <w:r w:rsidRPr="006F1694">
        <w:rPr>
          <w:color w:val="auto"/>
          <w:sz w:val="26"/>
          <w:szCs w:val="26"/>
        </w:rPr>
        <w:t>произвольными</w:t>
      </w:r>
      <w:r w:rsidRPr="006F1694">
        <w:rPr>
          <w:sz w:val="26"/>
          <w:szCs w:val="26"/>
        </w:rPr>
        <w:t xml:space="preserve"> движениями, может контролировать свои движения и управлять ими; </w:t>
      </w:r>
    </w:p>
    <w:p w:rsidR="00663E20" w:rsidRPr="006F1694" w:rsidRDefault="00663E20" w:rsidP="00725415">
      <w:pPr>
        <w:pStyle w:val="affff7"/>
        <w:numPr>
          <w:ilvl w:val="0"/>
          <w:numId w:val="43"/>
        </w:numPr>
        <w:ind w:left="426"/>
        <w:rPr>
          <w:color w:val="auto"/>
          <w:sz w:val="26"/>
          <w:szCs w:val="26"/>
        </w:rPr>
      </w:pPr>
      <w:r w:rsidRPr="006F1694">
        <w:rPr>
          <w:sz w:val="26"/>
          <w:szCs w:val="26"/>
        </w:rPr>
        <w:t xml:space="preserve">ребенок способен к волевым усилиям, </w:t>
      </w:r>
      <w:r w:rsidRPr="006F1694">
        <w:rPr>
          <w:color w:val="auto"/>
          <w:sz w:val="26"/>
          <w:szCs w:val="26"/>
        </w:rPr>
        <w:t xml:space="preserve">может следовать социальным нормам поведения и правилам в разных видах деятельности, во взаимоотношениях </w:t>
      </w:r>
      <w:proofErr w:type="gramStart"/>
      <w:r w:rsidRPr="006F1694">
        <w:rPr>
          <w:color w:val="auto"/>
          <w:sz w:val="26"/>
          <w:szCs w:val="26"/>
        </w:rPr>
        <w:t>со</w:t>
      </w:r>
      <w:proofErr w:type="gramEnd"/>
      <w:r w:rsidRPr="006F1694">
        <w:rPr>
          <w:color w:val="auto"/>
          <w:sz w:val="26"/>
          <w:szCs w:val="26"/>
        </w:rPr>
        <w:t xml:space="preserve"> взрослыми и сверстниками, может соблюдать правила безопасного поведения и личной гигиены; </w:t>
      </w:r>
    </w:p>
    <w:p w:rsidR="00663E20" w:rsidRPr="006F1694" w:rsidRDefault="00663E20" w:rsidP="00725415">
      <w:pPr>
        <w:pStyle w:val="affff7"/>
        <w:numPr>
          <w:ilvl w:val="0"/>
          <w:numId w:val="43"/>
        </w:numPr>
        <w:ind w:left="426" w:hanging="349"/>
        <w:rPr>
          <w:sz w:val="26"/>
          <w:szCs w:val="26"/>
        </w:rPr>
      </w:pPr>
      <w:r w:rsidRPr="006F1694">
        <w:rPr>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roofErr w:type="gramStart"/>
      <w:r w:rsidRPr="006F1694">
        <w:rPr>
          <w:sz w:val="26"/>
          <w:szCs w:val="26"/>
        </w:rPr>
        <w:t>.С</w:t>
      </w:r>
      <w:proofErr w:type="gramEnd"/>
      <w:r w:rsidRPr="006F1694">
        <w:rPr>
          <w:sz w:val="26"/>
          <w:szCs w:val="26"/>
        </w:rPr>
        <w:t>клонен наблюдать, экспериментировать,</w:t>
      </w:r>
      <w:r w:rsidR="00376893">
        <w:rPr>
          <w:sz w:val="26"/>
          <w:szCs w:val="26"/>
        </w:rPr>
        <w:t xml:space="preserve"> </w:t>
      </w:r>
      <w:r w:rsidRPr="006F1694">
        <w:rPr>
          <w:color w:val="auto"/>
          <w:sz w:val="26"/>
          <w:szCs w:val="26"/>
        </w:rPr>
        <w:t>строить смысловую картину окружающей реальности,</w:t>
      </w:r>
      <w:r w:rsidRPr="006F1694">
        <w:rPr>
          <w:sz w:val="26"/>
          <w:szCs w:val="26"/>
        </w:rPr>
        <w:t xml:space="preserve"> обладает начальными знаниями о себе, о природном и социальном мире, в котором он живет.</w:t>
      </w:r>
      <w:r w:rsidR="00376893">
        <w:rPr>
          <w:sz w:val="26"/>
          <w:szCs w:val="26"/>
        </w:rPr>
        <w:t xml:space="preserve"> </w:t>
      </w:r>
      <w:r w:rsidRPr="006F1694">
        <w:rPr>
          <w:sz w:val="26"/>
          <w:szCs w:val="26"/>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6F1694">
        <w:rPr>
          <w:sz w:val="26"/>
          <w:szCs w:val="26"/>
        </w:rPr>
        <w:t>Способен</w:t>
      </w:r>
      <w:proofErr w:type="gramEnd"/>
      <w:r w:rsidRPr="006F1694">
        <w:rPr>
          <w:sz w:val="26"/>
          <w:szCs w:val="26"/>
        </w:rPr>
        <w:t xml:space="preserve"> к принятию собственных решений, опираясь на свои знания и умения в различных видах деятельности.</w:t>
      </w:r>
    </w:p>
    <w:p w:rsidR="00663E20" w:rsidRPr="006F1694" w:rsidRDefault="00663E20" w:rsidP="00175C77">
      <w:pPr>
        <w:pStyle w:val="affff7"/>
        <w:rPr>
          <w:sz w:val="26"/>
          <w:szCs w:val="26"/>
          <w:lang w:eastAsia="ru-RU"/>
        </w:rPr>
      </w:pPr>
      <w:r w:rsidRPr="006F1694">
        <w:rPr>
          <w:sz w:val="26"/>
          <w:szCs w:val="26"/>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63E20" w:rsidRPr="006F1694" w:rsidRDefault="00663E20" w:rsidP="00175C77">
      <w:pPr>
        <w:pStyle w:val="affff7"/>
        <w:rPr>
          <w:sz w:val="26"/>
          <w:szCs w:val="26"/>
          <w:lang w:eastAsia="ru-RU"/>
        </w:rPr>
      </w:pPr>
      <w:r w:rsidRPr="006F1694">
        <w:rPr>
          <w:sz w:val="26"/>
          <w:szCs w:val="26"/>
          <w:lang w:eastAsia="ru-RU"/>
        </w:rPr>
        <w:t xml:space="preserve">Программа строится на основе общих </w:t>
      </w:r>
      <w:proofErr w:type="gramStart"/>
      <w:r w:rsidRPr="006F1694">
        <w:rPr>
          <w:sz w:val="26"/>
          <w:szCs w:val="26"/>
          <w:lang w:eastAsia="ru-RU"/>
        </w:rPr>
        <w:t>закономерностей развития личности детей дошкольного возраста</w:t>
      </w:r>
      <w:proofErr w:type="gramEnd"/>
      <w:r w:rsidRPr="006F1694">
        <w:rPr>
          <w:sz w:val="26"/>
          <w:szCs w:val="26"/>
          <w:lang w:eastAsia="ru-RU"/>
        </w:rPr>
        <w:t xml:space="preserve"> с учетом сенситивных периодов в развитии.</w:t>
      </w:r>
    </w:p>
    <w:p w:rsidR="00663E20" w:rsidRPr="006F1694" w:rsidRDefault="00663E20" w:rsidP="00175C77">
      <w:pPr>
        <w:pStyle w:val="affff7"/>
        <w:rPr>
          <w:sz w:val="26"/>
          <w:szCs w:val="26"/>
          <w:lang w:eastAsia="ru-RU"/>
        </w:rPr>
      </w:pPr>
      <w:r w:rsidRPr="006F1694">
        <w:rPr>
          <w:sz w:val="26"/>
          <w:szCs w:val="26"/>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3" w:name="_Toc420597614"/>
      <w:bookmarkStart w:id="24" w:name="_Toc420598533"/>
    </w:p>
    <w:p w:rsidR="00663E20" w:rsidRPr="00373AE4" w:rsidRDefault="00663E20" w:rsidP="002F3DD1">
      <w:pPr>
        <w:pStyle w:val="2NEw"/>
        <w:rPr>
          <w:rFonts w:eastAsia="Times New Roman"/>
          <w:lang w:eastAsia="ru-RU"/>
        </w:rPr>
      </w:pPr>
      <w:bookmarkStart w:id="25" w:name="_Toc422496176"/>
      <w:r w:rsidRPr="00373AE4">
        <w:t>1.3</w:t>
      </w:r>
      <w:r w:rsidRPr="002C517D">
        <w:rPr>
          <w:color w:val="C00000"/>
        </w:rPr>
        <w:t xml:space="preserve">. </w:t>
      </w:r>
      <w:r w:rsidRPr="003C487C">
        <w:rPr>
          <w:color w:val="auto"/>
        </w:rPr>
        <w:t xml:space="preserve">Развивающее оценивание качества </w:t>
      </w:r>
      <w:bookmarkEnd w:id="23"/>
      <w:r w:rsidRPr="003C487C">
        <w:rPr>
          <w:color w:val="auto"/>
        </w:rPr>
        <w:t>образовательной деятельности по Программе</w:t>
      </w:r>
      <w:bookmarkEnd w:id="24"/>
      <w:bookmarkEnd w:id="25"/>
    </w:p>
    <w:p w:rsidR="00663E20" w:rsidRPr="003C487C" w:rsidRDefault="00663E20" w:rsidP="00175C77">
      <w:pPr>
        <w:pStyle w:val="affff7"/>
        <w:rPr>
          <w:sz w:val="26"/>
          <w:szCs w:val="26"/>
        </w:rPr>
      </w:pPr>
      <w:r w:rsidRPr="003C487C">
        <w:rPr>
          <w:sz w:val="26"/>
          <w:szCs w:val="26"/>
        </w:rPr>
        <w:t xml:space="preserve">  В соответствии с ФГОС </w:t>
      </w:r>
      <w:proofErr w:type="gramStart"/>
      <w:r w:rsidRPr="003C487C">
        <w:rPr>
          <w:sz w:val="26"/>
          <w:szCs w:val="26"/>
        </w:rPr>
        <w:t>ДО</w:t>
      </w:r>
      <w:proofErr w:type="gramEnd"/>
      <w:r w:rsidRPr="003C487C">
        <w:rPr>
          <w:sz w:val="26"/>
          <w:szCs w:val="26"/>
        </w:rPr>
        <w:t xml:space="preserve">, </w:t>
      </w:r>
      <w:proofErr w:type="gramStart"/>
      <w:r w:rsidRPr="003C487C">
        <w:rPr>
          <w:sz w:val="26"/>
          <w:szCs w:val="26"/>
        </w:rPr>
        <w:t>целевые</w:t>
      </w:r>
      <w:proofErr w:type="gramEnd"/>
      <w:r w:rsidRPr="003C487C">
        <w:rPr>
          <w:sz w:val="26"/>
          <w:szCs w:val="26"/>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 Результаты наблюдения педагог получает в естественной среде: в игровых ситуациях, в ходе режимных моментов, на занятиях. </w:t>
      </w:r>
    </w:p>
    <w:p w:rsidR="00663E20" w:rsidRDefault="00663E20" w:rsidP="00175C77">
      <w:pPr>
        <w:pStyle w:val="affff7"/>
        <w:rPr>
          <w:sz w:val="26"/>
          <w:szCs w:val="26"/>
        </w:rPr>
      </w:pPr>
      <w:r w:rsidRPr="003C487C">
        <w:rPr>
          <w:sz w:val="26"/>
          <w:szCs w:val="26"/>
        </w:rPr>
        <w:t xml:space="preserve"> Инструментарий для педагогической диагностики — </w:t>
      </w:r>
      <w:r w:rsidRPr="003C487C">
        <w:rPr>
          <w:sz w:val="26"/>
          <w:szCs w:val="26"/>
          <w:u w:val="single"/>
        </w:rPr>
        <w:t>карты наблюдений детского развития</w:t>
      </w:r>
      <w:r w:rsidRPr="003C487C">
        <w:rPr>
          <w:sz w:val="26"/>
          <w:szCs w:val="26"/>
        </w:rPr>
        <w:t>, позволяющие фиксировать индивидуальную динамику и перспективы развития каждо</w:t>
      </w:r>
      <w:r>
        <w:rPr>
          <w:sz w:val="26"/>
          <w:szCs w:val="26"/>
        </w:rPr>
        <w:t>го ребенка.</w:t>
      </w:r>
    </w:p>
    <w:tbl>
      <w:tblPr>
        <w:tblW w:w="9319" w:type="dxa"/>
        <w:tblInd w:w="2" w:type="dxa"/>
        <w:tblCellMar>
          <w:left w:w="0" w:type="dxa"/>
          <w:right w:w="0" w:type="dxa"/>
        </w:tblCellMar>
        <w:tblLook w:val="00A0"/>
      </w:tblPr>
      <w:tblGrid>
        <w:gridCol w:w="1948"/>
        <w:gridCol w:w="7371"/>
      </w:tblGrid>
      <w:tr w:rsidR="00663E20" w:rsidRPr="00396F19">
        <w:trPr>
          <w:trHeight w:val="1"/>
        </w:trPr>
        <w:tc>
          <w:tcPr>
            <w:tcW w:w="1948" w:type="dxa"/>
            <w:tcBorders>
              <w:top w:val="single" w:sz="6" w:space="0" w:color="000001"/>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Инструментарий для педагогической диагностики</w:t>
            </w:r>
          </w:p>
        </w:tc>
        <w:tc>
          <w:tcPr>
            <w:tcW w:w="7371" w:type="dxa"/>
            <w:tcBorders>
              <w:top w:val="single" w:sz="6" w:space="0" w:color="000001"/>
              <w:left w:val="nil"/>
              <w:bottom w:val="single" w:sz="6" w:space="0" w:color="000001"/>
              <w:right w:val="single" w:sz="6" w:space="0" w:color="000001"/>
            </w:tcBorders>
            <w:shd w:val="clear" w:color="auto" w:fill="FFFFFF"/>
          </w:tcPr>
          <w:p w:rsidR="00663E20" w:rsidRPr="00396F19" w:rsidRDefault="00663E20" w:rsidP="00FE1527">
            <w:pPr>
              <w:spacing w:after="0" w:line="240" w:lineRule="auto"/>
              <w:ind w:hanging="850"/>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-карты наблюдений детского развития, позволяющие фиксировать индивидуальную динамику и перспективы развития каждого ребенка в ходе:</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lastRenderedPageBreak/>
              <w:t>- игровой деятельности;</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-познавательной деятельности (как идет развитие детских способностей, познавательной активности);</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художественной деятельности;</w:t>
            </w:r>
          </w:p>
          <w:p w:rsidR="00663E20" w:rsidRDefault="00663E20" w:rsidP="00FE1527">
            <w:pPr>
              <w:spacing w:after="0" w:line="1" w:lineRule="atLeast"/>
              <w:jc w:val="both"/>
              <w:rPr>
                <w:rFonts w:ascii="Times New Roman" w:hAnsi="Times New Roman" w:cs="Times New Roman"/>
                <w:color w:val="000000"/>
                <w:sz w:val="26"/>
                <w:szCs w:val="26"/>
                <w:lang w:val="en-US" w:eastAsia="ru-RU"/>
              </w:rPr>
            </w:pPr>
            <w:r w:rsidRPr="00396F19">
              <w:rPr>
                <w:rFonts w:ascii="Times New Roman" w:hAnsi="Times New Roman" w:cs="Times New Roman"/>
                <w:color w:val="000000"/>
                <w:sz w:val="26"/>
                <w:szCs w:val="26"/>
                <w:lang w:eastAsia="ru-RU"/>
              </w:rPr>
              <w:t>-физического развития</w:t>
            </w:r>
          </w:p>
          <w:p w:rsidR="00663E20" w:rsidRPr="008E5A18" w:rsidRDefault="00663E20" w:rsidP="00FE1527">
            <w:pPr>
              <w:spacing w:after="0" w:line="1" w:lineRule="atLeast"/>
              <w:jc w:val="both"/>
              <w:rPr>
                <w:rFonts w:ascii="Times New Roman" w:hAnsi="Times New Roman" w:cs="Times New Roman"/>
                <w:color w:val="161908"/>
                <w:sz w:val="26"/>
                <w:szCs w:val="26"/>
                <w:lang w:val="en-US" w:eastAsia="ru-RU"/>
              </w:rPr>
            </w:pPr>
          </w:p>
        </w:tc>
      </w:tr>
      <w:tr w:rsidR="00663E20" w:rsidRPr="00396F19">
        <w:trPr>
          <w:trHeight w:val="1"/>
        </w:trPr>
        <w:tc>
          <w:tcPr>
            <w:tcW w:w="1948" w:type="dxa"/>
            <w:vMerge w:val="restart"/>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lastRenderedPageBreak/>
              <w:t>Результаты педагогической диагностики</w:t>
            </w:r>
          </w:p>
        </w:tc>
        <w:tc>
          <w:tcPr>
            <w:tcW w:w="7371"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-используются исключительно для решения следующих образовательных задач:</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63E20" w:rsidRPr="00396F19" w:rsidRDefault="00663E20" w:rsidP="00FE1527">
            <w:pPr>
              <w:spacing w:after="0" w:line="1" w:lineRule="atLeast"/>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2) оптимизации работы с группой детей.</w:t>
            </w:r>
          </w:p>
        </w:tc>
      </w:tr>
      <w:tr w:rsidR="00663E20" w:rsidRPr="00396F19">
        <w:trPr>
          <w:trHeight w:val="1"/>
        </w:trPr>
        <w:tc>
          <w:tcPr>
            <w:tcW w:w="1948" w:type="dxa"/>
            <w:vMerge/>
            <w:tcBorders>
              <w:top w:val="nil"/>
              <w:left w:val="single" w:sz="6" w:space="0" w:color="000001"/>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7371"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tc>
      </w:tr>
      <w:tr w:rsidR="00663E20" w:rsidRPr="00396F19">
        <w:trPr>
          <w:trHeight w:val="1"/>
        </w:trPr>
        <w:tc>
          <w:tcPr>
            <w:tcW w:w="1948"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Инструментарий диагностики</w:t>
            </w:r>
          </w:p>
        </w:tc>
        <w:tc>
          <w:tcPr>
            <w:tcW w:w="7371"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ind w:firstLine="170"/>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Педагогическая диагностика проводится в ходе наблюдений за детьми в играх, в процессе  и организованной образовательной деятельности, в ходе режимных моментов</w:t>
            </w:r>
            <w:proofErr w:type="gramStart"/>
            <w:r w:rsidRPr="00396F19">
              <w:rPr>
                <w:rFonts w:ascii="Times New Roman" w:hAnsi="Times New Roman" w:cs="Times New Roman"/>
                <w:color w:val="000000"/>
                <w:sz w:val="26"/>
                <w:szCs w:val="26"/>
                <w:lang w:eastAsia="ru-RU"/>
              </w:rPr>
              <w:t xml:space="preserve"> ,</w:t>
            </w:r>
            <w:proofErr w:type="gramEnd"/>
            <w:r w:rsidRPr="00396F19">
              <w:rPr>
                <w:rFonts w:ascii="Times New Roman" w:hAnsi="Times New Roman" w:cs="Times New Roman"/>
                <w:color w:val="000000"/>
                <w:sz w:val="26"/>
                <w:szCs w:val="26"/>
                <w:lang w:eastAsia="ru-RU"/>
              </w:rPr>
              <w:t xml:space="preserve"> бесед с родителями. Для оценки развития некоторых характеристик используются беседы и не сложные (диагностические ситуации) которые можно проводить с детьми индивидуально и в небольших подгруппах.     </w:t>
            </w:r>
          </w:p>
        </w:tc>
      </w:tr>
    </w:tbl>
    <w:p w:rsidR="00663E20" w:rsidRPr="00335D6F" w:rsidRDefault="00663E20" w:rsidP="00276743">
      <w:pPr>
        <w:pStyle w:val="affff7"/>
        <w:spacing w:line="276" w:lineRule="auto"/>
        <w:rPr>
          <w:sz w:val="26"/>
          <w:szCs w:val="26"/>
        </w:rPr>
      </w:pPr>
    </w:p>
    <w:p w:rsidR="00663E20" w:rsidRPr="00335D6F" w:rsidRDefault="00663E20" w:rsidP="0085121E">
      <w:pPr>
        <w:autoSpaceDE w:val="0"/>
        <w:autoSpaceDN w:val="0"/>
        <w:adjustRightInd w:val="0"/>
        <w:spacing w:after="0" w:line="240" w:lineRule="auto"/>
        <w:jc w:val="both"/>
        <w:rPr>
          <w:rFonts w:ascii="Times New Roman" w:hAnsi="Times New Roman" w:cs="Times New Roman"/>
          <w:color w:val="000000"/>
          <w:sz w:val="26"/>
          <w:szCs w:val="26"/>
        </w:rPr>
      </w:pPr>
      <w:r w:rsidRPr="00CD4284">
        <w:rPr>
          <w:rFonts w:ascii="Times New Roman" w:hAnsi="Times New Roman" w:cs="Times New Roman"/>
          <w:b/>
          <w:bCs/>
          <w:color w:val="000000"/>
          <w:sz w:val="26"/>
          <w:szCs w:val="26"/>
        </w:rPr>
        <w:t xml:space="preserve">На уровне образовательной организации </w:t>
      </w:r>
      <w:r w:rsidRPr="00CD4284">
        <w:rPr>
          <w:rFonts w:ascii="Times New Roman" w:hAnsi="Times New Roman" w:cs="Times New Roman"/>
          <w:color w:val="000000"/>
          <w:sz w:val="26"/>
          <w:szCs w:val="26"/>
        </w:rPr>
        <w:t>результаты педагогической диагностики могут использоваться исключительно для решения следующих задач: 1) индивидуализации образования (в том числе поддержки ребенка, построения его образовательной траектории);</w:t>
      </w:r>
    </w:p>
    <w:p w:rsidR="00663E20" w:rsidRDefault="00663E20" w:rsidP="00165E2A">
      <w:pPr>
        <w:spacing w:after="83" w:line="240" w:lineRule="auto"/>
        <w:ind w:left="20" w:hanging="20"/>
        <w:jc w:val="both"/>
        <w:rPr>
          <w:rFonts w:ascii="Times New Roman" w:hAnsi="Times New Roman" w:cs="Times New Roman"/>
          <w:color w:val="000000"/>
          <w:sz w:val="26"/>
          <w:szCs w:val="26"/>
        </w:rPr>
      </w:pPr>
      <w:r w:rsidRPr="00CD4284">
        <w:rPr>
          <w:rFonts w:ascii="Times New Roman" w:hAnsi="Times New Roman" w:cs="Times New Roman"/>
          <w:color w:val="000000"/>
          <w:sz w:val="26"/>
          <w:szCs w:val="26"/>
        </w:rPr>
        <w:t xml:space="preserve"> 2) оптимизации работы с группой детей. </w:t>
      </w:r>
    </w:p>
    <w:p w:rsidR="00663E20" w:rsidRPr="00276743" w:rsidRDefault="00663E20" w:rsidP="0085121E">
      <w:pPr>
        <w:spacing w:after="83" w:line="240" w:lineRule="auto"/>
        <w:ind w:left="20" w:firstLine="500"/>
        <w:jc w:val="both"/>
        <w:rPr>
          <w:rFonts w:ascii="Times New Roman" w:hAnsi="Times New Roman" w:cs="Times New Roman"/>
          <w:sz w:val="26"/>
          <w:szCs w:val="26"/>
        </w:rPr>
      </w:pPr>
      <w:r w:rsidRPr="00276743">
        <w:rPr>
          <w:rFonts w:ascii="Times New Roman" w:hAnsi="Times New Roman" w:cs="Times New Roman"/>
          <w:sz w:val="26"/>
          <w:szCs w:val="26"/>
        </w:rPr>
        <w:t>Программой предусмотрены следующие уровни системы оценки качества:</w:t>
      </w:r>
    </w:p>
    <w:p w:rsidR="00663E20" w:rsidRPr="00276743" w:rsidRDefault="00663E20" w:rsidP="0085121E">
      <w:pPr>
        <w:pStyle w:val="aff5"/>
        <w:widowControl w:val="0"/>
        <w:numPr>
          <w:ilvl w:val="0"/>
          <w:numId w:val="29"/>
        </w:numPr>
        <w:tabs>
          <w:tab w:val="left" w:pos="1053"/>
          <w:tab w:val="right" w:pos="15486"/>
        </w:tabs>
        <w:spacing w:after="0" w:line="240" w:lineRule="auto"/>
        <w:ind w:left="426"/>
        <w:jc w:val="both"/>
        <w:rPr>
          <w:rFonts w:ascii="Times New Roman" w:hAnsi="Times New Roman" w:cs="Times New Roman"/>
          <w:sz w:val="26"/>
          <w:szCs w:val="26"/>
        </w:rPr>
      </w:pPr>
      <w:r w:rsidRPr="00276743">
        <w:rPr>
          <w:rFonts w:ascii="Times New Roman" w:hAnsi="Times New Roman" w:cs="Times New Roman"/>
          <w:sz w:val="26"/>
          <w:szCs w:val="26"/>
        </w:rPr>
        <w:t xml:space="preserve">диагностика развития ребенка, используемая как профессиональный инструмент педагога с целью получения обратной связи от </w:t>
      </w:r>
      <w:r>
        <w:rPr>
          <w:rFonts w:ascii="Times New Roman" w:hAnsi="Times New Roman" w:cs="Times New Roman"/>
          <w:sz w:val="26"/>
          <w:szCs w:val="26"/>
        </w:rPr>
        <w:t>с</w:t>
      </w:r>
      <w:r w:rsidRPr="00276743">
        <w:rPr>
          <w:rFonts w:ascii="Times New Roman" w:hAnsi="Times New Roman" w:cs="Times New Roman"/>
          <w:sz w:val="26"/>
          <w:szCs w:val="26"/>
        </w:rPr>
        <w:t>обственных педагогических действий и планирования дальнейшей индивидуальной работы с детьми по Программе;</w:t>
      </w:r>
    </w:p>
    <w:p w:rsidR="00663E20" w:rsidRPr="00E06AF5" w:rsidRDefault="00663E20" w:rsidP="0085121E">
      <w:pPr>
        <w:pStyle w:val="aff5"/>
        <w:widowControl w:val="0"/>
        <w:numPr>
          <w:ilvl w:val="0"/>
          <w:numId w:val="29"/>
        </w:numPr>
        <w:spacing w:after="0" w:line="240" w:lineRule="auto"/>
        <w:ind w:left="284" w:hanging="284"/>
        <w:jc w:val="both"/>
        <w:rPr>
          <w:rFonts w:ascii="Times New Roman" w:hAnsi="Times New Roman" w:cs="Times New Roman"/>
          <w:sz w:val="26"/>
          <w:szCs w:val="26"/>
        </w:rPr>
      </w:pPr>
      <w:r w:rsidRPr="00E06AF5">
        <w:rPr>
          <w:rFonts w:ascii="Times New Roman" w:hAnsi="Times New Roman" w:cs="Times New Roman"/>
          <w:sz w:val="26"/>
          <w:szCs w:val="26"/>
        </w:rPr>
        <w:t>внутренняя оценка, самооценка Организации;</w:t>
      </w:r>
    </w:p>
    <w:p w:rsidR="00663E20" w:rsidRPr="00276743" w:rsidRDefault="00663E20" w:rsidP="0085121E">
      <w:pPr>
        <w:widowControl w:val="0"/>
        <w:numPr>
          <w:ilvl w:val="0"/>
          <w:numId w:val="28"/>
        </w:numPr>
        <w:spacing w:after="0" w:line="240" w:lineRule="auto"/>
        <w:ind w:left="20" w:hanging="20"/>
        <w:jc w:val="both"/>
        <w:rPr>
          <w:rFonts w:ascii="Times New Roman" w:hAnsi="Times New Roman" w:cs="Times New Roman"/>
          <w:sz w:val="26"/>
          <w:szCs w:val="26"/>
        </w:rPr>
      </w:pPr>
      <w:r w:rsidRPr="00276743">
        <w:rPr>
          <w:rFonts w:ascii="Times New Roman" w:hAnsi="Times New Roman" w:cs="Times New Roman"/>
          <w:sz w:val="26"/>
          <w:szCs w:val="26"/>
        </w:rPr>
        <w:t>внешняя оценка Организации, в том числе независимая профессиональная и общественная оценка.</w:t>
      </w:r>
    </w:p>
    <w:p w:rsidR="00663E20" w:rsidRPr="00335D6F" w:rsidRDefault="00663E20" w:rsidP="0085121E">
      <w:pPr>
        <w:autoSpaceDE w:val="0"/>
        <w:autoSpaceDN w:val="0"/>
        <w:adjustRightInd w:val="0"/>
        <w:spacing w:after="0" w:line="240" w:lineRule="auto"/>
        <w:jc w:val="both"/>
        <w:rPr>
          <w:rFonts w:ascii="Times New Roman" w:hAnsi="Times New Roman" w:cs="Times New Roman"/>
          <w:b/>
          <w:bCs/>
          <w:sz w:val="26"/>
          <w:szCs w:val="26"/>
        </w:rPr>
      </w:pPr>
      <w:r w:rsidRPr="0063430D">
        <w:rPr>
          <w:rFonts w:ascii="Times New Roman" w:hAnsi="Times New Roman" w:cs="Times New Roman"/>
          <w:sz w:val="26"/>
          <w:szCs w:val="26"/>
        </w:rPr>
        <w:t xml:space="preserve">Программа предоставляет </w:t>
      </w:r>
      <w:r>
        <w:rPr>
          <w:rFonts w:ascii="Times New Roman" w:hAnsi="Times New Roman" w:cs="Times New Roman"/>
          <w:sz w:val="26"/>
          <w:szCs w:val="26"/>
        </w:rPr>
        <w:t xml:space="preserve">педагогам </w:t>
      </w:r>
      <w:r w:rsidRPr="0063430D">
        <w:rPr>
          <w:rFonts w:ascii="Times New Roman" w:hAnsi="Times New Roman" w:cs="Times New Roman"/>
          <w:sz w:val="26"/>
          <w:szCs w:val="26"/>
        </w:rPr>
        <w:t xml:space="preserve">право самостоятельного выбора инструментов  педагогической и психологической диагностики развития детей, в том числе, его динамики.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r w:rsidRPr="0063430D">
        <w:rPr>
          <w:rFonts w:ascii="Times New Roman" w:hAnsi="Times New Roman" w:cs="Times New Roman"/>
          <w:b/>
          <w:bCs/>
          <w:sz w:val="26"/>
          <w:szCs w:val="26"/>
        </w:rPr>
        <w:t xml:space="preserve">Сроки, периодичность, формы, методы и диагностический инструментарий - прописаны педагогами в своих рабочих программах. </w:t>
      </w:r>
    </w:p>
    <w:p w:rsidR="00663E20" w:rsidRDefault="00663E20" w:rsidP="005B2450">
      <w:pPr>
        <w:autoSpaceDE w:val="0"/>
        <w:autoSpaceDN w:val="0"/>
        <w:adjustRightInd w:val="0"/>
        <w:spacing w:after="0" w:line="240" w:lineRule="auto"/>
        <w:jc w:val="both"/>
        <w:rPr>
          <w:rFonts w:ascii="Times New Roman" w:hAnsi="Times New Roman" w:cs="Times New Roman"/>
          <w:sz w:val="26"/>
          <w:szCs w:val="26"/>
        </w:rPr>
      </w:pPr>
      <w:r w:rsidRPr="0063430D">
        <w:rPr>
          <w:rFonts w:ascii="Times New Roman" w:hAnsi="Times New Roman" w:cs="Times New Roman"/>
          <w:b/>
          <w:bCs/>
          <w:sz w:val="26"/>
          <w:szCs w:val="26"/>
        </w:rPr>
        <w:t xml:space="preserve">Внутренняя оценка </w:t>
      </w:r>
      <w:r w:rsidRPr="0063430D">
        <w:rPr>
          <w:rFonts w:ascii="Times New Roman" w:hAnsi="Times New Roman" w:cs="Times New Roman"/>
          <w:sz w:val="26"/>
          <w:szCs w:val="26"/>
        </w:rPr>
        <w:t>включает в себя самообследование Д</w:t>
      </w:r>
      <w:r>
        <w:rPr>
          <w:rFonts w:ascii="Times New Roman" w:hAnsi="Times New Roman" w:cs="Times New Roman"/>
          <w:sz w:val="26"/>
          <w:szCs w:val="26"/>
        </w:rPr>
        <w:t>Г</w:t>
      </w:r>
      <w:r w:rsidRPr="0063430D">
        <w:rPr>
          <w:rFonts w:ascii="Times New Roman" w:hAnsi="Times New Roman" w:cs="Times New Roman"/>
          <w:sz w:val="26"/>
          <w:szCs w:val="26"/>
        </w:rPr>
        <w:t xml:space="preserve"> на основе локальных нормативных актов «Положения о самообследовании (самооценке) деятельности </w:t>
      </w:r>
      <w:r w:rsidRPr="0063430D">
        <w:rPr>
          <w:rFonts w:ascii="Times New Roman" w:hAnsi="Times New Roman" w:cs="Times New Roman"/>
          <w:sz w:val="26"/>
          <w:szCs w:val="26"/>
        </w:rPr>
        <w:lastRenderedPageBreak/>
        <w:t xml:space="preserve">МБОУ </w:t>
      </w:r>
      <w:r>
        <w:rPr>
          <w:rFonts w:ascii="Times New Roman" w:hAnsi="Times New Roman" w:cs="Times New Roman"/>
          <w:sz w:val="26"/>
          <w:szCs w:val="26"/>
        </w:rPr>
        <w:t xml:space="preserve">Байтеряковская СОШ, </w:t>
      </w:r>
      <w:r w:rsidRPr="0063430D">
        <w:rPr>
          <w:rFonts w:ascii="Times New Roman" w:hAnsi="Times New Roman" w:cs="Times New Roman"/>
          <w:sz w:val="26"/>
          <w:szCs w:val="26"/>
        </w:rPr>
        <w:t xml:space="preserve">разработанное в соответствии с Приказом Минобрнауки России от 14.06.2013 г. №462 «Об утверждении Порядка проведения самообследования образовательной организацией». Самообследование проводится в конце календарного года и выставляется на официальном сайте </w:t>
      </w:r>
      <w:r>
        <w:rPr>
          <w:rFonts w:ascii="Times New Roman" w:hAnsi="Times New Roman" w:cs="Times New Roman"/>
          <w:sz w:val="26"/>
          <w:szCs w:val="26"/>
        </w:rPr>
        <w:t xml:space="preserve">МБОУ </w:t>
      </w:r>
    </w:p>
    <w:p w:rsidR="00663E20" w:rsidRPr="0063430D" w:rsidRDefault="00663E20" w:rsidP="005B2450">
      <w:pPr>
        <w:autoSpaceDE w:val="0"/>
        <w:autoSpaceDN w:val="0"/>
        <w:adjustRightInd w:val="0"/>
        <w:spacing w:after="0" w:line="240" w:lineRule="auto"/>
        <w:jc w:val="both"/>
        <w:rPr>
          <w:rFonts w:ascii="Times New Roman" w:hAnsi="Times New Roman" w:cs="Times New Roman"/>
          <w:sz w:val="26"/>
          <w:szCs w:val="26"/>
        </w:rPr>
      </w:pPr>
      <w:r w:rsidRPr="0063430D">
        <w:rPr>
          <w:rFonts w:ascii="Times New Roman" w:hAnsi="Times New Roman" w:cs="Times New Roman"/>
          <w:b/>
          <w:bCs/>
          <w:sz w:val="26"/>
          <w:szCs w:val="26"/>
        </w:rPr>
        <w:t xml:space="preserve">Внешняя независимая оценка качества образования </w:t>
      </w:r>
      <w:r w:rsidRPr="0063430D">
        <w:rPr>
          <w:rFonts w:ascii="Times New Roman" w:hAnsi="Times New Roman" w:cs="Times New Roman"/>
          <w:sz w:val="26"/>
          <w:szCs w:val="26"/>
        </w:rPr>
        <w:t xml:space="preserve">проводит АУ УР «РЦИ и ОКО» </w:t>
      </w:r>
      <w:proofErr w:type="gramStart"/>
      <w:r w:rsidRPr="0063430D">
        <w:rPr>
          <w:rFonts w:ascii="Times New Roman" w:hAnsi="Times New Roman" w:cs="Times New Roman"/>
          <w:sz w:val="26"/>
          <w:szCs w:val="26"/>
        </w:rPr>
        <w:t>г</w:t>
      </w:r>
      <w:proofErr w:type="gramEnd"/>
      <w:r w:rsidRPr="0063430D">
        <w:rPr>
          <w:rFonts w:ascii="Times New Roman" w:hAnsi="Times New Roman" w:cs="Times New Roman"/>
          <w:sz w:val="26"/>
          <w:szCs w:val="26"/>
        </w:rPr>
        <w:t>. Ижевска.</w:t>
      </w:r>
    </w:p>
    <w:p w:rsidR="00663E20" w:rsidRPr="00CC5049" w:rsidRDefault="00663E20" w:rsidP="005B2450">
      <w:pPr>
        <w:pStyle w:val="affff7"/>
        <w:rPr>
          <w:rStyle w:val="FontStyle46"/>
          <w:color w:val="auto"/>
          <w:sz w:val="26"/>
          <w:szCs w:val="26"/>
        </w:rPr>
      </w:pPr>
      <w:bookmarkStart w:id="26" w:name="_Toc420597615"/>
      <w:bookmarkStart w:id="27" w:name="_Toc420598534"/>
      <w:r w:rsidRPr="00CC5049">
        <w:rPr>
          <w:color w:val="auto"/>
          <w:sz w:val="26"/>
          <w:szCs w:val="26"/>
        </w:rPr>
        <w:t>Оценивание качества образовательной деятельности по Программе</w:t>
      </w:r>
      <w:r w:rsidRPr="00CC5049">
        <w:rPr>
          <w:rStyle w:val="FontStyle46"/>
          <w:b w:val="0"/>
          <w:bCs w:val="0"/>
          <w:color w:val="auto"/>
          <w:sz w:val="26"/>
          <w:szCs w:val="26"/>
        </w:rPr>
        <w:t xml:space="preserve"> проводится через технологию «Портфолио дошкольника»</w:t>
      </w:r>
    </w:p>
    <w:p w:rsidR="00663E20" w:rsidRDefault="00663E20" w:rsidP="00B26BF6">
      <w:pPr>
        <w:pStyle w:val="affff7"/>
        <w:rPr>
          <w:b/>
          <w:bCs/>
          <w:color w:val="auto"/>
        </w:rPr>
      </w:pPr>
    </w:p>
    <w:p w:rsidR="00663E20" w:rsidRPr="003C487C" w:rsidRDefault="00663E20" w:rsidP="00B26BF6">
      <w:pPr>
        <w:pStyle w:val="affff7"/>
        <w:rPr>
          <w:b/>
          <w:bCs/>
          <w:color w:val="auto"/>
        </w:rPr>
      </w:pPr>
      <w:r w:rsidRPr="003C487C">
        <w:rPr>
          <w:b/>
          <w:bCs/>
          <w:color w:val="auto"/>
        </w:rPr>
        <w:t>Разделы портфолио</w:t>
      </w:r>
    </w:p>
    <w:p w:rsidR="00663E20" w:rsidRPr="003C487C" w:rsidRDefault="00663E20" w:rsidP="002C71CB">
      <w:pPr>
        <w:pStyle w:val="affff7"/>
        <w:spacing w:line="276" w:lineRule="auto"/>
        <w:rPr>
          <w:rStyle w:val="FontStyle44"/>
          <w:color w:val="auto"/>
          <w:sz w:val="26"/>
          <w:szCs w:val="26"/>
        </w:rPr>
      </w:pPr>
      <w:r w:rsidRPr="003C487C">
        <w:rPr>
          <w:rStyle w:val="FontStyle49"/>
          <w:i w:val="0"/>
          <w:iCs w:val="0"/>
          <w:color w:val="auto"/>
          <w:sz w:val="26"/>
          <w:szCs w:val="26"/>
        </w:rPr>
        <w:t>Раздел 1</w:t>
      </w:r>
      <w:r w:rsidRPr="003C487C">
        <w:rPr>
          <w:rStyle w:val="FontStyle49"/>
          <w:color w:val="auto"/>
          <w:sz w:val="26"/>
          <w:szCs w:val="26"/>
        </w:rPr>
        <w:t xml:space="preserve"> «Давайте познакомимся». </w:t>
      </w:r>
      <w:r w:rsidRPr="003C487C">
        <w:rPr>
          <w:rStyle w:val="FontStyle44"/>
          <w:color w:val="auto"/>
          <w:sz w:val="26"/>
          <w:szCs w:val="26"/>
        </w:rPr>
        <w:t xml:space="preserve">В разделе помещается фотография ребенка, указываются его фамилия и имя, номер группы; можно ввести рубрику «Я люблю...» </w:t>
      </w:r>
      <w:proofErr w:type="gramStart"/>
      <w:r w:rsidRPr="003C487C">
        <w:rPr>
          <w:rStyle w:val="FontStyle44"/>
          <w:color w:val="auto"/>
          <w:sz w:val="26"/>
          <w:szCs w:val="26"/>
        </w:rPr>
        <w:t>(«Мне нравит</w:t>
      </w:r>
      <w:r w:rsidRPr="003C487C">
        <w:rPr>
          <w:rStyle w:val="FontStyle44"/>
          <w:color w:val="auto"/>
          <w:sz w:val="26"/>
          <w:szCs w:val="26"/>
        </w:rPr>
        <w:softHyphen/>
        <w:t>ся...», «Обожаю, когда...»), в которой будут записаны ответы ребенка.</w:t>
      </w:r>
      <w:proofErr w:type="gramEnd"/>
    </w:p>
    <w:p w:rsidR="00663E20" w:rsidRPr="003C487C" w:rsidRDefault="00663E20" w:rsidP="002C71CB">
      <w:pPr>
        <w:pStyle w:val="affff7"/>
        <w:spacing w:line="276" w:lineRule="auto"/>
        <w:rPr>
          <w:rStyle w:val="FontStyle44"/>
          <w:color w:val="auto"/>
          <w:sz w:val="26"/>
          <w:szCs w:val="26"/>
        </w:rPr>
      </w:pPr>
      <w:r w:rsidRPr="003C487C">
        <w:rPr>
          <w:rStyle w:val="FontStyle49"/>
          <w:i w:val="0"/>
          <w:iCs w:val="0"/>
          <w:color w:val="auto"/>
          <w:sz w:val="26"/>
          <w:szCs w:val="26"/>
        </w:rPr>
        <w:t>Раздел 2</w:t>
      </w:r>
      <w:r w:rsidRPr="003C487C">
        <w:rPr>
          <w:rStyle w:val="FontStyle49"/>
          <w:color w:val="auto"/>
          <w:sz w:val="26"/>
          <w:szCs w:val="26"/>
        </w:rPr>
        <w:t xml:space="preserve"> «Я расту!». </w:t>
      </w:r>
      <w:r w:rsidRPr="003C487C">
        <w:rPr>
          <w:rStyle w:val="FontStyle44"/>
          <w:color w:val="auto"/>
          <w:sz w:val="26"/>
          <w:szCs w:val="26"/>
        </w:rPr>
        <w:t>В раздел вносятся антропометриче</w:t>
      </w:r>
      <w:r w:rsidRPr="003C487C">
        <w:rPr>
          <w:rStyle w:val="FontStyle44"/>
          <w:color w:val="auto"/>
          <w:sz w:val="26"/>
          <w:szCs w:val="26"/>
        </w:rPr>
        <w:softHyphen/>
        <w:t>ские данные (в художественно-графическом исполнении): «Вот я какой!», «Как я расту», «Я вырос», «Я большой».</w:t>
      </w:r>
    </w:p>
    <w:p w:rsidR="00663E20" w:rsidRPr="003C487C" w:rsidRDefault="00663E20" w:rsidP="002C71CB">
      <w:pPr>
        <w:pStyle w:val="affff7"/>
        <w:spacing w:line="276" w:lineRule="auto"/>
        <w:rPr>
          <w:rStyle w:val="FontStyle44"/>
          <w:color w:val="auto"/>
          <w:sz w:val="26"/>
          <w:szCs w:val="26"/>
        </w:rPr>
      </w:pPr>
      <w:r w:rsidRPr="003C487C">
        <w:rPr>
          <w:rStyle w:val="FontStyle49"/>
          <w:i w:val="0"/>
          <w:iCs w:val="0"/>
          <w:color w:val="auto"/>
          <w:sz w:val="26"/>
          <w:szCs w:val="26"/>
        </w:rPr>
        <w:t>Раздел 3</w:t>
      </w:r>
      <w:r w:rsidRPr="003C487C">
        <w:rPr>
          <w:rStyle w:val="FontStyle49"/>
          <w:color w:val="auto"/>
          <w:sz w:val="26"/>
          <w:szCs w:val="26"/>
        </w:rPr>
        <w:t xml:space="preserve"> «Портрет моего ребенка». </w:t>
      </w:r>
      <w:r w:rsidRPr="003C487C">
        <w:rPr>
          <w:rStyle w:val="FontStyle44"/>
          <w:color w:val="auto"/>
          <w:sz w:val="26"/>
          <w:szCs w:val="26"/>
        </w:rPr>
        <w:t>В разделе помещаются сочинения родителей о своем малыше.</w:t>
      </w:r>
    </w:p>
    <w:p w:rsidR="00663E20" w:rsidRPr="003C487C" w:rsidRDefault="00663E20" w:rsidP="002C71CB">
      <w:pPr>
        <w:pStyle w:val="affff7"/>
        <w:spacing w:line="276" w:lineRule="auto"/>
        <w:rPr>
          <w:rStyle w:val="FontStyle44"/>
          <w:color w:val="auto"/>
          <w:sz w:val="26"/>
          <w:szCs w:val="26"/>
        </w:rPr>
      </w:pPr>
      <w:r w:rsidRPr="003C487C">
        <w:rPr>
          <w:rStyle w:val="FontStyle49"/>
          <w:i w:val="0"/>
          <w:iCs w:val="0"/>
          <w:color w:val="auto"/>
          <w:sz w:val="26"/>
          <w:szCs w:val="26"/>
        </w:rPr>
        <w:t>Раздел 4</w:t>
      </w:r>
      <w:r w:rsidRPr="003C487C">
        <w:rPr>
          <w:rStyle w:val="FontStyle49"/>
          <w:color w:val="auto"/>
          <w:sz w:val="26"/>
          <w:szCs w:val="26"/>
        </w:rPr>
        <w:t xml:space="preserve"> «Я мечтаю...». </w:t>
      </w:r>
      <w:r w:rsidRPr="003C487C">
        <w:rPr>
          <w:rStyle w:val="FontStyle44"/>
          <w:color w:val="auto"/>
          <w:sz w:val="26"/>
          <w:szCs w:val="26"/>
        </w:rPr>
        <w:t>В разделе фиксируются высказы</w:t>
      </w:r>
      <w:r w:rsidRPr="003C487C">
        <w:rPr>
          <w:rStyle w:val="FontStyle44"/>
          <w:color w:val="auto"/>
          <w:sz w:val="26"/>
          <w:szCs w:val="26"/>
        </w:rPr>
        <w:softHyphen/>
        <w:t>вания самого ребенка на предложение продолжить фразы: «Я мечтаю о...», «Я бы хотел быть...», «Я жду, когда...», «Я ви</w:t>
      </w:r>
      <w:r w:rsidRPr="003C487C">
        <w:rPr>
          <w:rStyle w:val="FontStyle44"/>
          <w:color w:val="auto"/>
          <w:sz w:val="26"/>
          <w:szCs w:val="26"/>
        </w:rPr>
        <w:softHyphen/>
        <w:t>жу себя...», «Я хочу видеть себя...», «Мои любимые дела...»; ответы на вопросы: «Кем и каким я буду, когда вырасту?», «О чем я люблю думать?».</w:t>
      </w:r>
    </w:p>
    <w:p w:rsidR="00663E20" w:rsidRPr="003C487C" w:rsidRDefault="00663E20" w:rsidP="002C71CB">
      <w:pPr>
        <w:pStyle w:val="affff7"/>
        <w:spacing w:line="276" w:lineRule="auto"/>
        <w:rPr>
          <w:rStyle w:val="FontStyle44"/>
          <w:color w:val="auto"/>
          <w:sz w:val="26"/>
          <w:szCs w:val="26"/>
        </w:rPr>
      </w:pPr>
      <w:r w:rsidRPr="003C487C">
        <w:rPr>
          <w:rStyle w:val="FontStyle49"/>
          <w:i w:val="0"/>
          <w:iCs w:val="0"/>
          <w:color w:val="auto"/>
          <w:sz w:val="26"/>
          <w:szCs w:val="26"/>
        </w:rPr>
        <w:t>Раздел 5</w:t>
      </w:r>
      <w:r w:rsidRPr="003C487C">
        <w:rPr>
          <w:rStyle w:val="FontStyle49"/>
          <w:color w:val="auto"/>
          <w:sz w:val="26"/>
          <w:szCs w:val="26"/>
        </w:rPr>
        <w:t xml:space="preserve"> «Вот что я могу». </w:t>
      </w:r>
      <w:r w:rsidRPr="003C487C">
        <w:rPr>
          <w:rStyle w:val="FontStyle44"/>
          <w:color w:val="auto"/>
          <w:sz w:val="26"/>
          <w:szCs w:val="26"/>
        </w:rPr>
        <w:t>В разделе помещаются образцы творчества ребенка (рисунки, рассказы, книги-самоделки).</w:t>
      </w:r>
    </w:p>
    <w:p w:rsidR="00663E20" w:rsidRPr="003C487C" w:rsidRDefault="00663E20" w:rsidP="002C71CB">
      <w:pPr>
        <w:pStyle w:val="affff7"/>
        <w:spacing w:line="276" w:lineRule="auto"/>
        <w:rPr>
          <w:rStyle w:val="FontStyle44"/>
          <w:color w:val="auto"/>
          <w:sz w:val="26"/>
          <w:szCs w:val="26"/>
        </w:rPr>
      </w:pPr>
      <w:r w:rsidRPr="003C487C">
        <w:rPr>
          <w:rStyle w:val="FontStyle49"/>
          <w:i w:val="0"/>
          <w:iCs w:val="0"/>
          <w:color w:val="auto"/>
          <w:sz w:val="26"/>
          <w:szCs w:val="26"/>
        </w:rPr>
        <w:t>Раздел 6</w:t>
      </w:r>
      <w:r w:rsidRPr="003C487C">
        <w:rPr>
          <w:rStyle w:val="FontStyle49"/>
          <w:color w:val="auto"/>
          <w:sz w:val="26"/>
          <w:szCs w:val="26"/>
        </w:rPr>
        <w:t xml:space="preserve"> «Мои достижения». </w:t>
      </w:r>
      <w:r w:rsidRPr="003C487C">
        <w:rPr>
          <w:rStyle w:val="FontStyle44"/>
          <w:color w:val="auto"/>
          <w:sz w:val="26"/>
          <w:szCs w:val="26"/>
        </w:rPr>
        <w:t>В разделе фиксируются гра</w:t>
      </w:r>
      <w:r w:rsidRPr="003C487C">
        <w:rPr>
          <w:rStyle w:val="FontStyle44"/>
          <w:color w:val="auto"/>
          <w:sz w:val="26"/>
          <w:szCs w:val="26"/>
        </w:rPr>
        <w:softHyphen/>
        <w:t>моты, дипломы (от различных организаций: детского сада, СМИ, проводящих конкурсы).</w:t>
      </w:r>
    </w:p>
    <w:p w:rsidR="00663E20" w:rsidRPr="003C487C" w:rsidRDefault="00663E20" w:rsidP="002C71CB">
      <w:pPr>
        <w:pStyle w:val="affff7"/>
        <w:spacing w:line="276" w:lineRule="auto"/>
        <w:rPr>
          <w:rStyle w:val="FontStyle44"/>
          <w:color w:val="auto"/>
          <w:sz w:val="26"/>
          <w:szCs w:val="26"/>
        </w:rPr>
      </w:pPr>
      <w:r w:rsidRPr="003C487C">
        <w:rPr>
          <w:rStyle w:val="FontStyle49"/>
          <w:i w:val="0"/>
          <w:iCs w:val="0"/>
          <w:color w:val="auto"/>
          <w:sz w:val="26"/>
          <w:szCs w:val="26"/>
        </w:rPr>
        <w:t>Раздел 7</w:t>
      </w:r>
      <w:r w:rsidRPr="003C487C">
        <w:rPr>
          <w:rStyle w:val="FontStyle49"/>
          <w:color w:val="auto"/>
          <w:sz w:val="26"/>
          <w:szCs w:val="26"/>
        </w:rPr>
        <w:t xml:space="preserve"> «Посоветуйте мне...». </w:t>
      </w:r>
      <w:r w:rsidRPr="003C487C">
        <w:rPr>
          <w:rStyle w:val="FontStyle44"/>
          <w:color w:val="auto"/>
          <w:sz w:val="26"/>
          <w:szCs w:val="26"/>
        </w:rPr>
        <w:t>В разделе даются рекомен</w:t>
      </w:r>
      <w:r w:rsidRPr="003C487C">
        <w:rPr>
          <w:rStyle w:val="FontStyle44"/>
          <w:color w:val="auto"/>
          <w:sz w:val="26"/>
          <w:szCs w:val="26"/>
        </w:rPr>
        <w:softHyphen/>
        <w:t xml:space="preserve">дации родителям воспитателем, </w:t>
      </w:r>
      <w:proofErr w:type="gramStart"/>
      <w:r w:rsidRPr="003C487C">
        <w:rPr>
          <w:rStyle w:val="FontStyle44"/>
          <w:color w:val="auto"/>
          <w:sz w:val="26"/>
          <w:szCs w:val="26"/>
        </w:rPr>
        <w:t>рабо</w:t>
      </w:r>
      <w:r w:rsidRPr="003C487C">
        <w:rPr>
          <w:rStyle w:val="FontStyle44"/>
          <w:color w:val="auto"/>
          <w:sz w:val="26"/>
          <w:szCs w:val="26"/>
        </w:rPr>
        <w:softHyphen/>
        <w:t>тающими</w:t>
      </w:r>
      <w:proofErr w:type="gramEnd"/>
      <w:r w:rsidRPr="003C487C">
        <w:rPr>
          <w:rStyle w:val="FontStyle44"/>
          <w:color w:val="auto"/>
          <w:sz w:val="26"/>
          <w:szCs w:val="26"/>
        </w:rPr>
        <w:t xml:space="preserve"> с ребенком.</w:t>
      </w:r>
    </w:p>
    <w:p w:rsidR="00663E20" w:rsidRPr="003C487C" w:rsidRDefault="00663E20" w:rsidP="002C71CB">
      <w:pPr>
        <w:pStyle w:val="affff7"/>
        <w:spacing w:line="276" w:lineRule="auto"/>
        <w:rPr>
          <w:rStyle w:val="FontStyle44"/>
          <w:color w:val="auto"/>
          <w:sz w:val="26"/>
          <w:szCs w:val="26"/>
        </w:rPr>
      </w:pPr>
      <w:r w:rsidRPr="003C487C">
        <w:rPr>
          <w:rStyle w:val="FontStyle49"/>
          <w:i w:val="0"/>
          <w:iCs w:val="0"/>
          <w:color w:val="auto"/>
          <w:sz w:val="26"/>
          <w:szCs w:val="26"/>
        </w:rPr>
        <w:t>Раздел 8</w:t>
      </w:r>
      <w:r w:rsidRPr="003C487C">
        <w:rPr>
          <w:rStyle w:val="FontStyle49"/>
          <w:color w:val="auto"/>
          <w:sz w:val="26"/>
          <w:szCs w:val="26"/>
        </w:rPr>
        <w:t xml:space="preserve"> «Спрашивайте, родители!». </w:t>
      </w:r>
      <w:r w:rsidRPr="003C487C">
        <w:rPr>
          <w:rStyle w:val="FontStyle44"/>
          <w:color w:val="auto"/>
          <w:sz w:val="26"/>
          <w:szCs w:val="26"/>
        </w:rPr>
        <w:t>В разделе родители формулируют</w:t>
      </w:r>
      <w:r>
        <w:rPr>
          <w:rStyle w:val="FontStyle44"/>
          <w:color w:val="auto"/>
          <w:sz w:val="26"/>
          <w:szCs w:val="26"/>
        </w:rPr>
        <w:t xml:space="preserve"> свои вопросы к воспитателям </w:t>
      </w:r>
      <w:proofErr w:type="gramStart"/>
      <w:r>
        <w:rPr>
          <w:rStyle w:val="FontStyle44"/>
          <w:color w:val="auto"/>
          <w:sz w:val="26"/>
          <w:szCs w:val="26"/>
        </w:rPr>
        <w:t>ДО</w:t>
      </w:r>
      <w:proofErr w:type="gramEnd"/>
      <w:r w:rsidRPr="003C487C">
        <w:rPr>
          <w:rStyle w:val="FontStyle44"/>
          <w:color w:val="auto"/>
          <w:sz w:val="26"/>
          <w:szCs w:val="26"/>
        </w:rPr>
        <w:t>.</w:t>
      </w:r>
    </w:p>
    <w:p w:rsidR="00663E20" w:rsidRPr="003C487C" w:rsidRDefault="00663E20" w:rsidP="002C71CB">
      <w:pPr>
        <w:pStyle w:val="affff7"/>
        <w:spacing w:line="276" w:lineRule="auto"/>
        <w:rPr>
          <w:rStyle w:val="FontStyle44"/>
          <w:color w:val="FF0000"/>
          <w:sz w:val="26"/>
          <w:szCs w:val="26"/>
        </w:rPr>
      </w:pPr>
    </w:p>
    <w:p w:rsidR="00663E20" w:rsidRPr="003C487C" w:rsidRDefault="00663E20" w:rsidP="00E96C0A">
      <w:pPr>
        <w:rPr>
          <w:b/>
          <w:bCs/>
          <w:color w:val="FF0000"/>
          <w:sz w:val="26"/>
          <w:szCs w:val="26"/>
        </w:rPr>
      </w:pPr>
    </w:p>
    <w:p w:rsidR="00663E20" w:rsidRPr="00DE4905" w:rsidRDefault="00663E20" w:rsidP="00EE66CC">
      <w:pPr>
        <w:pStyle w:val="1NEW"/>
      </w:pPr>
      <w:r w:rsidRPr="00DE4905">
        <w:br w:type="page"/>
      </w:r>
      <w:bookmarkStart w:id="28" w:name="_Toc422496177"/>
      <w:r w:rsidRPr="00DE4905">
        <w:lastRenderedPageBreak/>
        <w:t>2. СОДЕРЖАТЕЛЬНЫЙ РАЗДЕЛ</w:t>
      </w:r>
      <w:bookmarkEnd w:id="26"/>
      <w:bookmarkEnd w:id="27"/>
      <w:bookmarkEnd w:id="28"/>
    </w:p>
    <w:p w:rsidR="00663E20" w:rsidRPr="007E58B7" w:rsidRDefault="00663E20" w:rsidP="002F3DD1">
      <w:pPr>
        <w:pStyle w:val="2NEw"/>
      </w:pPr>
      <w:bookmarkStart w:id="29" w:name="_Toc420597616"/>
      <w:bookmarkStart w:id="30" w:name="_Toc420598535"/>
      <w:bookmarkStart w:id="31" w:name="_Toc422496178"/>
      <w:r w:rsidRPr="007E58B7">
        <w:t>2.1.</w:t>
      </w:r>
      <w:bookmarkStart w:id="32" w:name="_Toc422496179"/>
      <w:bookmarkEnd w:id="29"/>
      <w:bookmarkEnd w:id="30"/>
      <w:bookmarkEnd w:id="31"/>
      <w:r w:rsidRPr="007E58B7">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bookmarkEnd w:id="32"/>
    </w:p>
    <w:p w:rsidR="00663E20" w:rsidRPr="003E4409" w:rsidRDefault="00663E20" w:rsidP="000D7F69">
      <w:pPr>
        <w:pStyle w:val="affff7"/>
        <w:rPr>
          <w:sz w:val="26"/>
          <w:szCs w:val="26"/>
        </w:rPr>
      </w:pPr>
      <w:r w:rsidRPr="003E4409">
        <w:rPr>
          <w:sz w:val="26"/>
          <w:szCs w:val="26"/>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57756F" w:rsidRDefault="00663E20" w:rsidP="0057756F">
      <w:pPr>
        <w:pStyle w:val="affff7"/>
        <w:rPr>
          <w:sz w:val="26"/>
          <w:szCs w:val="26"/>
        </w:rPr>
      </w:pPr>
      <w:proofErr w:type="gramStart"/>
      <w:r w:rsidRPr="003E4409">
        <w:rPr>
          <w:sz w:val="26"/>
          <w:szCs w:val="26"/>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3E4409">
        <w:rPr>
          <w:sz w:val="26"/>
          <w:szCs w:val="26"/>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663E20" w:rsidRPr="0057756F" w:rsidRDefault="00663E20" w:rsidP="0057756F">
      <w:pPr>
        <w:pStyle w:val="affff7"/>
        <w:rPr>
          <w:b/>
          <w:bCs/>
          <w:sz w:val="26"/>
          <w:szCs w:val="26"/>
        </w:rPr>
      </w:pPr>
      <w:r w:rsidRPr="0057756F">
        <w:rPr>
          <w:sz w:val="26"/>
          <w:szCs w:val="26"/>
        </w:rPr>
        <w:t>Воспитательно-образовательный проце</w:t>
      </w:r>
      <w:proofErr w:type="gramStart"/>
      <w:r w:rsidRPr="0057756F">
        <w:rPr>
          <w:sz w:val="26"/>
          <w:szCs w:val="26"/>
        </w:rPr>
        <w:t>сс стр</w:t>
      </w:r>
      <w:proofErr w:type="gramEnd"/>
      <w:r w:rsidRPr="0057756F">
        <w:rPr>
          <w:sz w:val="26"/>
          <w:szCs w:val="26"/>
        </w:rPr>
        <w:t xml:space="preserve">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663E20" w:rsidRPr="00786F85" w:rsidRDefault="00663E20" w:rsidP="002F3DD1">
      <w:pPr>
        <w:pStyle w:val="2NEw"/>
      </w:pPr>
      <w:r w:rsidRPr="00786F85">
        <w:lastRenderedPageBreak/>
        <w:t xml:space="preserve">    Условия реализация Программы составлены по содержанию нормативных требований по Постановлению Главного государственного санитарного врача РФ от15 мая 2013 г. N 26 "Об утверждении СанПиН 2.4.1.3049-13 "Санитарно-эпидемиологические требования к устройству, содержанию и организации режима работы в дошкольных организациях" (далее СанПиН). Важным требованием распорядка жизни детей в детском саду является система двигательной активности ребенка. 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w:t>
      </w:r>
    </w:p>
    <w:p w:rsidR="00663E20" w:rsidRPr="003E4409" w:rsidRDefault="00663E20" w:rsidP="005B2450">
      <w:pPr>
        <w:pStyle w:val="affff7"/>
        <w:rPr>
          <w:sz w:val="26"/>
          <w:szCs w:val="26"/>
        </w:rPr>
      </w:pPr>
      <w:r w:rsidRPr="003E4409">
        <w:rPr>
          <w:sz w:val="26"/>
          <w:szCs w:val="26"/>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663E20" w:rsidRPr="008C3D8C" w:rsidRDefault="00663E20" w:rsidP="00C77958">
      <w:pPr>
        <w:pStyle w:val="New2"/>
        <w:spacing w:line="240" w:lineRule="auto"/>
        <w:rPr>
          <w:rStyle w:val="FontStyle36"/>
          <w:b w:val="0"/>
          <w:bCs w:val="0"/>
        </w:rPr>
      </w:pPr>
    </w:p>
    <w:p w:rsidR="00663E20" w:rsidRPr="003E4409" w:rsidRDefault="00663E20" w:rsidP="00C77958">
      <w:pPr>
        <w:pStyle w:val="3New"/>
        <w:spacing w:line="240" w:lineRule="auto"/>
        <w:rPr>
          <w:sz w:val="26"/>
          <w:szCs w:val="26"/>
        </w:rPr>
      </w:pPr>
      <w:bookmarkStart w:id="33" w:name="_Toc420598540"/>
      <w:bookmarkStart w:id="34" w:name="_Toc420597621"/>
      <w:bookmarkStart w:id="35" w:name="_Toc419228622"/>
      <w:bookmarkStart w:id="36" w:name="_Toc422496182"/>
      <w:r>
        <w:rPr>
          <w:sz w:val="26"/>
          <w:szCs w:val="26"/>
        </w:rPr>
        <w:t>2.2.1</w:t>
      </w:r>
      <w:r w:rsidRPr="003E4409">
        <w:rPr>
          <w:sz w:val="26"/>
          <w:szCs w:val="26"/>
        </w:rPr>
        <w:t>Ранний возраст (1-3 года)</w:t>
      </w:r>
      <w:bookmarkEnd w:id="33"/>
      <w:bookmarkEnd w:id="34"/>
      <w:bookmarkEnd w:id="35"/>
      <w:bookmarkEnd w:id="36"/>
    </w:p>
    <w:p w:rsidR="00663E20" w:rsidRPr="003E4409" w:rsidRDefault="00663E20" w:rsidP="00C77958">
      <w:pPr>
        <w:pStyle w:val="5NEW"/>
        <w:spacing w:line="240" w:lineRule="auto"/>
        <w:rPr>
          <w:sz w:val="26"/>
          <w:szCs w:val="26"/>
        </w:rPr>
      </w:pPr>
      <w:bookmarkStart w:id="37" w:name="_Toc420597622"/>
      <w:bookmarkStart w:id="38" w:name="_Toc419228623"/>
      <w:r w:rsidRPr="003E4409">
        <w:rPr>
          <w:sz w:val="26"/>
          <w:szCs w:val="26"/>
        </w:rPr>
        <w:t>Социально-коммуникативное развитие</w:t>
      </w:r>
      <w:bookmarkEnd w:id="37"/>
      <w:bookmarkEnd w:id="38"/>
    </w:p>
    <w:p w:rsidR="00663E20" w:rsidRPr="003E4409" w:rsidRDefault="00663E20" w:rsidP="00C77958">
      <w:pPr>
        <w:pStyle w:val="affff7"/>
        <w:rPr>
          <w:sz w:val="26"/>
          <w:szCs w:val="26"/>
        </w:rPr>
      </w:pPr>
      <w:r w:rsidRPr="003E4409">
        <w:rPr>
          <w:sz w:val="26"/>
          <w:szCs w:val="26"/>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3E4409">
        <w:rPr>
          <w:sz w:val="26"/>
          <w:szCs w:val="26"/>
        </w:rPr>
        <w:t>для</w:t>
      </w:r>
      <w:proofErr w:type="gramEnd"/>
      <w:r w:rsidRPr="003E4409">
        <w:rPr>
          <w:sz w:val="26"/>
          <w:szCs w:val="26"/>
        </w:rPr>
        <w:t xml:space="preserve">: </w:t>
      </w:r>
    </w:p>
    <w:p w:rsidR="00663E20" w:rsidRPr="003E4409" w:rsidRDefault="00663E20" w:rsidP="00C77958">
      <w:pPr>
        <w:pStyle w:val="affff7"/>
        <w:rPr>
          <w:sz w:val="26"/>
          <w:szCs w:val="26"/>
        </w:rPr>
      </w:pPr>
      <w:r w:rsidRPr="003E4409">
        <w:rPr>
          <w:sz w:val="26"/>
          <w:szCs w:val="26"/>
        </w:rPr>
        <w:t xml:space="preserve">– дальнейшего развития общения ребенка </w:t>
      </w:r>
      <w:proofErr w:type="gramStart"/>
      <w:r w:rsidRPr="003E4409">
        <w:rPr>
          <w:sz w:val="26"/>
          <w:szCs w:val="26"/>
        </w:rPr>
        <w:t>со</w:t>
      </w:r>
      <w:proofErr w:type="gramEnd"/>
      <w:r w:rsidRPr="003E4409">
        <w:rPr>
          <w:sz w:val="26"/>
          <w:szCs w:val="26"/>
        </w:rPr>
        <w:t xml:space="preserve"> взрослыми;</w:t>
      </w:r>
    </w:p>
    <w:p w:rsidR="00663E20" w:rsidRPr="003E4409" w:rsidRDefault="00663E20" w:rsidP="00C77958">
      <w:pPr>
        <w:pStyle w:val="affff7"/>
        <w:rPr>
          <w:sz w:val="26"/>
          <w:szCs w:val="26"/>
        </w:rPr>
      </w:pPr>
      <w:r w:rsidRPr="003E4409">
        <w:rPr>
          <w:sz w:val="26"/>
          <w:szCs w:val="26"/>
        </w:rPr>
        <w:t>– дальнейшего развития общения ребенка с другими детьми;</w:t>
      </w:r>
    </w:p>
    <w:p w:rsidR="00663E20" w:rsidRPr="003E4409" w:rsidRDefault="00663E20" w:rsidP="00C77958">
      <w:pPr>
        <w:pStyle w:val="affff7"/>
        <w:rPr>
          <w:sz w:val="26"/>
          <w:szCs w:val="26"/>
        </w:rPr>
      </w:pPr>
      <w:r w:rsidRPr="003E4409">
        <w:rPr>
          <w:sz w:val="26"/>
          <w:szCs w:val="26"/>
        </w:rPr>
        <w:t xml:space="preserve">– дальнейшего развития игры </w:t>
      </w:r>
    </w:p>
    <w:p w:rsidR="00663E20" w:rsidRPr="003E4409" w:rsidRDefault="00663E20" w:rsidP="00C77958">
      <w:pPr>
        <w:pStyle w:val="affff7"/>
        <w:rPr>
          <w:sz w:val="26"/>
          <w:szCs w:val="26"/>
        </w:rPr>
      </w:pPr>
      <w:r w:rsidRPr="003E4409">
        <w:rPr>
          <w:sz w:val="26"/>
          <w:szCs w:val="26"/>
        </w:rPr>
        <w:t xml:space="preserve">– дальнейшего развития навыков самообслуживания. </w:t>
      </w:r>
    </w:p>
    <w:p w:rsidR="00663E20" w:rsidRPr="000D7F69" w:rsidRDefault="00663E20" w:rsidP="00C77958">
      <w:pPr>
        <w:pStyle w:val="affff7"/>
        <w:rPr>
          <w:i/>
          <w:iCs/>
          <w:sz w:val="26"/>
          <w:szCs w:val="26"/>
        </w:rPr>
      </w:pPr>
      <w:r w:rsidRPr="000D7F69">
        <w:rPr>
          <w:i/>
          <w:iCs/>
          <w:sz w:val="26"/>
          <w:szCs w:val="26"/>
        </w:rPr>
        <w:t xml:space="preserve">В сфере развития общения </w:t>
      </w:r>
      <w:proofErr w:type="gramStart"/>
      <w:r w:rsidRPr="000D7F69">
        <w:rPr>
          <w:i/>
          <w:iCs/>
          <w:sz w:val="26"/>
          <w:szCs w:val="26"/>
        </w:rPr>
        <w:t>со</w:t>
      </w:r>
      <w:proofErr w:type="gramEnd"/>
      <w:r w:rsidRPr="000D7F69">
        <w:rPr>
          <w:i/>
          <w:iCs/>
          <w:sz w:val="26"/>
          <w:szCs w:val="26"/>
        </w:rPr>
        <w:t xml:space="preserve"> взрослым</w:t>
      </w:r>
    </w:p>
    <w:p w:rsidR="00663E20" w:rsidRPr="003E4409" w:rsidRDefault="00663E20" w:rsidP="00C77958">
      <w:pPr>
        <w:pStyle w:val="affff7"/>
        <w:rPr>
          <w:sz w:val="26"/>
          <w:szCs w:val="26"/>
        </w:rPr>
      </w:pPr>
      <w:r w:rsidRPr="003E4409">
        <w:rPr>
          <w:sz w:val="26"/>
          <w:szCs w:val="26"/>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663E20" w:rsidRPr="003E4409" w:rsidRDefault="00663E20" w:rsidP="00C77958">
      <w:pPr>
        <w:pStyle w:val="affff7"/>
        <w:rPr>
          <w:sz w:val="26"/>
          <w:szCs w:val="26"/>
        </w:rPr>
      </w:pPr>
      <w:r w:rsidRPr="003E4409">
        <w:rPr>
          <w:sz w:val="26"/>
          <w:szCs w:val="26"/>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663E20" w:rsidRPr="003E4409" w:rsidRDefault="00663E20" w:rsidP="00C77958">
      <w:pPr>
        <w:pStyle w:val="affff7"/>
        <w:rPr>
          <w:sz w:val="26"/>
          <w:szCs w:val="26"/>
        </w:rPr>
      </w:pPr>
      <w:r w:rsidRPr="003E4409">
        <w:rPr>
          <w:sz w:val="26"/>
          <w:szCs w:val="26"/>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w:t>
      </w:r>
      <w:r w:rsidRPr="003E4409">
        <w:rPr>
          <w:sz w:val="26"/>
          <w:szCs w:val="26"/>
        </w:rPr>
        <w:lastRenderedPageBreak/>
        <w:t xml:space="preserve">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63E20" w:rsidRPr="003E4409" w:rsidRDefault="00663E20" w:rsidP="00C77958">
      <w:pPr>
        <w:pStyle w:val="affff7"/>
        <w:rPr>
          <w:sz w:val="26"/>
          <w:szCs w:val="26"/>
        </w:rPr>
      </w:pPr>
      <w:r w:rsidRPr="003E4409">
        <w:rPr>
          <w:i/>
          <w:iCs/>
          <w:sz w:val="26"/>
          <w:szCs w:val="26"/>
        </w:rPr>
        <w:t>В сфере развития социальных отношений и общения со сверстниками</w:t>
      </w:r>
    </w:p>
    <w:p w:rsidR="00663E20" w:rsidRPr="003E4409" w:rsidRDefault="00663E20" w:rsidP="00C77958">
      <w:pPr>
        <w:pStyle w:val="affff7"/>
        <w:rPr>
          <w:sz w:val="26"/>
          <w:szCs w:val="26"/>
        </w:rPr>
      </w:pPr>
      <w:proofErr w:type="gramStart"/>
      <w:r w:rsidRPr="003E4409">
        <w:rPr>
          <w:sz w:val="26"/>
          <w:szCs w:val="26"/>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663E20" w:rsidRPr="003E4409" w:rsidRDefault="00663E20" w:rsidP="00C77958">
      <w:pPr>
        <w:pStyle w:val="affff7"/>
        <w:rPr>
          <w:sz w:val="26"/>
          <w:szCs w:val="26"/>
        </w:rPr>
      </w:pPr>
      <w:r w:rsidRPr="003E4409">
        <w:rPr>
          <w:sz w:val="26"/>
          <w:szCs w:val="26"/>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3E4409">
        <w:rPr>
          <w:sz w:val="26"/>
          <w:szCs w:val="26"/>
        </w:rPr>
        <w:t>овладевая</w:t>
      </w:r>
      <w:proofErr w:type="gramEnd"/>
      <w:r w:rsidRPr="003E4409">
        <w:rPr>
          <w:sz w:val="26"/>
          <w:szCs w:val="26"/>
        </w:rPr>
        <w:t xml:space="preserve"> таким образом социальными компетентностями.</w:t>
      </w:r>
    </w:p>
    <w:p w:rsidR="00663E20" w:rsidRPr="003E4409" w:rsidRDefault="00663E20" w:rsidP="00C77958">
      <w:pPr>
        <w:pStyle w:val="affff7"/>
        <w:rPr>
          <w:i/>
          <w:iCs/>
          <w:sz w:val="26"/>
          <w:szCs w:val="26"/>
        </w:rPr>
      </w:pPr>
      <w:r w:rsidRPr="003E4409">
        <w:rPr>
          <w:i/>
          <w:iCs/>
          <w:sz w:val="26"/>
          <w:szCs w:val="26"/>
        </w:rPr>
        <w:t>В сфере развития игры</w:t>
      </w:r>
    </w:p>
    <w:p w:rsidR="00663E20" w:rsidRPr="003E4409" w:rsidRDefault="00663E20" w:rsidP="00C77958">
      <w:pPr>
        <w:pStyle w:val="affff7"/>
        <w:rPr>
          <w:sz w:val="26"/>
          <w:szCs w:val="26"/>
        </w:rPr>
      </w:pPr>
      <w:r w:rsidRPr="003E4409">
        <w:rPr>
          <w:sz w:val="26"/>
          <w:szCs w:val="26"/>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663E20" w:rsidRPr="003E4409" w:rsidRDefault="00663E20" w:rsidP="00C77958">
      <w:pPr>
        <w:pStyle w:val="affff7"/>
        <w:rPr>
          <w:sz w:val="26"/>
          <w:szCs w:val="26"/>
        </w:rPr>
      </w:pPr>
      <w:r w:rsidRPr="003E4409">
        <w:rPr>
          <w:i/>
          <w:iCs/>
          <w:sz w:val="26"/>
          <w:szCs w:val="26"/>
        </w:rPr>
        <w:t>В сфере социального и эмоционального развития</w:t>
      </w:r>
    </w:p>
    <w:p w:rsidR="00663E20" w:rsidRPr="003E4409" w:rsidRDefault="00663E20" w:rsidP="00C77958">
      <w:pPr>
        <w:pStyle w:val="affff7"/>
        <w:rPr>
          <w:sz w:val="26"/>
          <w:szCs w:val="26"/>
        </w:rPr>
      </w:pPr>
      <w:r w:rsidRPr="003E4409">
        <w:rPr>
          <w:sz w:val="26"/>
          <w:szCs w:val="26"/>
        </w:rPr>
        <w:t xml:space="preserve">Взрослый грамотно проводит адаптацию ребенка к Организации, учитывая привязанность детей к </w:t>
      </w:r>
      <w:proofErr w:type="gramStart"/>
      <w:r w:rsidRPr="003E4409">
        <w:rPr>
          <w:sz w:val="26"/>
          <w:szCs w:val="26"/>
        </w:rPr>
        <w:t>близким</w:t>
      </w:r>
      <w:proofErr w:type="gramEnd"/>
      <w:r w:rsidRPr="003E4409">
        <w:rPr>
          <w:sz w:val="26"/>
          <w:szCs w:val="26"/>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663E20" w:rsidRPr="003E4409" w:rsidRDefault="00663E20" w:rsidP="00C77958">
      <w:pPr>
        <w:pStyle w:val="affff7"/>
        <w:rPr>
          <w:sz w:val="26"/>
          <w:szCs w:val="26"/>
        </w:rPr>
      </w:pPr>
      <w:r w:rsidRPr="003E4409">
        <w:rPr>
          <w:sz w:val="26"/>
          <w:szCs w:val="26"/>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663E20" w:rsidRPr="003E4409" w:rsidRDefault="00663E20" w:rsidP="00C77958">
      <w:pPr>
        <w:pStyle w:val="affff7"/>
        <w:rPr>
          <w:sz w:val="26"/>
          <w:szCs w:val="26"/>
        </w:rPr>
      </w:pPr>
      <w:r w:rsidRPr="003E4409">
        <w:rPr>
          <w:sz w:val="26"/>
          <w:szCs w:val="26"/>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663E20" w:rsidRDefault="00663E20" w:rsidP="00C77958">
      <w:pPr>
        <w:pStyle w:val="5NEW"/>
        <w:spacing w:line="240" w:lineRule="auto"/>
        <w:rPr>
          <w:sz w:val="26"/>
          <w:szCs w:val="26"/>
        </w:rPr>
      </w:pPr>
      <w:bookmarkStart w:id="39" w:name="_Toc420597623"/>
    </w:p>
    <w:p w:rsidR="00663E20" w:rsidRPr="003E4409" w:rsidRDefault="00663E20" w:rsidP="00C77958">
      <w:pPr>
        <w:pStyle w:val="5NEW"/>
        <w:spacing w:line="240" w:lineRule="auto"/>
        <w:rPr>
          <w:sz w:val="26"/>
          <w:szCs w:val="26"/>
        </w:rPr>
      </w:pPr>
      <w:r w:rsidRPr="003E4409">
        <w:rPr>
          <w:sz w:val="26"/>
          <w:szCs w:val="26"/>
        </w:rPr>
        <w:t>Познавательное развитие</w:t>
      </w:r>
      <w:bookmarkEnd w:id="39"/>
    </w:p>
    <w:p w:rsidR="00663E20" w:rsidRPr="003E4409" w:rsidRDefault="00663E20" w:rsidP="00C77958">
      <w:pPr>
        <w:pStyle w:val="affff7"/>
        <w:rPr>
          <w:sz w:val="26"/>
          <w:szCs w:val="26"/>
        </w:rPr>
      </w:pPr>
      <w:r w:rsidRPr="003E4409">
        <w:rPr>
          <w:sz w:val="26"/>
          <w:szCs w:val="26"/>
        </w:rPr>
        <w:t xml:space="preserve">В сфере познавательного развития основными </w:t>
      </w:r>
      <w:r w:rsidRPr="003E4409">
        <w:rPr>
          <w:i/>
          <w:iCs/>
          <w:sz w:val="26"/>
          <w:szCs w:val="26"/>
        </w:rPr>
        <w:t>задачами образовательной деятельности</w:t>
      </w:r>
      <w:r w:rsidRPr="003E4409">
        <w:rPr>
          <w:sz w:val="26"/>
          <w:szCs w:val="26"/>
        </w:rPr>
        <w:t xml:space="preserve"> являются создание условий </w:t>
      </w:r>
      <w:proofErr w:type="gramStart"/>
      <w:r w:rsidRPr="003E4409">
        <w:rPr>
          <w:sz w:val="26"/>
          <w:szCs w:val="26"/>
        </w:rPr>
        <w:t>для</w:t>
      </w:r>
      <w:proofErr w:type="gramEnd"/>
      <w:r w:rsidRPr="003E4409">
        <w:rPr>
          <w:sz w:val="26"/>
          <w:szCs w:val="26"/>
        </w:rPr>
        <w:t>:</w:t>
      </w:r>
    </w:p>
    <w:p w:rsidR="00663E20" w:rsidRPr="003E4409" w:rsidRDefault="00663E20" w:rsidP="00C77958">
      <w:pPr>
        <w:pStyle w:val="affff7"/>
        <w:rPr>
          <w:sz w:val="26"/>
          <w:szCs w:val="26"/>
        </w:rPr>
      </w:pPr>
      <w:r w:rsidRPr="003E4409">
        <w:rPr>
          <w:b/>
          <w:bCs/>
          <w:sz w:val="26"/>
          <w:szCs w:val="26"/>
        </w:rPr>
        <w:t xml:space="preserve">– </w:t>
      </w:r>
      <w:r w:rsidRPr="003E4409">
        <w:rPr>
          <w:sz w:val="26"/>
          <w:szCs w:val="26"/>
        </w:rPr>
        <w:t>ознакомления детей с явлениями и предметами окружающего мира, овладения предметными действиями;</w:t>
      </w:r>
    </w:p>
    <w:p w:rsidR="00663E20" w:rsidRPr="003E4409" w:rsidRDefault="00663E20" w:rsidP="00C77958">
      <w:pPr>
        <w:pStyle w:val="affff7"/>
        <w:rPr>
          <w:sz w:val="26"/>
          <w:szCs w:val="26"/>
        </w:rPr>
      </w:pPr>
      <w:r w:rsidRPr="003E4409">
        <w:rPr>
          <w:b/>
          <w:bCs/>
          <w:sz w:val="26"/>
          <w:szCs w:val="26"/>
        </w:rPr>
        <w:t xml:space="preserve">– </w:t>
      </w:r>
      <w:r w:rsidRPr="003E4409">
        <w:rPr>
          <w:sz w:val="26"/>
          <w:szCs w:val="26"/>
        </w:rPr>
        <w:t xml:space="preserve">развития познавательно-исследовательской активности и познавательных способностей. </w:t>
      </w:r>
    </w:p>
    <w:p w:rsidR="00663E20" w:rsidRPr="003E4409" w:rsidRDefault="00663E20" w:rsidP="00C77958">
      <w:pPr>
        <w:pStyle w:val="affff7"/>
        <w:rPr>
          <w:sz w:val="26"/>
          <w:szCs w:val="26"/>
        </w:rPr>
      </w:pPr>
      <w:r w:rsidRPr="003E4409">
        <w:rPr>
          <w:i/>
          <w:iCs/>
          <w:sz w:val="26"/>
          <w:szCs w:val="26"/>
        </w:rPr>
        <w:lastRenderedPageBreak/>
        <w:t>В сфере ознакомления с окружающим миром</w:t>
      </w:r>
    </w:p>
    <w:p w:rsidR="00663E20" w:rsidRPr="003E4409" w:rsidRDefault="00663E20" w:rsidP="00C77958">
      <w:pPr>
        <w:pStyle w:val="affff7"/>
        <w:rPr>
          <w:sz w:val="26"/>
          <w:szCs w:val="26"/>
        </w:rPr>
      </w:pPr>
      <w:r w:rsidRPr="003E4409">
        <w:rPr>
          <w:sz w:val="26"/>
          <w:szCs w:val="26"/>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663E20" w:rsidRPr="003E4409" w:rsidRDefault="00663E20" w:rsidP="00C77958">
      <w:pPr>
        <w:pStyle w:val="affff7"/>
        <w:rPr>
          <w:sz w:val="26"/>
          <w:szCs w:val="26"/>
        </w:rPr>
      </w:pPr>
      <w:r w:rsidRPr="003E4409">
        <w:rPr>
          <w:i/>
          <w:iCs/>
          <w:sz w:val="26"/>
          <w:szCs w:val="26"/>
        </w:rPr>
        <w:t>В сфере развития познавательно-исследовательской активности и познавательных способностей</w:t>
      </w:r>
    </w:p>
    <w:p w:rsidR="00663E20" w:rsidRPr="003E4409" w:rsidRDefault="00663E20" w:rsidP="00C77958">
      <w:pPr>
        <w:pStyle w:val="affff7"/>
        <w:rPr>
          <w:sz w:val="26"/>
          <w:szCs w:val="26"/>
        </w:rPr>
      </w:pPr>
      <w:r w:rsidRPr="003E4409">
        <w:rPr>
          <w:sz w:val="26"/>
          <w:szCs w:val="26"/>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3E4409">
        <w:rPr>
          <w:sz w:val="26"/>
          <w:szCs w:val="26"/>
        </w:rPr>
        <w:t>с</w:t>
      </w:r>
      <w:proofErr w:type="gramEnd"/>
      <w:r w:rsidRPr="003E4409">
        <w:rPr>
          <w:sz w:val="26"/>
          <w:szCs w:val="26"/>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663E20" w:rsidRDefault="00663E20" w:rsidP="00C77958">
      <w:pPr>
        <w:pStyle w:val="5NEW"/>
        <w:spacing w:line="240" w:lineRule="auto"/>
        <w:rPr>
          <w:sz w:val="26"/>
          <w:szCs w:val="26"/>
        </w:rPr>
      </w:pPr>
      <w:bookmarkStart w:id="40" w:name="_Toc420597624"/>
      <w:bookmarkStart w:id="41" w:name="_Toc419228624"/>
    </w:p>
    <w:p w:rsidR="0057756F" w:rsidRDefault="0057756F" w:rsidP="00C77958">
      <w:pPr>
        <w:pStyle w:val="5NEW"/>
        <w:spacing w:line="240" w:lineRule="auto"/>
        <w:rPr>
          <w:sz w:val="26"/>
          <w:szCs w:val="26"/>
        </w:rPr>
      </w:pPr>
    </w:p>
    <w:p w:rsidR="0057756F" w:rsidRDefault="0057756F" w:rsidP="00C77958">
      <w:pPr>
        <w:pStyle w:val="5NEW"/>
        <w:spacing w:line="240" w:lineRule="auto"/>
        <w:rPr>
          <w:sz w:val="26"/>
          <w:szCs w:val="26"/>
        </w:rPr>
      </w:pPr>
    </w:p>
    <w:p w:rsidR="00663E20" w:rsidRPr="003E4409" w:rsidRDefault="00663E20" w:rsidP="00C77958">
      <w:pPr>
        <w:pStyle w:val="5NEW"/>
        <w:spacing w:line="240" w:lineRule="auto"/>
        <w:rPr>
          <w:sz w:val="26"/>
          <w:szCs w:val="26"/>
        </w:rPr>
      </w:pPr>
      <w:r w:rsidRPr="003E4409">
        <w:rPr>
          <w:sz w:val="26"/>
          <w:szCs w:val="26"/>
        </w:rPr>
        <w:t>Речевое развитие</w:t>
      </w:r>
      <w:bookmarkEnd w:id="40"/>
      <w:bookmarkEnd w:id="41"/>
    </w:p>
    <w:p w:rsidR="00663E20" w:rsidRPr="003E4409" w:rsidRDefault="00663E20" w:rsidP="00C77958">
      <w:pPr>
        <w:pStyle w:val="affff7"/>
        <w:rPr>
          <w:sz w:val="26"/>
          <w:szCs w:val="26"/>
        </w:rPr>
      </w:pPr>
      <w:r w:rsidRPr="003E4409">
        <w:rPr>
          <w:sz w:val="26"/>
          <w:szCs w:val="26"/>
        </w:rPr>
        <w:t xml:space="preserve">В области речевого развития основными </w:t>
      </w:r>
      <w:r w:rsidRPr="003E4409">
        <w:rPr>
          <w:b/>
          <w:bCs/>
          <w:i/>
          <w:iCs/>
          <w:sz w:val="26"/>
          <w:szCs w:val="26"/>
        </w:rPr>
        <w:t>задачами образовательной деятельности</w:t>
      </w:r>
      <w:r w:rsidRPr="003E4409">
        <w:rPr>
          <w:sz w:val="26"/>
          <w:szCs w:val="26"/>
        </w:rPr>
        <w:t xml:space="preserve"> являются создание условий </w:t>
      </w:r>
      <w:proofErr w:type="gramStart"/>
      <w:r w:rsidRPr="003E4409">
        <w:rPr>
          <w:sz w:val="26"/>
          <w:szCs w:val="26"/>
        </w:rPr>
        <w:t>для</w:t>
      </w:r>
      <w:proofErr w:type="gramEnd"/>
      <w:r w:rsidRPr="003E4409">
        <w:rPr>
          <w:sz w:val="26"/>
          <w:szCs w:val="26"/>
        </w:rPr>
        <w:t xml:space="preserve">: </w:t>
      </w:r>
    </w:p>
    <w:p w:rsidR="00663E20" w:rsidRPr="003E4409" w:rsidRDefault="00663E20" w:rsidP="00C77958">
      <w:pPr>
        <w:pStyle w:val="affff7"/>
        <w:rPr>
          <w:sz w:val="26"/>
          <w:szCs w:val="26"/>
        </w:rPr>
      </w:pPr>
      <w:r w:rsidRPr="003E4409">
        <w:rPr>
          <w:sz w:val="26"/>
          <w:szCs w:val="26"/>
        </w:rPr>
        <w:t>– развития речи у детей в повседневной жизни;</w:t>
      </w:r>
    </w:p>
    <w:p w:rsidR="00663E20" w:rsidRPr="003E4409" w:rsidRDefault="00663E20" w:rsidP="00C77958">
      <w:pPr>
        <w:pStyle w:val="affff7"/>
        <w:rPr>
          <w:sz w:val="26"/>
          <w:szCs w:val="26"/>
        </w:rPr>
      </w:pPr>
      <w:r w:rsidRPr="003E4409">
        <w:rPr>
          <w:sz w:val="26"/>
          <w:szCs w:val="26"/>
        </w:rPr>
        <w:t>– развития разных сторон речи в специально организованных играх и занятиях.</w:t>
      </w:r>
    </w:p>
    <w:p w:rsidR="00663E20" w:rsidRPr="003E4409" w:rsidRDefault="00663E20" w:rsidP="00C77958">
      <w:pPr>
        <w:pStyle w:val="affff7"/>
        <w:rPr>
          <w:sz w:val="26"/>
          <w:szCs w:val="26"/>
        </w:rPr>
      </w:pPr>
      <w:r w:rsidRPr="003E4409">
        <w:rPr>
          <w:i/>
          <w:iCs/>
          <w:sz w:val="26"/>
          <w:szCs w:val="26"/>
        </w:rPr>
        <w:t>В сфере развития речи в повседневной жизни</w:t>
      </w:r>
    </w:p>
    <w:p w:rsidR="00663E20" w:rsidRPr="003E4409" w:rsidRDefault="00663E20" w:rsidP="00C77958">
      <w:pPr>
        <w:pStyle w:val="affff7"/>
        <w:rPr>
          <w:sz w:val="26"/>
          <w:szCs w:val="26"/>
        </w:rPr>
      </w:pPr>
      <w:r w:rsidRPr="003E4409">
        <w:rPr>
          <w:sz w:val="26"/>
          <w:szCs w:val="26"/>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663E20" w:rsidRPr="003E4409" w:rsidRDefault="00663E20" w:rsidP="00C77958">
      <w:pPr>
        <w:pStyle w:val="affff7"/>
        <w:rPr>
          <w:sz w:val="26"/>
          <w:szCs w:val="26"/>
        </w:rPr>
      </w:pPr>
      <w:r w:rsidRPr="003E4409">
        <w:rPr>
          <w:sz w:val="26"/>
          <w:szCs w:val="26"/>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663E20" w:rsidRPr="003E4409" w:rsidRDefault="00663E20" w:rsidP="00C77958">
      <w:pPr>
        <w:pStyle w:val="affff7"/>
        <w:rPr>
          <w:i/>
          <w:iCs/>
          <w:sz w:val="26"/>
          <w:szCs w:val="26"/>
        </w:rPr>
      </w:pPr>
      <w:r w:rsidRPr="003E4409">
        <w:rPr>
          <w:i/>
          <w:iCs/>
          <w:sz w:val="26"/>
          <w:szCs w:val="26"/>
        </w:rPr>
        <w:t>В сфере развития разных сторон речи</w:t>
      </w:r>
    </w:p>
    <w:p w:rsidR="00663E20" w:rsidRPr="003E4409" w:rsidRDefault="00663E20" w:rsidP="00C77958">
      <w:pPr>
        <w:pStyle w:val="affff7"/>
        <w:rPr>
          <w:sz w:val="26"/>
          <w:szCs w:val="26"/>
        </w:rPr>
      </w:pPr>
      <w:r w:rsidRPr="003E4409">
        <w:rPr>
          <w:sz w:val="26"/>
          <w:szCs w:val="26"/>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663E20" w:rsidRDefault="00663E20" w:rsidP="00C77958">
      <w:pPr>
        <w:pStyle w:val="5NEW"/>
        <w:spacing w:line="240" w:lineRule="auto"/>
        <w:rPr>
          <w:sz w:val="26"/>
          <w:szCs w:val="26"/>
        </w:rPr>
      </w:pPr>
      <w:bookmarkStart w:id="42" w:name="_Toc420597625"/>
      <w:bookmarkStart w:id="43" w:name="_Toc419228625"/>
    </w:p>
    <w:p w:rsidR="00663E20" w:rsidRPr="003E4409" w:rsidRDefault="00663E20" w:rsidP="00C77958">
      <w:pPr>
        <w:pStyle w:val="5NEW"/>
        <w:spacing w:line="240" w:lineRule="auto"/>
        <w:rPr>
          <w:sz w:val="26"/>
          <w:szCs w:val="26"/>
        </w:rPr>
      </w:pPr>
      <w:r w:rsidRPr="003E4409">
        <w:rPr>
          <w:sz w:val="26"/>
          <w:szCs w:val="26"/>
        </w:rPr>
        <w:t>Художественно-эстетическое развитие</w:t>
      </w:r>
      <w:bookmarkEnd w:id="42"/>
      <w:bookmarkEnd w:id="43"/>
    </w:p>
    <w:p w:rsidR="00663E20" w:rsidRPr="003E4409" w:rsidRDefault="00663E20" w:rsidP="00C77958">
      <w:pPr>
        <w:pStyle w:val="affff7"/>
        <w:rPr>
          <w:sz w:val="26"/>
          <w:szCs w:val="26"/>
        </w:rPr>
      </w:pPr>
      <w:r w:rsidRPr="003E4409">
        <w:rPr>
          <w:sz w:val="26"/>
          <w:szCs w:val="26"/>
        </w:rPr>
        <w:t xml:space="preserve">В области художественно-эстетического развития основными </w:t>
      </w:r>
      <w:r w:rsidRPr="003E4409">
        <w:rPr>
          <w:b/>
          <w:bCs/>
          <w:i/>
          <w:iCs/>
          <w:sz w:val="26"/>
          <w:szCs w:val="26"/>
        </w:rPr>
        <w:t>задачами образовательной деятельности</w:t>
      </w:r>
      <w:r w:rsidRPr="003E4409">
        <w:rPr>
          <w:sz w:val="26"/>
          <w:szCs w:val="26"/>
        </w:rPr>
        <w:t xml:space="preserve"> являются создание условий </w:t>
      </w:r>
      <w:proofErr w:type="gramStart"/>
      <w:r w:rsidRPr="003E4409">
        <w:rPr>
          <w:sz w:val="26"/>
          <w:szCs w:val="26"/>
        </w:rPr>
        <w:t>для</w:t>
      </w:r>
      <w:proofErr w:type="gramEnd"/>
      <w:r w:rsidRPr="003E4409">
        <w:rPr>
          <w:sz w:val="26"/>
          <w:szCs w:val="26"/>
        </w:rPr>
        <w:t xml:space="preserve">: </w:t>
      </w:r>
    </w:p>
    <w:p w:rsidR="00663E20" w:rsidRPr="003E4409" w:rsidRDefault="00663E20" w:rsidP="00C77958">
      <w:pPr>
        <w:pStyle w:val="affff7"/>
        <w:rPr>
          <w:sz w:val="26"/>
          <w:szCs w:val="26"/>
        </w:rPr>
      </w:pPr>
      <w:r w:rsidRPr="003E4409">
        <w:rPr>
          <w:sz w:val="26"/>
          <w:szCs w:val="26"/>
        </w:rPr>
        <w:t>– развития у детей эстетического отношения к окружающему миру;</w:t>
      </w:r>
    </w:p>
    <w:p w:rsidR="00663E20" w:rsidRPr="003E4409" w:rsidRDefault="00663E20" w:rsidP="00C77958">
      <w:pPr>
        <w:pStyle w:val="affff7"/>
        <w:rPr>
          <w:sz w:val="26"/>
          <w:szCs w:val="26"/>
        </w:rPr>
      </w:pPr>
      <w:r w:rsidRPr="003E4409">
        <w:rPr>
          <w:sz w:val="26"/>
          <w:szCs w:val="26"/>
        </w:rPr>
        <w:t>– приобщения к изобразительным видам деятельности;</w:t>
      </w:r>
    </w:p>
    <w:p w:rsidR="00663E20" w:rsidRPr="003E4409" w:rsidRDefault="00663E20" w:rsidP="00C77958">
      <w:pPr>
        <w:pStyle w:val="affff7"/>
        <w:rPr>
          <w:sz w:val="26"/>
          <w:szCs w:val="26"/>
        </w:rPr>
      </w:pPr>
      <w:r w:rsidRPr="003E4409">
        <w:rPr>
          <w:sz w:val="26"/>
          <w:szCs w:val="26"/>
        </w:rPr>
        <w:t>– приобщения к музыкальной культуре;</w:t>
      </w:r>
    </w:p>
    <w:p w:rsidR="00663E20" w:rsidRPr="003E4409" w:rsidRDefault="00663E20" w:rsidP="00C77958">
      <w:pPr>
        <w:pStyle w:val="affff7"/>
        <w:rPr>
          <w:sz w:val="26"/>
          <w:szCs w:val="26"/>
        </w:rPr>
      </w:pPr>
      <w:r w:rsidRPr="003E4409">
        <w:rPr>
          <w:sz w:val="26"/>
          <w:szCs w:val="26"/>
        </w:rPr>
        <w:t>– приобщения к театрализованной деятельности.</w:t>
      </w:r>
    </w:p>
    <w:p w:rsidR="00663E20" w:rsidRPr="003E4409" w:rsidRDefault="00663E20" w:rsidP="00C77958">
      <w:pPr>
        <w:pStyle w:val="affff7"/>
        <w:rPr>
          <w:sz w:val="26"/>
          <w:szCs w:val="26"/>
        </w:rPr>
      </w:pPr>
      <w:r w:rsidRPr="003E4409">
        <w:rPr>
          <w:i/>
          <w:iCs/>
          <w:sz w:val="26"/>
          <w:szCs w:val="26"/>
        </w:rPr>
        <w:t>В сфере развития у детей эстетического отношения к окружающему миру</w:t>
      </w:r>
    </w:p>
    <w:p w:rsidR="00663E20" w:rsidRPr="003E4409" w:rsidRDefault="00663E20" w:rsidP="00C77958">
      <w:pPr>
        <w:pStyle w:val="affff7"/>
        <w:rPr>
          <w:sz w:val="26"/>
          <w:szCs w:val="26"/>
        </w:rPr>
      </w:pPr>
      <w:r w:rsidRPr="003E4409">
        <w:rPr>
          <w:sz w:val="26"/>
          <w:szCs w:val="26"/>
        </w:rPr>
        <w:lastRenderedPageBreak/>
        <w:t xml:space="preserve">Взрослые привлекают внимание детей к красивым вещам, красоте природы, произведениям искусства, вовлекают их в процесс </w:t>
      </w:r>
      <w:proofErr w:type="gramStart"/>
      <w:r w:rsidRPr="003E4409">
        <w:rPr>
          <w:sz w:val="26"/>
          <w:szCs w:val="26"/>
        </w:rPr>
        <w:t>сопереживания</w:t>
      </w:r>
      <w:proofErr w:type="gramEnd"/>
      <w:r w:rsidRPr="003E4409">
        <w:rPr>
          <w:sz w:val="26"/>
          <w:szCs w:val="26"/>
        </w:rPr>
        <w:t xml:space="preserve"> по поводу воспринятого, поддерживают выражение эстетических переживаний ребенка. </w:t>
      </w:r>
    </w:p>
    <w:p w:rsidR="00663E20" w:rsidRPr="003E4409" w:rsidRDefault="00663E20" w:rsidP="00C77958">
      <w:pPr>
        <w:pStyle w:val="affff7"/>
        <w:rPr>
          <w:sz w:val="26"/>
          <w:szCs w:val="26"/>
        </w:rPr>
      </w:pPr>
      <w:r w:rsidRPr="003E4409">
        <w:rPr>
          <w:i/>
          <w:iCs/>
          <w:sz w:val="26"/>
          <w:szCs w:val="26"/>
        </w:rPr>
        <w:t>В сфере приобщения к изобразительным видам деятельности</w:t>
      </w:r>
    </w:p>
    <w:p w:rsidR="00663E20" w:rsidRPr="003E4409" w:rsidRDefault="00663E20" w:rsidP="00C77958">
      <w:pPr>
        <w:pStyle w:val="affff7"/>
        <w:rPr>
          <w:sz w:val="26"/>
          <w:szCs w:val="26"/>
        </w:rPr>
      </w:pPr>
      <w:r w:rsidRPr="003E4409">
        <w:rPr>
          <w:sz w:val="26"/>
          <w:szCs w:val="26"/>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663E20" w:rsidRPr="003E4409" w:rsidRDefault="00663E20" w:rsidP="00C77958">
      <w:pPr>
        <w:pStyle w:val="affff7"/>
        <w:rPr>
          <w:sz w:val="26"/>
          <w:szCs w:val="26"/>
        </w:rPr>
      </w:pPr>
      <w:r w:rsidRPr="003E4409">
        <w:rPr>
          <w:i/>
          <w:iCs/>
          <w:sz w:val="26"/>
          <w:szCs w:val="26"/>
        </w:rPr>
        <w:t>В сфере приобщения к музыкальной культуре</w:t>
      </w:r>
    </w:p>
    <w:p w:rsidR="00663E20" w:rsidRPr="003E4409" w:rsidRDefault="00663E20" w:rsidP="00C77958">
      <w:pPr>
        <w:pStyle w:val="affff7"/>
        <w:rPr>
          <w:sz w:val="26"/>
          <w:szCs w:val="26"/>
        </w:rPr>
      </w:pPr>
      <w:r w:rsidRPr="003E4409">
        <w:rPr>
          <w:sz w:val="26"/>
          <w:szCs w:val="26"/>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663E20" w:rsidRPr="003E4409" w:rsidRDefault="00663E20" w:rsidP="00C77958">
      <w:pPr>
        <w:pStyle w:val="affff7"/>
        <w:rPr>
          <w:sz w:val="26"/>
          <w:szCs w:val="26"/>
        </w:rPr>
      </w:pPr>
      <w:r w:rsidRPr="003E4409">
        <w:rPr>
          <w:i/>
          <w:iCs/>
          <w:sz w:val="26"/>
          <w:szCs w:val="26"/>
        </w:rPr>
        <w:t>В сфере приобщения детей к театрализованной деятельности</w:t>
      </w:r>
    </w:p>
    <w:p w:rsidR="00663E20" w:rsidRPr="003E4409" w:rsidRDefault="00663E20" w:rsidP="00C77958">
      <w:pPr>
        <w:pStyle w:val="affff7"/>
        <w:rPr>
          <w:sz w:val="26"/>
          <w:szCs w:val="26"/>
        </w:rPr>
      </w:pPr>
      <w:r w:rsidRPr="003E4409">
        <w:rPr>
          <w:sz w:val="26"/>
          <w:szCs w:val="26"/>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3E4409">
        <w:rPr>
          <w:sz w:val="26"/>
          <w:szCs w:val="26"/>
        </w:rPr>
        <w:t>увиденного</w:t>
      </w:r>
      <w:proofErr w:type="gramEnd"/>
      <w:r w:rsidRPr="003E4409">
        <w:rPr>
          <w:sz w:val="26"/>
          <w:szCs w:val="26"/>
        </w:rPr>
        <w:t>.</w:t>
      </w:r>
    </w:p>
    <w:p w:rsidR="00663E20" w:rsidRPr="003E4409" w:rsidRDefault="00663E20" w:rsidP="00C77958">
      <w:pPr>
        <w:pStyle w:val="affff7"/>
        <w:rPr>
          <w:sz w:val="26"/>
          <w:szCs w:val="26"/>
        </w:rPr>
      </w:pPr>
    </w:p>
    <w:p w:rsidR="00663E20" w:rsidRPr="005B2450" w:rsidRDefault="00663E20" w:rsidP="00C77958">
      <w:pPr>
        <w:pStyle w:val="affff7"/>
        <w:rPr>
          <w:b/>
          <w:bCs/>
          <w:sz w:val="26"/>
          <w:szCs w:val="26"/>
        </w:rPr>
      </w:pPr>
      <w:bookmarkStart w:id="44" w:name="_Toc420597626"/>
      <w:bookmarkStart w:id="45" w:name="_Toc419228626"/>
      <w:r w:rsidRPr="005B2450">
        <w:rPr>
          <w:b/>
          <w:bCs/>
          <w:sz w:val="26"/>
          <w:szCs w:val="26"/>
        </w:rPr>
        <w:t>Физическое развитие</w:t>
      </w:r>
      <w:bookmarkEnd w:id="44"/>
      <w:bookmarkEnd w:id="45"/>
    </w:p>
    <w:p w:rsidR="00663E20" w:rsidRPr="003E4409" w:rsidRDefault="00663E20" w:rsidP="00C77958">
      <w:pPr>
        <w:pStyle w:val="affff7"/>
        <w:rPr>
          <w:sz w:val="26"/>
          <w:szCs w:val="26"/>
        </w:rPr>
      </w:pPr>
      <w:r w:rsidRPr="003E4409">
        <w:rPr>
          <w:sz w:val="26"/>
          <w:szCs w:val="26"/>
        </w:rPr>
        <w:t xml:space="preserve">В области физического развития основными </w:t>
      </w:r>
      <w:r w:rsidRPr="003E4409">
        <w:rPr>
          <w:b/>
          <w:bCs/>
          <w:i/>
          <w:iCs/>
          <w:sz w:val="26"/>
          <w:szCs w:val="26"/>
        </w:rPr>
        <w:t>задачами образовательной деятельности</w:t>
      </w:r>
      <w:r w:rsidRPr="003E4409">
        <w:rPr>
          <w:sz w:val="26"/>
          <w:szCs w:val="26"/>
        </w:rPr>
        <w:t xml:space="preserve"> являются создание условий </w:t>
      </w:r>
      <w:proofErr w:type="gramStart"/>
      <w:r w:rsidRPr="003E4409">
        <w:rPr>
          <w:sz w:val="26"/>
          <w:szCs w:val="26"/>
        </w:rPr>
        <w:t>для</w:t>
      </w:r>
      <w:proofErr w:type="gramEnd"/>
      <w:r w:rsidRPr="003E4409">
        <w:rPr>
          <w:sz w:val="26"/>
          <w:szCs w:val="26"/>
        </w:rPr>
        <w:t xml:space="preserve">: </w:t>
      </w:r>
    </w:p>
    <w:p w:rsidR="00663E20" w:rsidRPr="003E4409" w:rsidRDefault="00663E20" w:rsidP="00C77958">
      <w:pPr>
        <w:pStyle w:val="affff7"/>
        <w:rPr>
          <w:sz w:val="26"/>
          <w:szCs w:val="26"/>
        </w:rPr>
      </w:pPr>
      <w:r w:rsidRPr="003E4409">
        <w:rPr>
          <w:sz w:val="26"/>
          <w:szCs w:val="26"/>
        </w:rPr>
        <w:t>– укрепления здоровья детей, становления ценностей здорового образа жизни;</w:t>
      </w:r>
    </w:p>
    <w:p w:rsidR="00663E20" w:rsidRPr="003E4409" w:rsidRDefault="00663E20" w:rsidP="00C77958">
      <w:pPr>
        <w:pStyle w:val="affff7"/>
        <w:rPr>
          <w:sz w:val="26"/>
          <w:szCs w:val="26"/>
        </w:rPr>
      </w:pPr>
      <w:r w:rsidRPr="003E4409">
        <w:rPr>
          <w:sz w:val="26"/>
          <w:szCs w:val="26"/>
        </w:rPr>
        <w:t>– развития различных видов двигательной активности;</w:t>
      </w:r>
    </w:p>
    <w:p w:rsidR="00663E20" w:rsidRPr="003E4409" w:rsidRDefault="00663E20" w:rsidP="00C77958">
      <w:pPr>
        <w:pStyle w:val="affff7"/>
        <w:rPr>
          <w:sz w:val="26"/>
          <w:szCs w:val="26"/>
        </w:rPr>
      </w:pPr>
      <w:r w:rsidRPr="003E4409">
        <w:rPr>
          <w:sz w:val="26"/>
          <w:szCs w:val="26"/>
        </w:rPr>
        <w:t>– формирования навыков безопасного поведения.</w:t>
      </w:r>
    </w:p>
    <w:p w:rsidR="00663E20" w:rsidRPr="003E4409" w:rsidRDefault="00663E20" w:rsidP="00C77958">
      <w:pPr>
        <w:pStyle w:val="affff7"/>
        <w:rPr>
          <w:i/>
          <w:iCs/>
          <w:sz w:val="26"/>
          <w:szCs w:val="26"/>
        </w:rPr>
      </w:pPr>
      <w:r w:rsidRPr="003E4409">
        <w:rPr>
          <w:i/>
          <w:iCs/>
          <w:sz w:val="26"/>
          <w:szCs w:val="26"/>
        </w:rPr>
        <w:t>В сфере укрепления здоровья детей, становления ценностей здорового образа жизни</w:t>
      </w:r>
    </w:p>
    <w:p w:rsidR="00663E20" w:rsidRPr="003E4409" w:rsidRDefault="00663E20" w:rsidP="00C77958">
      <w:pPr>
        <w:pStyle w:val="affff7"/>
        <w:rPr>
          <w:sz w:val="26"/>
          <w:szCs w:val="26"/>
        </w:rPr>
      </w:pPr>
      <w:r w:rsidRPr="003E4409">
        <w:rPr>
          <w:sz w:val="26"/>
          <w:szCs w:val="26"/>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663E20" w:rsidRPr="003E4409" w:rsidRDefault="00663E20" w:rsidP="00C77958">
      <w:pPr>
        <w:pStyle w:val="affff7"/>
        <w:rPr>
          <w:sz w:val="26"/>
          <w:szCs w:val="26"/>
        </w:rPr>
      </w:pPr>
      <w:r w:rsidRPr="003E4409">
        <w:rPr>
          <w:i/>
          <w:iCs/>
          <w:sz w:val="26"/>
          <w:szCs w:val="26"/>
        </w:rPr>
        <w:t>В сфере развития различных видов двигательной активности</w:t>
      </w:r>
    </w:p>
    <w:p w:rsidR="00663E20" w:rsidRPr="003E4409" w:rsidRDefault="00663E20" w:rsidP="00C77958">
      <w:pPr>
        <w:pStyle w:val="affff7"/>
        <w:rPr>
          <w:sz w:val="26"/>
          <w:szCs w:val="26"/>
        </w:rPr>
      </w:pPr>
      <w:proofErr w:type="gramStart"/>
      <w:r w:rsidRPr="003E4409">
        <w:rPr>
          <w:sz w:val="26"/>
          <w:szCs w:val="26"/>
        </w:rPr>
        <w:t>Взрослые организую</w:t>
      </w:r>
      <w:r>
        <w:rPr>
          <w:sz w:val="26"/>
          <w:szCs w:val="26"/>
        </w:rPr>
        <w:t>т</w:t>
      </w:r>
      <w:r w:rsidRPr="003E4409">
        <w:rPr>
          <w:sz w:val="26"/>
          <w:szCs w:val="26"/>
        </w:rPr>
        <w:t xml:space="preserve">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3E4409">
        <w:rPr>
          <w:sz w:val="26"/>
          <w:szCs w:val="26"/>
        </w:rPr>
        <w:t xml:space="preserve"> Вовлекают детей в игры с предметами, стимулирующие развитие мелкой моторики.</w:t>
      </w:r>
    </w:p>
    <w:p w:rsidR="00663E20" w:rsidRPr="003E4409" w:rsidRDefault="00663E20" w:rsidP="00C77958">
      <w:pPr>
        <w:pStyle w:val="affff7"/>
        <w:rPr>
          <w:sz w:val="26"/>
          <w:szCs w:val="26"/>
        </w:rPr>
      </w:pPr>
      <w:r w:rsidRPr="003E4409">
        <w:rPr>
          <w:i/>
          <w:iCs/>
          <w:sz w:val="26"/>
          <w:szCs w:val="26"/>
        </w:rPr>
        <w:t>В сфере формирования навыков безопасного поведения</w:t>
      </w:r>
    </w:p>
    <w:p w:rsidR="00663E20" w:rsidRDefault="00663E20" w:rsidP="00C77958">
      <w:pPr>
        <w:pStyle w:val="affff7"/>
        <w:rPr>
          <w:sz w:val="26"/>
          <w:szCs w:val="26"/>
        </w:rPr>
      </w:pPr>
      <w:r w:rsidRPr="003E4409">
        <w:rPr>
          <w:sz w:val="26"/>
          <w:szCs w:val="26"/>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663E20" w:rsidRPr="003E4409" w:rsidRDefault="00663E20" w:rsidP="00C77958">
      <w:pPr>
        <w:pStyle w:val="affff7"/>
        <w:rPr>
          <w:sz w:val="26"/>
          <w:szCs w:val="26"/>
        </w:rPr>
      </w:pPr>
    </w:p>
    <w:p w:rsidR="00663E20" w:rsidRPr="003E4409" w:rsidRDefault="00663E20" w:rsidP="00C77958">
      <w:pPr>
        <w:pStyle w:val="3New"/>
        <w:spacing w:line="240" w:lineRule="auto"/>
        <w:rPr>
          <w:sz w:val="26"/>
          <w:szCs w:val="26"/>
        </w:rPr>
      </w:pPr>
      <w:bookmarkStart w:id="46" w:name="_Toc420598541"/>
      <w:bookmarkStart w:id="47" w:name="_Toc420597627"/>
      <w:bookmarkStart w:id="48" w:name="_Toc419228627"/>
      <w:bookmarkStart w:id="49" w:name="_Toc422496183"/>
      <w:r w:rsidRPr="003E4409">
        <w:rPr>
          <w:sz w:val="26"/>
          <w:szCs w:val="26"/>
        </w:rPr>
        <w:t>2.2.2. Дошкольный возраст</w:t>
      </w:r>
      <w:bookmarkEnd w:id="46"/>
      <w:bookmarkEnd w:id="47"/>
      <w:bookmarkEnd w:id="48"/>
      <w:bookmarkEnd w:id="49"/>
    </w:p>
    <w:p w:rsidR="00663E20" w:rsidRPr="003E4409" w:rsidRDefault="00663E20" w:rsidP="00C77958">
      <w:pPr>
        <w:pStyle w:val="3New"/>
        <w:spacing w:line="240" w:lineRule="auto"/>
        <w:rPr>
          <w:sz w:val="26"/>
          <w:szCs w:val="26"/>
        </w:rPr>
      </w:pPr>
      <w:bookmarkStart w:id="50" w:name="_Toc420598542"/>
      <w:bookmarkStart w:id="51" w:name="_Toc420597628"/>
      <w:bookmarkStart w:id="52" w:name="_Toc419228628"/>
      <w:bookmarkStart w:id="53" w:name="_Toc422496184"/>
      <w:r w:rsidRPr="003E4409">
        <w:rPr>
          <w:sz w:val="26"/>
          <w:szCs w:val="26"/>
        </w:rPr>
        <w:t>Социально-коммуникативное развитие</w:t>
      </w:r>
      <w:bookmarkEnd w:id="50"/>
      <w:bookmarkEnd w:id="51"/>
      <w:bookmarkEnd w:id="52"/>
      <w:bookmarkEnd w:id="53"/>
    </w:p>
    <w:p w:rsidR="00663E20" w:rsidRPr="003E4409" w:rsidRDefault="00663E20" w:rsidP="00C77958">
      <w:pPr>
        <w:pStyle w:val="affff7"/>
        <w:rPr>
          <w:sz w:val="26"/>
          <w:szCs w:val="26"/>
        </w:rPr>
      </w:pPr>
      <w:r w:rsidRPr="003E4409">
        <w:rPr>
          <w:sz w:val="26"/>
          <w:szCs w:val="26"/>
        </w:rPr>
        <w:t xml:space="preserve">В области социально-коммуникативного развития ребенка в условиях информационной социализации основными </w:t>
      </w:r>
      <w:r w:rsidRPr="003E4409">
        <w:rPr>
          <w:b/>
          <w:bCs/>
          <w:i/>
          <w:iCs/>
          <w:sz w:val="26"/>
          <w:szCs w:val="26"/>
        </w:rPr>
        <w:t>задачами</w:t>
      </w:r>
      <w:r w:rsidRPr="003E4409">
        <w:rPr>
          <w:sz w:val="26"/>
          <w:szCs w:val="26"/>
        </w:rPr>
        <w:t xml:space="preserve"> образовательной деятельности являются создание условий </w:t>
      </w:r>
      <w:proofErr w:type="gramStart"/>
      <w:r w:rsidRPr="003E4409">
        <w:rPr>
          <w:sz w:val="26"/>
          <w:szCs w:val="26"/>
        </w:rPr>
        <w:t>для</w:t>
      </w:r>
      <w:proofErr w:type="gramEnd"/>
      <w:r w:rsidRPr="003E4409">
        <w:rPr>
          <w:sz w:val="26"/>
          <w:szCs w:val="26"/>
        </w:rPr>
        <w:t xml:space="preserve">: </w:t>
      </w:r>
    </w:p>
    <w:p w:rsidR="00663E20" w:rsidRPr="003E4409" w:rsidRDefault="00663E20" w:rsidP="00C77958">
      <w:pPr>
        <w:pStyle w:val="affff7"/>
        <w:rPr>
          <w:sz w:val="26"/>
          <w:szCs w:val="26"/>
        </w:rPr>
      </w:pPr>
      <w:r w:rsidRPr="003E4409">
        <w:rPr>
          <w:sz w:val="26"/>
          <w:szCs w:val="26"/>
        </w:rPr>
        <w:t>– развития положительного отношения ребенка к себе и другим людям;</w:t>
      </w:r>
    </w:p>
    <w:p w:rsidR="00663E20" w:rsidRPr="003E4409" w:rsidRDefault="00663E20" w:rsidP="00C77958">
      <w:pPr>
        <w:pStyle w:val="affff7"/>
        <w:rPr>
          <w:sz w:val="26"/>
          <w:szCs w:val="26"/>
        </w:rPr>
      </w:pPr>
      <w:r w:rsidRPr="003E4409">
        <w:rPr>
          <w:sz w:val="26"/>
          <w:szCs w:val="26"/>
        </w:rPr>
        <w:t xml:space="preserve"> – развития коммуникативной и социальной компетентности, в том числе информационно-социальной компетентности;</w:t>
      </w:r>
    </w:p>
    <w:p w:rsidR="00663E20" w:rsidRPr="003E4409" w:rsidRDefault="00663E20" w:rsidP="00C77958">
      <w:pPr>
        <w:pStyle w:val="affff7"/>
        <w:rPr>
          <w:sz w:val="26"/>
          <w:szCs w:val="26"/>
        </w:rPr>
      </w:pPr>
      <w:r w:rsidRPr="003E4409">
        <w:rPr>
          <w:sz w:val="26"/>
          <w:szCs w:val="26"/>
        </w:rPr>
        <w:t xml:space="preserve">– развития игровой деятельности; </w:t>
      </w:r>
    </w:p>
    <w:p w:rsidR="00663E20" w:rsidRPr="003E4409" w:rsidRDefault="00663E20" w:rsidP="00C77958">
      <w:pPr>
        <w:pStyle w:val="affff7"/>
        <w:rPr>
          <w:sz w:val="26"/>
          <w:szCs w:val="26"/>
        </w:rPr>
      </w:pPr>
      <w:r w:rsidRPr="003E4409">
        <w:rPr>
          <w:sz w:val="26"/>
          <w:szCs w:val="26"/>
        </w:rPr>
        <w:t>– развития компетентности в виртуальном поиске.</w:t>
      </w:r>
    </w:p>
    <w:p w:rsidR="00663E20" w:rsidRPr="003E4409" w:rsidRDefault="00663E20" w:rsidP="00C77958">
      <w:pPr>
        <w:pStyle w:val="affff7"/>
        <w:rPr>
          <w:i/>
          <w:iCs/>
          <w:sz w:val="26"/>
          <w:szCs w:val="26"/>
        </w:rPr>
      </w:pPr>
      <w:r w:rsidRPr="003E4409">
        <w:rPr>
          <w:i/>
          <w:iCs/>
          <w:sz w:val="26"/>
          <w:szCs w:val="26"/>
        </w:rPr>
        <w:t>В сфере развития положительного отношения ребенка к себе и другим людям</w:t>
      </w:r>
    </w:p>
    <w:p w:rsidR="00663E20" w:rsidRPr="003E4409" w:rsidRDefault="00663E20" w:rsidP="00C77958">
      <w:pPr>
        <w:pStyle w:val="affff7"/>
        <w:rPr>
          <w:sz w:val="26"/>
          <w:szCs w:val="26"/>
        </w:rPr>
      </w:pPr>
      <w:r w:rsidRPr="003E4409">
        <w:rPr>
          <w:sz w:val="26"/>
          <w:szCs w:val="26"/>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663E20" w:rsidRPr="003E4409" w:rsidRDefault="00663E20" w:rsidP="00C77958">
      <w:pPr>
        <w:pStyle w:val="affff7"/>
        <w:rPr>
          <w:sz w:val="26"/>
          <w:szCs w:val="26"/>
        </w:rPr>
      </w:pPr>
      <w:r w:rsidRPr="003E4409">
        <w:rPr>
          <w:sz w:val="26"/>
          <w:szCs w:val="26"/>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663E20" w:rsidRPr="003E4409" w:rsidRDefault="00663E20" w:rsidP="00C77958">
      <w:pPr>
        <w:pStyle w:val="affff7"/>
        <w:rPr>
          <w:sz w:val="26"/>
          <w:szCs w:val="26"/>
        </w:rPr>
      </w:pPr>
      <w:r w:rsidRPr="003E4409">
        <w:rPr>
          <w:sz w:val="26"/>
          <w:szCs w:val="26"/>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663E20" w:rsidRPr="003E4409" w:rsidRDefault="00663E20" w:rsidP="00C77958">
      <w:pPr>
        <w:pStyle w:val="affff7"/>
        <w:rPr>
          <w:sz w:val="26"/>
          <w:szCs w:val="26"/>
        </w:rPr>
      </w:pPr>
      <w:r w:rsidRPr="003E4409">
        <w:rPr>
          <w:i/>
          <w:iCs/>
          <w:sz w:val="26"/>
          <w:szCs w:val="26"/>
        </w:rPr>
        <w:t>В сфере развития коммуникативной и социальной компетентности</w:t>
      </w:r>
    </w:p>
    <w:p w:rsidR="00663E20" w:rsidRPr="003E4409" w:rsidRDefault="00663E20" w:rsidP="00C77958">
      <w:pPr>
        <w:pStyle w:val="affff7"/>
        <w:rPr>
          <w:sz w:val="26"/>
          <w:szCs w:val="26"/>
        </w:rPr>
      </w:pPr>
      <w:r w:rsidRPr="003E4409">
        <w:rPr>
          <w:sz w:val="26"/>
          <w:szCs w:val="26"/>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663E20" w:rsidRPr="003E4409" w:rsidRDefault="00663E20" w:rsidP="00C77958">
      <w:pPr>
        <w:pStyle w:val="affff7"/>
        <w:rPr>
          <w:rFonts w:ascii="Times New Roman CYR" w:hAnsi="Times New Roman CYR" w:cs="Times New Roman CYR"/>
          <w:sz w:val="26"/>
          <w:szCs w:val="26"/>
        </w:rPr>
      </w:pPr>
      <w:r w:rsidRPr="003E4409">
        <w:rPr>
          <w:sz w:val="26"/>
          <w:szCs w:val="26"/>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состоянияокружающих, выражать собственные переживания. </w:t>
      </w:r>
      <w:r w:rsidRPr="003E4409">
        <w:rPr>
          <w:rFonts w:ascii="Times New Roman CYR" w:hAnsi="Times New Roman CYR" w:cs="Times New Roman CYR"/>
          <w:sz w:val="26"/>
          <w:szCs w:val="26"/>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3E4409">
        <w:rPr>
          <w:rFonts w:ascii="Times New Roman CYR" w:hAnsi="Times New Roman CYR" w:cs="Times New Roman CYR"/>
          <w:sz w:val="26"/>
          <w:szCs w:val="26"/>
        </w:rPr>
        <w:t>образом</w:t>
      </w:r>
      <w:proofErr w:type="gramEnd"/>
      <w:r w:rsidRPr="003E4409">
        <w:rPr>
          <w:rFonts w:ascii="Times New Roman CYR" w:hAnsi="Times New Roman CYR" w:cs="Times New Roman CYR"/>
          <w:sz w:val="26"/>
          <w:szCs w:val="26"/>
        </w:rPr>
        <w:t xml:space="preserve"> создавая условия освоения ребенком этических правил и норм поведения.</w:t>
      </w:r>
    </w:p>
    <w:p w:rsidR="00663E20" w:rsidRPr="003E4409" w:rsidRDefault="00663E20" w:rsidP="00C77958">
      <w:pPr>
        <w:pStyle w:val="affff7"/>
        <w:rPr>
          <w:rFonts w:ascii="Times New Roman CYR" w:hAnsi="Times New Roman CYR" w:cs="Times New Roman CYR"/>
          <w:sz w:val="26"/>
          <w:szCs w:val="26"/>
        </w:rPr>
      </w:pPr>
      <w:r w:rsidRPr="003E4409">
        <w:rPr>
          <w:rFonts w:ascii="Times New Roman CYR" w:hAnsi="Times New Roman CYR" w:cs="Times New Roman CYR"/>
          <w:sz w:val="26"/>
          <w:szCs w:val="26"/>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w:t>
      </w:r>
      <w:r w:rsidRPr="003E4409">
        <w:rPr>
          <w:rFonts w:ascii="Times New Roman CYR" w:hAnsi="Times New Roman CYR" w:cs="Times New Roman CYR"/>
          <w:sz w:val="26"/>
          <w:szCs w:val="26"/>
        </w:rPr>
        <w:lastRenderedPageBreak/>
        <w:t xml:space="preserve">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63E20" w:rsidRPr="003E4409" w:rsidRDefault="00663E20" w:rsidP="00C77958">
      <w:pPr>
        <w:pStyle w:val="affff7"/>
        <w:rPr>
          <w:rFonts w:ascii="Times New Roman CYR" w:hAnsi="Times New Roman CYR" w:cs="Times New Roman CYR"/>
          <w:sz w:val="26"/>
          <w:szCs w:val="26"/>
        </w:rPr>
      </w:pPr>
      <w:r w:rsidRPr="003E4409">
        <w:rPr>
          <w:rFonts w:ascii="Times New Roman CYR" w:hAnsi="Times New Roman CYR" w:cs="Times New Roman CYR"/>
          <w:sz w:val="26"/>
          <w:szCs w:val="26"/>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3E4409">
        <w:rPr>
          <w:rFonts w:ascii="Times New Roman CYR" w:hAnsi="Times New Roman CYR" w:cs="Times New Roman CYR"/>
          <w:sz w:val="26"/>
          <w:szCs w:val="26"/>
        </w:rPr>
        <w:t>участии</w:t>
      </w:r>
      <w:proofErr w:type="gramEnd"/>
      <w:r w:rsidRPr="003E4409">
        <w:rPr>
          <w:rFonts w:ascii="Times New Roman CYR" w:hAnsi="Times New Roman CYR" w:cs="Times New Roman CYR"/>
          <w:sz w:val="26"/>
          <w:szCs w:val="26"/>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663E20" w:rsidRPr="003E4409" w:rsidRDefault="00663E20" w:rsidP="00C77958">
      <w:pPr>
        <w:pStyle w:val="affff7"/>
        <w:rPr>
          <w:sz w:val="26"/>
          <w:szCs w:val="26"/>
        </w:rPr>
      </w:pPr>
      <w:r w:rsidRPr="003E4409">
        <w:rPr>
          <w:sz w:val="26"/>
          <w:szCs w:val="26"/>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663E20" w:rsidRPr="003E4409" w:rsidRDefault="00663E20" w:rsidP="00C77958">
      <w:pPr>
        <w:pStyle w:val="affff7"/>
        <w:rPr>
          <w:sz w:val="26"/>
          <w:szCs w:val="26"/>
        </w:rPr>
      </w:pPr>
      <w:r w:rsidRPr="003E4409">
        <w:rPr>
          <w:i/>
          <w:iCs/>
          <w:sz w:val="26"/>
          <w:szCs w:val="26"/>
        </w:rPr>
        <w:t>В сфере развития игровой деятельности</w:t>
      </w:r>
    </w:p>
    <w:p w:rsidR="00663E20" w:rsidRPr="003E4409" w:rsidRDefault="00663E20" w:rsidP="00C77958">
      <w:pPr>
        <w:pStyle w:val="affff7"/>
        <w:rPr>
          <w:sz w:val="26"/>
          <w:szCs w:val="26"/>
        </w:rPr>
      </w:pPr>
      <w:r w:rsidRPr="003E4409">
        <w:rPr>
          <w:sz w:val="26"/>
          <w:szCs w:val="26"/>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663E20" w:rsidRDefault="00663E20" w:rsidP="00C77958">
      <w:pPr>
        <w:pStyle w:val="3New"/>
        <w:spacing w:line="240" w:lineRule="auto"/>
        <w:rPr>
          <w:sz w:val="26"/>
          <w:szCs w:val="26"/>
        </w:rPr>
      </w:pPr>
      <w:bookmarkStart w:id="54" w:name="_Toc420598543"/>
      <w:bookmarkStart w:id="55" w:name="_Toc420597629"/>
      <w:bookmarkStart w:id="56" w:name="_Toc419228629"/>
      <w:bookmarkStart w:id="57" w:name="_Toc422496185"/>
    </w:p>
    <w:p w:rsidR="00663E20" w:rsidRPr="003E4409" w:rsidRDefault="00663E20" w:rsidP="00C77958">
      <w:pPr>
        <w:pStyle w:val="3New"/>
        <w:spacing w:line="240" w:lineRule="auto"/>
        <w:rPr>
          <w:sz w:val="26"/>
          <w:szCs w:val="26"/>
        </w:rPr>
      </w:pPr>
      <w:r w:rsidRPr="003E4409">
        <w:rPr>
          <w:sz w:val="26"/>
          <w:szCs w:val="26"/>
        </w:rPr>
        <w:t>Познавательное развитие</w:t>
      </w:r>
      <w:bookmarkEnd w:id="54"/>
      <w:bookmarkEnd w:id="55"/>
      <w:bookmarkEnd w:id="56"/>
      <w:bookmarkEnd w:id="57"/>
    </w:p>
    <w:p w:rsidR="00663E20" w:rsidRPr="003E4409" w:rsidRDefault="00663E20" w:rsidP="00C77958">
      <w:pPr>
        <w:pStyle w:val="affff7"/>
        <w:rPr>
          <w:sz w:val="26"/>
          <w:szCs w:val="26"/>
        </w:rPr>
      </w:pPr>
      <w:r w:rsidRPr="003E4409">
        <w:rPr>
          <w:sz w:val="26"/>
          <w:szCs w:val="26"/>
        </w:rPr>
        <w:t xml:space="preserve">В области познавательного развития ребенка основными </w:t>
      </w:r>
      <w:r w:rsidRPr="003E4409">
        <w:rPr>
          <w:b/>
          <w:bCs/>
          <w:i/>
          <w:iCs/>
          <w:sz w:val="26"/>
          <w:szCs w:val="26"/>
        </w:rPr>
        <w:t>задачами образовательной деятельности</w:t>
      </w:r>
      <w:r w:rsidRPr="003E4409">
        <w:rPr>
          <w:sz w:val="26"/>
          <w:szCs w:val="26"/>
        </w:rPr>
        <w:t xml:space="preserve"> являются создание условий </w:t>
      </w:r>
      <w:proofErr w:type="gramStart"/>
      <w:r w:rsidRPr="003E4409">
        <w:rPr>
          <w:sz w:val="26"/>
          <w:szCs w:val="26"/>
        </w:rPr>
        <w:t>для</w:t>
      </w:r>
      <w:proofErr w:type="gramEnd"/>
      <w:r w:rsidRPr="003E4409">
        <w:rPr>
          <w:sz w:val="26"/>
          <w:szCs w:val="26"/>
        </w:rPr>
        <w:t xml:space="preserve">: </w:t>
      </w:r>
    </w:p>
    <w:p w:rsidR="00663E20" w:rsidRPr="003E4409" w:rsidRDefault="00663E20" w:rsidP="00C77958">
      <w:pPr>
        <w:pStyle w:val="affff7"/>
        <w:rPr>
          <w:sz w:val="26"/>
          <w:szCs w:val="26"/>
        </w:rPr>
      </w:pPr>
      <w:r w:rsidRPr="003E4409">
        <w:rPr>
          <w:sz w:val="26"/>
          <w:szCs w:val="26"/>
        </w:rPr>
        <w:t>– развития любознательности, познавательной активности, познавательных способностей детей;</w:t>
      </w:r>
    </w:p>
    <w:p w:rsidR="00663E20" w:rsidRPr="003E4409" w:rsidRDefault="00663E20" w:rsidP="00C77958">
      <w:pPr>
        <w:pStyle w:val="affff7"/>
        <w:rPr>
          <w:color w:val="0070C0"/>
          <w:sz w:val="26"/>
          <w:szCs w:val="26"/>
        </w:rPr>
      </w:pPr>
      <w:r w:rsidRPr="003E4409">
        <w:rPr>
          <w:sz w:val="26"/>
          <w:szCs w:val="26"/>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3E4409">
        <w:rPr>
          <w:color w:val="0070C0"/>
          <w:sz w:val="26"/>
          <w:szCs w:val="26"/>
        </w:rPr>
        <w:t xml:space="preserve">. </w:t>
      </w:r>
    </w:p>
    <w:p w:rsidR="00663E20" w:rsidRPr="003E4409" w:rsidRDefault="00663E20" w:rsidP="00C77958">
      <w:pPr>
        <w:pStyle w:val="affff7"/>
        <w:rPr>
          <w:i/>
          <w:iCs/>
          <w:sz w:val="26"/>
          <w:szCs w:val="26"/>
        </w:rPr>
      </w:pPr>
      <w:r w:rsidRPr="003E4409">
        <w:rPr>
          <w:i/>
          <w:iCs/>
          <w:sz w:val="26"/>
          <w:szCs w:val="26"/>
        </w:rPr>
        <w:t>В сфере развития любознательности, познавательной активности, познавательных способностей</w:t>
      </w:r>
    </w:p>
    <w:p w:rsidR="00663E20" w:rsidRPr="003E4409" w:rsidRDefault="00663E20" w:rsidP="00C77958">
      <w:pPr>
        <w:pStyle w:val="affff7"/>
        <w:rPr>
          <w:sz w:val="26"/>
          <w:szCs w:val="26"/>
        </w:rPr>
      </w:pPr>
      <w:r w:rsidRPr="003E4409">
        <w:rPr>
          <w:sz w:val="26"/>
          <w:szCs w:val="26"/>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663E20" w:rsidRPr="003E4409" w:rsidRDefault="00663E20" w:rsidP="00C77958">
      <w:pPr>
        <w:pStyle w:val="affff7"/>
        <w:rPr>
          <w:sz w:val="26"/>
          <w:szCs w:val="26"/>
        </w:rPr>
      </w:pPr>
      <w:r w:rsidRPr="003E4409">
        <w:rPr>
          <w:sz w:val="26"/>
          <w:szCs w:val="26"/>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663E20" w:rsidRPr="003E4409" w:rsidRDefault="00663E20" w:rsidP="00C77958">
      <w:pPr>
        <w:pStyle w:val="affff7"/>
        <w:rPr>
          <w:sz w:val="26"/>
          <w:szCs w:val="26"/>
        </w:rPr>
      </w:pPr>
      <w:r w:rsidRPr="003E4409">
        <w:rPr>
          <w:sz w:val="26"/>
          <w:szCs w:val="26"/>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w:t>
      </w:r>
      <w:r w:rsidRPr="003E4409">
        <w:rPr>
          <w:sz w:val="26"/>
          <w:szCs w:val="26"/>
        </w:rPr>
        <w:lastRenderedPageBreak/>
        <w:t xml:space="preserve">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663E20" w:rsidRPr="003E4409" w:rsidRDefault="00663E20" w:rsidP="00C77958">
      <w:pPr>
        <w:pStyle w:val="affff7"/>
        <w:rPr>
          <w:sz w:val="26"/>
          <w:szCs w:val="26"/>
        </w:rPr>
      </w:pPr>
      <w:r w:rsidRPr="003E4409">
        <w:rPr>
          <w:sz w:val="26"/>
          <w:szCs w:val="26"/>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3E4409">
        <w:rPr>
          <w:sz w:val="26"/>
          <w:szCs w:val="26"/>
        </w:rPr>
        <w:t>оказывает стойкий долговременный эффект</w:t>
      </w:r>
      <w:proofErr w:type="gramEnd"/>
      <w:r w:rsidRPr="003E4409">
        <w:rPr>
          <w:sz w:val="26"/>
          <w:szCs w:val="26"/>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663E20" w:rsidRPr="003E4409" w:rsidRDefault="00663E20" w:rsidP="00C77958">
      <w:pPr>
        <w:pStyle w:val="affff7"/>
        <w:rPr>
          <w:sz w:val="26"/>
          <w:szCs w:val="26"/>
        </w:rPr>
      </w:pPr>
      <w:r w:rsidRPr="003E4409">
        <w:rPr>
          <w:sz w:val="26"/>
          <w:szCs w:val="26"/>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663E20" w:rsidRPr="003E4409" w:rsidRDefault="00663E20" w:rsidP="00C77958">
      <w:pPr>
        <w:pStyle w:val="affff7"/>
        <w:rPr>
          <w:i/>
          <w:iCs/>
          <w:sz w:val="26"/>
          <w:szCs w:val="26"/>
        </w:rPr>
      </w:pPr>
      <w:r w:rsidRPr="003E4409">
        <w:rPr>
          <w:i/>
          <w:iCs/>
          <w:sz w:val="26"/>
          <w:szCs w:val="26"/>
        </w:rPr>
        <w:t>В сфере развития представлений в разных сферах знаний об окружающей действительности</w:t>
      </w:r>
    </w:p>
    <w:p w:rsidR="00663E20" w:rsidRPr="003E4409" w:rsidRDefault="00663E20" w:rsidP="00C77958">
      <w:pPr>
        <w:pStyle w:val="affff7"/>
        <w:rPr>
          <w:sz w:val="26"/>
          <w:szCs w:val="26"/>
        </w:rPr>
      </w:pPr>
      <w:r w:rsidRPr="003E4409">
        <w:rPr>
          <w:sz w:val="26"/>
          <w:szCs w:val="26"/>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663E20" w:rsidRPr="003E4409" w:rsidRDefault="00663E20" w:rsidP="00C77958">
      <w:pPr>
        <w:pStyle w:val="affff7"/>
        <w:rPr>
          <w:sz w:val="26"/>
          <w:szCs w:val="26"/>
        </w:rPr>
      </w:pPr>
      <w:r w:rsidRPr="003E4409">
        <w:rPr>
          <w:sz w:val="26"/>
          <w:szCs w:val="26"/>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663E20" w:rsidRPr="003E4409" w:rsidRDefault="00663E20" w:rsidP="00C77958">
      <w:pPr>
        <w:pStyle w:val="affff7"/>
        <w:rPr>
          <w:sz w:val="26"/>
          <w:szCs w:val="26"/>
        </w:rPr>
      </w:pPr>
      <w:r w:rsidRPr="003E4409">
        <w:rPr>
          <w:sz w:val="26"/>
          <w:szCs w:val="26"/>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663E20" w:rsidRPr="003E4409" w:rsidRDefault="00663E20" w:rsidP="00C77958">
      <w:pPr>
        <w:pStyle w:val="affff7"/>
        <w:rPr>
          <w:sz w:val="26"/>
          <w:szCs w:val="26"/>
        </w:rPr>
      </w:pPr>
      <w:bookmarkStart w:id="58" w:name="_Toc419228631"/>
      <w:r w:rsidRPr="003E4409">
        <w:rPr>
          <w:sz w:val="26"/>
          <w:szCs w:val="26"/>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663E20" w:rsidRPr="003E4409" w:rsidRDefault="00663E20" w:rsidP="00C77958">
      <w:pPr>
        <w:pStyle w:val="affff7"/>
        <w:rPr>
          <w:sz w:val="26"/>
          <w:szCs w:val="26"/>
        </w:rPr>
      </w:pPr>
      <w:r w:rsidRPr="003E4409">
        <w:rPr>
          <w:sz w:val="26"/>
          <w:szCs w:val="26"/>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663E20" w:rsidRPr="003E4409" w:rsidRDefault="00663E20" w:rsidP="00C77958">
      <w:pPr>
        <w:pStyle w:val="affff7"/>
        <w:rPr>
          <w:sz w:val="26"/>
          <w:szCs w:val="26"/>
        </w:rPr>
      </w:pPr>
      <w:r w:rsidRPr="003E4409">
        <w:rPr>
          <w:sz w:val="26"/>
          <w:szCs w:val="26"/>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w:t>
      </w:r>
      <w:r w:rsidRPr="003E4409">
        <w:rPr>
          <w:sz w:val="26"/>
          <w:szCs w:val="26"/>
        </w:rPr>
        <w:lastRenderedPageBreak/>
        <w:t xml:space="preserve">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663E20" w:rsidRPr="003E4409" w:rsidRDefault="00663E20" w:rsidP="00C77958">
      <w:pPr>
        <w:pStyle w:val="affff7"/>
        <w:rPr>
          <w:sz w:val="26"/>
          <w:szCs w:val="26"/>
        </w:rPr>
      </w:pPr>
      <w:r w:rsidRPr="003E4409">
        <w:rPr>
          <w:sz w:val="26"/>
          <w:szCs w:val="26"/>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663E20" w:rsidRPr="003E4409" w:rsidRDefault="00663E20" w:rsidP="00C77958">
      <w:pPr>
        <w:pStyle w:val="affff7"/>
        <w:rPr>
          <w:sz w:val="26"/>
          <w:szCs w:val="26"/>
        </w:rPr>
      </w:pPr>
      <w:r w:rsidRPr="003E4409">
        <w:rPr>
          <w:sz w:val="26"/>
          <w:szCs w:val="26"/>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3E4409">
        <w:rPr>
          <w:sz w:val="26"/>
          <w:szCs w:val="26"/>
        </w:rPr>
        <w:t>кст вз</w:t>
      </w:r>
      <w:proofErr w:type="gramEnd"/>
      <w:r w:rsidRPr="003E4409">
        <w:rPr>
          <w:sz w:val="26"/>
          <w:szCs w:val="26"/>
        </w:rPr>
        <w:t>аимодействия в конкретных ситуациях.</w:t>
      </w:r>
    </w:p>
    <w:p w:rsidR="00663E20" w:rsidRPr="003E4409" w:rsidRDefault="00663E20" w:rsidP="00C77958">
      <w:pPr>
        <w:pStyle w:val="affff7"/>
        <w:rPr>
          <w:sz w:val="26"/>
          <w:szCs w:val="26"/>
        </w:rPr>
      </w:pPr>
      <w:proofErr w:type="gramStart"/>
      <w:r w:rsidRPr="003E4409">
        <w:rPr>
          <w:sz w:val="26"/>
          <w:szCs w:val="26"/>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663E20" w:rsidRPr="003E4409" w:rsidRDefault="00663E20" w:rsidP="00C77958">
      <w:pPr>
        <w:pStyle w:val="affff7"/>
        <w:rPr>
          <w:sz w:val="26"/>
          <w:szCs w:val="26"/>
        </w:rPr>
      </w:pPr>
      <w:r w:rsidRPr="003E4409">
        <w:rPr>
          <w:sz w:val="26"/>
          <w:szCs w:val="26"/>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proofErr w:type="gramStart"/>
      <w:r w:rsidRPr="003E4409">
        <w:rPr>
          <w:sz w:val="26"/>
          <w:szCs w:val="26"/>
        </w:rPr>
        <w:t>,н</w:t>
      </w:r>
      <w:proofErr w:type="gramEnd"/>
      <w:r w:rsidRPr="003E4409">
        <w:rPr>
          <w:sz w:val="26"/>
          <w:szCs w:val="26"/>
        </w:rPr>
        <w:t xml:space="preserve">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663E20" w:rsidRPr="003E4409" w:rsidRDefault="00663E20" w:rsidP="00C77958">
      <w:pPr>
        <w:pStyle w:val="affff7"/>
        <w:rPr>
          <w:sz w:val="26"/>
          <w:szCs w:val="26"/>
        </w:rPr>
      </w:pPr>
      <w:r w:rsidRPr="003E4409">
        <w:rPr>
          <w:sz w:val="26"/>
          <w:szCs w:val="26"/>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663E20" w:rsidRPr="003E4409" w:rsidRDefault="00663E20" w:rsidP="00C77958">
      <w:pPr>
        <w:pStyle w:val="affff7"/>
        <w:rPr>
          <w:sz w:val="26"/>
          <w:szCs w:val="26"/>
        </w:rPr>
      </w:pPr>
      <w:proofErr w:type="gramStart"/>
      <w:r w:rsidRPr="003E4409">
        <w:rPr>
          <w:sz w:val="26"/>
          <w:szCs w:val="26"/>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3E4409">
        <w:rPr>
          <w:sz w:val="26"/>
          <w:szCs w:val="26"/>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663E20" w:rsidRPr="003E4409" w:rsidRDefault="00663E20" w:rsidP="00C77958">
      <w:pPr>
        <w:pStyle w:val="affff7"/>
        <w:rPr>
          <w:sz w:val="26"/>
          <w:szCs w:val="26"/>
        </w:rPr>
      </w:pPr>
      <w:r w:rsidRPr="003E4409">
        <w:rPr>
          <w:sz w:val="26"/>
          <w:szCs w:val="26"/>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663E20" w:rsidRPr="003E4409" w:rsidRDefault="00663E20" w:rsidP="00C77958">
      <w:pPr>
        <w:pStyle w:val="affff7"/>
        <w:rPr>
          <w:sz w:val="26"/>
          <w:szCs w:val="26"/>
        </w:rPr>
      </w:pPr>
      <w:r w:rsidRPr="003E4409">
        <w:rPr>
          <w:sz w:val="26"/>
          <w:szCs w:val="26"/>
        </w:rPr>
        <w:lastRenderedPageBreak/>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663E20" w:rsidRPr="003E4409" w:rsidRDefault="00663E20" w:rsidP="00C77958">
      <w:pPr>
        <w:pStyle w:val="affff7"/>
        <w:rPr>
          <w:sz w:val="26"/>
          <w:szCs w:val="26"/>
        </w:rPr>
      </w:pPr>
      <w:proofErr w:type="gramStart"/>
      <w:r w:rsidRPr="003E4409">
        <w:rPr>
          <w:sz w:val="26"/>
          <w:szCs w:val="26"/>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663E20" w:rsidRPr="003E4409" w:rsidRDefault="00663E20" w:rsidP="00C77958">
      <w:pPr>
        <w:pStyle w:val="affff7"/>
        <w:rPr>
          <w:sz w:val="26"/>
          <w:szCs w:val="26"/>
        </w:rPr>
      </w:pPr>
      <w:r w:rsidRPr="003E4409">
        <w:rPr>
          <w:sz w:val="26"/>
          <w:szCs w:val="26"/>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663E20" w:rsidRPr="003E4409" w:rsidRDefault="00663E20" w:rsidP="00C77958">
      <w:pPr>
        <w:pStyle w:val="affff7"/>
        <w:rPr>
          <w:sz w:val="26"/>
          <w:szCs w:val="26"/>
        </w:rPr>
      </w:pPr>
      <w:r w:rsidRPr="003E4409">
        <w:rPr>
          <w:sz w:val="26"/>
          <w:szCs w:val="26"/>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663E20" w:rsidRPr="003E4409" w:rsidRDefault="00663E20" w:rsidP="00C77958">
      <w:pPr>
        <w:pStyle w:val="affff7"/>
        <w:rPr>
          <w:sz w:val="26"/>
          <w:szCs w:val="26"/>
        </w:rPr>
      </w:pPr>
      <w:r w:rsidRPr="003E4409">
        <w:rPr>
          <w:sz w:val="26"/>
          <w:szCs w:val="26"/>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663E20" w:rsidRPr="003E4409" w:rsidRDefault="00663E20" w:rsidP="00C77958">
      <w:pPr>
        <w:pStyle w:val="affff7"/>
        <w:rPr>
          <w:sz w:val="26"/>
          <w:szCs w:val="26"/>
        </w:rPr>
      </w:pPr>
      <w:r w:rsidRPr="003E4409">
        <w:rPr>
          <w:sz w:val="26"/>
          <w:szCs w:val="26"/>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663E20" w:rsidRDefault="00663E20" w:rsidP="00C77958">
      <w:pPr>
        <w:pStyle w:val="3New"/>
        <w:spacing w:line="240" w:lineRule="auto"/>
        <w:rPr>
          <w:sz w:val="26"/>
          <w:szCs w:val="26"/>
        </w:rPr>
      </w:pPr>
      <w:bookmarkStart w:id="59" w:name="_Toc420598544"/>
      <w:bookmarkStart w:id="60" w:name="_Toc420597630"/>
      <w:bookmarkStart w:id="61" w:name="_Toc419661720"/>
      <w:bookmarkStart w:id="62" w:name="_Toc419228630"/>
      <w:bookmarkStart w:id="63" w:name="_Toc422496186"/>
    </w:p>
    <w:p w:rsidR="00663E20" w:rsidRPr="003E4409" w:rsidRDefault="00663E20" w:rsidP="00C77958">
      <w:pPr>
        <w:pStyle w:val="3New"/>
        <w:spacing w:line="240" w:lineRule="auto"/>
        <w:rPr>
          <w:sz w:val="26"/>
          <w:szCs w:val="26"/>
        </w:rPr>
      </w:pPr>
      <w:r w:rsidRPr="003E4409">
        <w:rPr>
          <w:sz w:val="26"/>
          <w:szCs w:val="26"/>
        </w:rPr>
        <w:t>Речевое развитие</w:t>
      </w:r>
      <w:bookmarkEnd w:id="59"/>
      <w:bookmarkEnd w:id="60"/>
      <w:bookmarkEnd w:id="61"/>
      <w:bookmarkEnd w:id="62"/>
      <w:bookmarkEnd w:id="63"/>
    </w:p>
    <w:p w:rsidR="00663E20" w:rsidRPr="003E4409" w:rsidRDefault="00663E20" w:rsidP="00C77958">
      <w:pPr>
        <w:pStyle w:val="affff7"/>
        <w:rPr>
          <w:sz w:val="26"/>
          <w:szCs w:val="26"/>
        </w:rPr>
      </w:pPr>
      <w:r w:rsidRPr="003E4409">
        <w:rPr>
          <w:sz w:val="26"/>
          <w:szCs w:val="26"/>
        </w:rPr>
        <w:t xml:space="preserve">В области речевого развития ребенка основными </w:t>
      </w:r>
      <w:r w:rsidRPr="003E4409">
        <w:rPr>
          <w:b/>
          <w:bCs/>
          <w:i/>
          <w:iCs/>
          <w:sz w:val="26"/>
          <w:szCs w:val="26"/>
        </w:rPr>
        <w:t>задачами образовательной деятельности</w:t>
      </w:r>
      <w:r w:rsidRPr="003E4409">
        <w:rPr>
          <w:sz w:val="26"/>
          <w:szCs w:val="26"/>
        </w:rPr>
        <w:t xml:space="preserve"> является создание условий </w:t>
      </w:r>
      <w:proofErr w:type="gramStart"/>
      <w:r w:rsidRPr="003E4409">
        <w:rPr>
          <w:sz w:val="26"/>
          <w:szCs w:val="26"/>
        </w:rPr>
        <w:t>для</w:t>
      </w:r>
      <w:proofErr w:type="gramEnd"/>
      <w:r w:rsidRPr="003E4409">
        <w:rPr>
          <w:sz w:val="26"/>
          <w:szCs w:val="26"/>
        </w:rPr>
        <w:t xml:space="preserve">: </w:t>
      </w:r>
    </w:p>
    <w:p w:rsidR="00663E20" w:rsidRPr="003E4409" w:rsidRDefault="00663E20" w:rsidP="00C77958">
      <w:pPr>
        <w:pStyle w:val="affff7"/>
        <w:rPr>
          <w:sz w:val="26"/>
          <w:szCs w:val="26"/>
        </w:rPr>
      </w:pPr>
      <w:r w:rsidRPr="003E4409">
        <w:rPr>
          <w:sz w:val="26"/>
          <w:szCs w:val="26"/>
        </w:rPr>
        <w:t>– формирования основы речевой и языковой культуры, совершенствования разных сторон речи ребенка;</w:t>
      </w:r>
    </w:p>
    <w:p w:rsidR="00663E20" w:rsidRPr="003E4409" w:rsidRDefault="00663E20" w:rsidP="00C77958">
      <w:pPr>
        <w:pStyle w:val="affff7"/>
        <w:rPr>
          <w:sz w:val="26"/>
          <w:szCs w:val="26"/>
        </w:rPr>
      </w:pPr>
      <w:r w:rsidRPr="003E4409">
        <w:rPr>
          <w:sz w:val="26"/>
          <w:szCs w:val="26"/>
        </w:rPr>
        <w:t>– приобщения детей к культуре чтения художественной литературы.</w:t>
      </w:r>
    </w:p>
    <w:p w:rsidR="00663E20" w:rsidRPr="003E4409" w:rsidRDefault="00663E20" w:rsidP="00C77958">
      <w:pPr>
        <w:pStyle w:val="affff7"/>
        <w:rPr>
          <w:i/>
          <w:iCs/>
          <w:sz w:val="26"/>
          <w:szCs w:val="26"/>
        </w:rPr>
      </w:pPr>
      <w:r w:rsidRPr="003E4409">
        <w:rPr>
          <w:i/>
          <w:iCs/>
          <w:sz w:val="26"/>
          <w:szCs w:val="26"/>
        </w:rPr>
        <w:t>В сфере совершенствования разных сторон речи ребенка</w:t>
      </w:r>
    </w:p>
    <w:p w:rsidR="00663E20" w:rsidRPr="003E4409" w:rsidRDefault="00663E20" w:rsidP="00C77958">
      <w:pPr>
        <w:pStyle w:val="affff7"/>
        <w:rPr>
          <w:sz w:val="26"/>
          <w:szCs w:val="26"/>
        </w:rPr>
      </w:pPr>
      <w:r w:rsidRPr="003E4409">
        <w:rPr>
          <w:sz w:val="26"/>
          <w:szCs w:val="26"/>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663E20" w:rsidRPr="003E4409" w:rsidRDefault="00663E20" w:rsidP="00C77958">
      <w:pPr>
        <w:pStyle w:val="affff7"/>
        <w:rPr>
          <w:sz w:val="26"/>
          <w:szCs w:val="26"/>
        </w:rPr>
      </w:pPr>
      <w:r w:rsidRPr="003E4409">
        <w:rPr>
          <w:sz w:val="26"/>
          <w:szCs w:val="26"/>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3E4409">
        <w:rPr>
          <w:sz w:val="26"/>
          <w:szCs w:val="26"/>
        </w:rPr>
        <w:t>со</w:t>
      </w:r>
      <w:proofErr w:type="gramEnd"/>
      <w:r w:rsidRPr="003E4409">
        <w:rPr>
          <w:sz w:val="26"/>
          <w:szCs w:val="26"/>
        </w:rPr>
        <w:t xml:space="preserve"> взрослыми) содержания, которое их интересует, действий, в которые они вовлечены. Таким </w:t>
      </w:r>
      <w:r w:rsidRPr="003E4409">
        <w:rPr>
          <w:sz w:val="26"/>
          <w:szCs w:val="26"/>
        </w:rPr>
        <w:lastRenderedPageBreak/>
        <w:t xml:space="preserve">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63E20" w:rsidRPr="003E4409" w:rsidRDefault="00663E20" w:rsidP="00C77958">
      <w:pPr>
        <w:pStyle w:val="affff7"/>
        <w:rPr>
          <w:sz w:val="26"/>
          <w:szCs w:val="26"/>
        </w:rPr>
      </w:pPr>
      <w:r w:rsidRPr="003E4409">
        <w:rPr>
          <w:sz w:val="26"/>
          <w:szCs w:val="26"/>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w:t>
      </w:r>
      <w:proofErr w:type="gramStart"/>
      <w:r w:rsidRPr="003E4409">
        <w:rPr>
          <w:sz w:val="26"/>
          <w:szCs w:val="26"/>
        </w:rPr>
        <w:t>о-</w:t>
      </w:r>
      <w:proofErr w:type="gramEnd"/>
      <w:r w:rsidRPr="003E4409">
        <w:rPr>
          <w:sz w:val="26"/>
          <w:szCs w:val="26"/>
        </w:rPr>
        <w:t xml:space="preserve">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663E20" w:rsidRPr="003E4409" w:rsidRDefault="00663E20" w:rsidP="00C77958">
      <w:pPr>
        <w:pStyle w:val="affff7"/>
        <w:rPr>
          <w:i/>
          <w:iCs/>
          <w:sz w:val="26"/>
          <w:szCs w:val="26"/>
        </w:rPr>
      </w:pPr>
      <w:r w:rsidRPr="003E4409">
        <w:rPr>
          <w:i/>
          <w:iCs/>
          <w:sz w:val="26"/>
          <w:szCs w:val="26"/>
        </w:rPr>
        <w:t>В сфере приобщения детей к культуре чтения литературных произведений</w:t>
      </w:r>
    </w:p>
    <w:p w:rsidR="00663E20" w:rsidRPr="003E4409" w:rsidRDefault="00663E20" w:rsidP="00C77958">
      <w:pPr>
        <w:pStyle w:val="affff7"/>
        <w:rPr>
          <w:sz w:val="26"/>
          <w:szCs w:val="26"/>
        </w:rPr>
      </w:pPr>
      <w:r w:rsidRPr="003E4409">
        <w:rPr>
          <w:sz w:val="26"/>
          <w:szCs w:val="26"/>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663E20" w:rsidRPr="003E4409" w:rsidRDefault="00663E20" w:rsidP="00C77958">
      <w:pPr>
        <w:pStyle w:val="affff7"/>
        <w:rPr>
          <w:sz w:val="26"/>
          <w:szCs w:val="26"/>
        </w:rPr>
      </w:pPr>
      <w:r w:rsidRPr="003E4409">
        <w:rPr>
          <w:sz w:val="26"/>
          <w:szCs w:val="26"/>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3E4409">
        <w:rPr>
          <w:sz w:val="26"/>
          <w:szCs w:val="26"/>
        </w:rPr>
        <w:t>например</w:t>
      </w:r>
      <w:proofErr w:type="gramEnd"/>
      <w:r w:rsidRPr="003E4409">
        <w:rPr>
          <w:sz w:val="26"/>
          <w:szCs w:val="26"/>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663E20" w:rsidRPr="003E4409" w:rsidRDefault="00663E20" w:rsidP="00C77958">
      <w:pPr>
        <w:pStyle w:val="affff7"/>
        <w:rPr>
          <w:sz w:val="26"/>
          <w:szCs w:val="26"/>
        </w:rPr>
      </w:pPr>
      <w:r w:rsidRPr="003E4409">
        <w:rPr>
          <w:sz w:val="26"/>
          <w:szCs w:val="26"/>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663E20" w:rsidRPr="003E4409" w:rsidRDefault="00663E20" w:rsidP="00C77958">
      <w:pPr>
        <w:pStyle w:val="affff7"/>
        <w:rPr>
          <w:sz w:val="26"/>
          <w:szCs w:val="26"/>
        </w:rPr>
      </w:pPr>
      <w:r w:rsidRPr="003E4409">
        <w:rPr>
          <w:sz w:val="26"/>
          <w:szCs w:val="26"/>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663E20" w:rsidRPr="003E4409" w:rsidRDefault="00663E20" w:rsidP="00C77958">
      <w:pPr>
        <w:pStyle w:val="affff7"/>
        <w:rPr>
          <w:sz w:val="26"/>
          <w:szCs w:val="26"/>
        </w:rPr>
      </w:pPr>
      <w:r w:rsidRPr="003E4409">
        <w:rPr>
          <w:sz w:val="26"/>
          <w:szCs w:val="26"/>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663E20" w:rsidRPr="003E4409" w:rsidRDefault="00663E20" w:rsidP="00C77958">
      <w:pPr>
        <w:pStyle w:val="affff7"/>
        <w:rPr>
          <w:sz w:val="26"/>
          <w:szCs w:val="26"/>
        </w:rPr>
      </w:pPr>
    </w:p>
    <w:p w:rsidR="00663E20" w:rsidRPr="003E4409" w:rsidRDefault="00663E20" w:rsidP="00C77958">
      <w:pPr>
        <w:pStyle w:val="3New"/>
        <w:spacing w:line="240" w:lineRule="auto"/>
        <w:rPr>
          <w:sz w:val="26"/>
          <w:szCs w:val="26"/>
        </w:rPr>
      </w:pPr>
      <w:bookmarkStart w:id="64" w:name="_Toc420598545"/>
      <w:bookmarkStart w:id="65" w:name="_Toc420597631"/>
      <w:bookmarkStart w:id="66" w:name="_Toc422496187"/>
      <w:r w:rsidRPr="003E4409">
        <w:rPr>
          <w:sz w:val="26"/>
          <w:szCs w:val="26"/>
        </w:rPr>
        <w:t>Художественно-эстетическое развитие</w:t>
      </w:r>
      <w:bookmarkEnd w:id="58"/>
      <w:bookmarkEnd w:id="64"/>
      <w:bookmarkEnd w:id="65"/>
      <w:bookmarkEnd w:id="66"/>
    </w:p>
    <w:p w:rsidR="00663E20" w:rsidRPr="003E4409" w:rsidRDefault="00663E20" w:rsidP="00C77958">
      <w:pPr>
        <w:pStyle w:val="affff7"/>
        <w:rPr>
          <w:sz w:val="26"/>
          <w:szCs w:val="26"/>
        </w:rPr>
      </w:pPr>
      <w:r w:rsidRPr="003E4409">
        <w:rPr>
          <w:sz w:val="26"/>
          <w:szCs w:val="26"/>
        </w:rPr>
        <w:t xml:space="preserve">В области художественно-эстетического развития ребенка основными </w:t>
      </w:r>
      <w:r w:rsidRPr="003E4409">
        <w:rPr>
          <w:b/>
          <w:bCs/>
          <w:i/>
          <w:iCs/>
          <w:sz w:val="26"/>
          <w:szCs w:val="26"/>
        </w:rPr>
        <w:t>задачамиобразовательной деятельности</w:t>
      </w:r>
      <w:r w:rsidRPr="003E4409">
        <w:rPr>
          <w:sz w:val="26"/>
          <w:szCs w:val="26"/>
        </w:rPr>
        <w:t xml:space="preserve"> являются создание условий </w:t>
      </w:r>
      <w:proofErr w:type="gramStart"/>
      <w:r w:rsidRPr="003E4409">
        <w:rPr>
          <w:sz w:val="26"/>
          <w:szCs w:val="26"/>
        </w:rPr>
        <w:t>для</w:t>
      </w:r>
      <w:proofErr w:type="gramEnd"/>
      <w:r w:rsidRPr="003E4409">
        <w:rPr>
          <w:sz w:val="26"/>
          <w:szCs w:val="26"/>
        </w:rPr>
        <w:t xml:space="preserve">: </w:t>
      </w:r>
    </w:p>
    <w:p w:rsidR="00663E20" w:rsidRPr="003E4409" w:rsidRDefault="00663E20" w:rsidP="00C77958">
      <w:pPr>
        <w:pStyle w:val="affff7"/>
        <w:rPr>
          <w:position w:val="-2"/>
          <w:sz w:val="26"/>
          <w:szCs w:val="26"/>
        </w:rPr>
      </w:pPr>
      <w:r w:rsidRPr="003E4409">
        <w:rPr>
          <w:position w:val="-2"/>
          <w:sz w:val="26"/>
          <w:szCs w:val="26"/>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63E20" w:rsidRPr="003E4409" w:rsidRDefault="00663E20" w:rsidP="00C77958">
      <w:pPr>
        <w:pStyle w:val="affff7"/>
        <w:rPr>
          <w:position w:val="-2"/>
          <w:sz w:val="26"/>
          <w:szCs w:val="26"/>
        </w:rPr>
      </w:pPr>
      <w:r w:rsidRPr="003E4409">
        <w:rPr>
          <w:position w:val="-2"/>
          <w:sz w:val="26"/>
          <w:szCs w:val="26"/>
        </w:rPr>
        <w:t xml:space="preserve">– развития способности к восприятию музыки, художественной литературы, фольклора; </w:t>
      </w:r>
    </w:p>
    <w:p w:rsidR="00663E20" w:rsidRPr="003E4409" w:rsidRDefault="00663E20" w:rsidP="00C77958">
      <w:pPr>
        <w:pStyle w:val="affff7"/>
        <w:rPr>
          <w:position w:val="-2"/>
          <w:sz w:val="26"/>
          <w:szCs w:val="26"/>
        </w:rPr>
      </w:pPr>
      <w:r w:rsidRPr="003E4409">
        <w:rPr>
          <w:position w:val="-2"/>
          <w:sz w:val="26"/>
          <w:szCs w:val="26"/>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63E20" w:rsidRPr="003E4409" w:rsidRDefault="00663E20" w:rsidP="00C77958">
      <w:pPr>
        <w:pStyle w:val="affff7"/>
        <w:rPr>
          <w:i/>
          <w:iCs/>
          <w:position w:val="-2"/>
          <w:sz w:val="26"/>
          <w:szCs w:val="26"/>
        </w:rPr>
      </w:pPr>
      <w:r w:rsidRPr="003E4409">
        <w:rPr>
          <w:i/>
          <w:iCs/>
          <w:position w:val="-2"/>
          <w:sz w:val="26"/>
          <w:szCs w:val="26"/>
        </w:rPr>
        <w:t>В сфере развития у детей интереса к эстетической стороне действительности</w:t>
      </w:r>
      <w:proofErr w:type="gramStart"/>
      <w:r w:rsidRPr="003E4409">
        <w:rPr>
          <w:i/>
          <w:iCs/>
          <w:position w:val="-2"/>
          <w:sz w:val="26"/>
          <w:szCs w:val="26"/>
        </w:rPr>
        <w:t>,о</w:t>
      </w:r>
      <w:proofErr w:type="gramEnd"/>
      <w:r w:rsidRPr="003E4409">
        <w:rPr>
          <w:i/>
          <w:iCs/>
          <w:position w:val="-2"/>
          <w:sz w:val="26"/>
          <w:szCs w:val="26"/>
        </w:rPr>
        <w:t>знакомления с разными видами и жанрами искусства, в том числе народного творчества</w:t>
      </w:r>
    </w:p>
    <w:p w:rsidR="00663E20" w:rsidRPr="003E4409" w:rsidRDefault="00663E20" w:rsidP="00C77958">
      <w:pPr>
        <w:pStyle w:val="affff7"/>
        <w:rPr>
          <w:sz w:val="26"/>
          <w:szCs w:val="26"/>
        </w:rPr>
      </w:pPr>
      <w:r w:rsidRPr="003E4409">
        <w:rPr>
          <w:sz w:val="26"/>
          <w:szCs w:val="26"/>
        </w:rPr>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663E20" w:rsidRPr="003E4409" w:rsidRDefault="00663E20" w:rsidP="00C77958">
      <w:pPr>
        <w:pStyle w:val="affff7"/>
        <w:rPr>
          <w:sz w:val="26"/>
          <w:szCs w:val="26"/>
        </w:rPr>
      </w:pPr>
      <w:r w:rsidRPr="003E4409">
        <w:rPr>
          <w:position w:val="-2"/>
          <w:sz w:val="26"/>
          <w:szCs w:val="26"/>
        </w:rPr>
        <w:t xml:space="preserve">Эстетическое отношение к </w:t>
      </w:r>
      <w:proofErr w:type="gramStart"/>
      <w:r w:rsidRPr="003E4409">
        <w:rPr>
          <w:position w:val="-2"/>
          <w:sz w:val="26"/>
          <w:szCs w:val="26"/>
        </w:rPr>
        <w:t>мируопирается</w:t>
      </w:r>
      <w:proofErr w:type="gramEnd"/>
      <w:r w:rsidRPr="003E4409">
        <w:rPr>
          <w:position w:val="-2"/>
          <w:sz w:val="26"/>
          <w:szCs w:val="26"/>
        </w:rPr>
        <w:t xml:space="preserve"> прежде всего на восприятие действительности разными органами чувств. Взрослые </w:t>
      </w:r>
      <w:r w:rsidRPr="003E4409">
        <w:rPr>
          <w:sz w:val="26"/>
          <w:szCs w:val="26"/>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63E20" w:rsidRPr="003E4409" w:rsidRDefault="00663E20" w:rsidP="00C77958">
      <w:pPr>
        <w:pStyle w:val="affff7"/>
        <w:rPr>
          <w:sz w:val="26"/>
          <w:szCs w:val="26"/>
        </w:rPr>
      </w:pPr>
      <w:r w:rsidRPr="003E4409">
        <w:rPr>
          <w:sz w:val="26"/>
          <w:szCs w:val="26"/>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663E20" w:rsidRPr="003E4409" w:rsidRDefault="00663E20" w:rsidP="00C77958">
      <w:pPr>
        <w:pStyle w:val="affff7"/>
        <w:rPr>
          <w:position w:val="-2"/>
          <w:sz w:val="26"/>
          <w:szCs w:val="26"/>
        </w:rPr>
      </w:pPr>
      <w:r w:rsidRPr="003E4409">
        <w:rPr>
          <w:i/>
          <w:iCs/>
          <w:position w:val="-2"/>
          <w:sz w:val="26"/>
          <w:szCs w:val="26"/>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63E20" w:rsidRPr="003E4409" w:rsidRDefault="00663E20" w:rsidP="00C77958">
      <w:pPr>
        <w:pStyle w:val="affff7"/>
        <w:rPr>
          <w:sz w:val="26"/>
          <w:szCs w:val="26"/>
        </w:rPr>
      </w:pPr>
      <w:r w:rsidRPr="003E4409">
        <w:rPr>
          <w:position w:val="-2"/>
          <w:sz w:val="26"/>
          <w:szCs w:val="26"/>
        </w:rPr>
        <w:t>Взрослые</w:t>
      </w:r>
      <w:r w:rsidRPr="003E4409">
        <w:rPr>
          <w:sz w:val="26"/>
          <w:szCs w:val="26"/>
        </w:rPr>
        <w:t xml:space="preserve"> создают возможности для творческого самовыражения</w:t>
      </w:r>
      <w:r w:rsidR="00786F85">
        <w:rPr>
          <w:sz w:val="26"/>
          <w:szCs w:val="26"/>
        </w:rPr>
        <w:t xml:space="preserve"> </w:t>
      </w:r>
      <w:r w:rsidRPr="003E4409">
        <w:rPr>
          <w:sz w:val="26"/>
          <w:szCs w:val="26"/>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663E20" w:rsidRPr="003E4409" w:rsidRDefault="00663E20" w:rsidP="00C77958">
      <w:pPr>
        <w:pStyle w:val="affff7"/>
        <w:rPr>
          <w:sz w:val="26"/>
          <w:szCs w:val="26"/>
        </w:rPr>
      </w:pPr>
      <w:r w:rsidRPr="003E4409">
        <w:rPr>
          <w:sz w:val="26"/>
          <w:szCs w:val="26"/>
        </w:rPr>
        <w:t>В изобразительной деятельности (рисовании, лепке) и</w:t>
      </w:r>
      <w:r w:rsidR="00786F85">
        <w:rPr>
          <w:sz w:val="26"/>
          <w:szCs w:val="26"/>
        </w:rPr>
        <w:t xml:space="preserve"> </w:t>
      </w:r>
      <w:r w:rsidRPr="003E4409">
        <w:rPr>
          <w:sz w:val="26"/>
          <w:szCs w:val="26"/>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63E20" w:rsidRPr="003E4409" w:rsidRDefault="00663E20" w:rsidP="00C77958">
      <w:pPr>
        <w:pStyle w:val="affff7"/>
        <w:rPr>
          <w:sz w:val="26"/>
          <w:szCs w:val="26"/>
        </w:rPr>
      </w:pPr>
      <w:r w:rsidRPr="003E4409">
        <w:rPr>
          <w:sz w:val="26"/>
          <w:szCs w:val="26"/>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663E20" w:rsidRPr="003E4409" w:rsidRDefault="00663E20" w:rsidP="00C77958">
      <w:pPr>
        <w:pStyle w:val="affff7"/>
        <w:rPr>
          <w:sz w:val="26"/>
          <w:szCs w:val="26"/>
        </w:rPr>
      </w:pPr>
      <w:r w:rsidRPr="003E4409">
        <w:rPr>
          <w:sz w:val="26"/>
          <w:szCs w:val="26"/>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63E20" w:rsidRDefault="00663E20" w:rsidP="00C77958">
      <w:pPr>
        <w:pStyle w:val="3New"/>
        <w:spacing w:line="240" w:lineRule="auto"/>
        <w:rPr>
          <w:sz w:val="26"/>
          <w:szCs w:val="26"/>
        </w:rPr>
      </w:pPr>
      <w:bookmarkStart w:id="67" w:name="_Toc420598546"/>
      <w:bookmarkStart w:id="68" w:name="_Toc420597632"/>
      <w:bookmarkStart w:id="69" w:name="_Toc419228632"/>
      <w:bookmarkStart w:id="70" w:name="_Toc422496188"/>
    </w:p>
    <w:p w:rsidR="00663E20" w:rsidRPr="003E4409" w:rsidRDefault="00663E20" w:rsidP="00C77958">
      <w:pPr>
        <w:pStyle w:val="3New"/>
        <w:spacing w:line="240" w:lineRule="auto"/>
        <w:rPr>
          <w:sz w:val="26"/>
          <w:szCs w:val="26"/>
        </w:rPr>
      </w:pPr>
      <w:r w:rsidRPr="003E4409">
        <w:rPr>
          <w:sz w:val="26"/>
          <w:szCs w:val="26"/>
        </w:rPr>
        <w:t>Физическое развитие</w:t>
      </w:r>
      <w:bookmarkEnd w:id="67"/>
      <w:bookmarkEnd w:id="68"/>
      <w:bookmarkEnd w:id="69"/>
      <w:bookmarkEnd w:id="70"/>
    </w:p>
    <w:p w:rsidR="00663E20" w:rsidRPr="003E4409" w:rsidRDefault="00663E20" w:rsidP="00C77958">
      <w:pPr>
        <w:pStyle w:val="affff7"/>
        <w:rPr>
          <w:sz w:val="26"/>
          <w:szCs w:val="26"/>
        </w:rPr>
      </w:pPr>
      <w:r w:rsidRPr="003E4409">
        <w:rPr>
          <w:sz w:val="26"/>
          <w:szCs w:val="26"/>
        </w:rPr>
        <w:t xml:space="preserve">В области физического развития ребенка основными </w:t>
      </w:r>
      <w:r w:rsidRPr="003E4409">
        <w:rPr>
          <w:b/>
          <w:bCs/>
          <w:i/>
          <w:iCs/>
          <w:sz w:val="26"/>
          <w:szCs w:val="26"/>
        </w:rPr>
        <w:t>задачами образовательной деятельности</w:t>
      </w:r>
      <w:r w:rsidRPr="003E4409">
        <w:rPr>
          <w:sz w:val="26"/>
          <w:szCs w:val="26"/>
        </w:rPr>
        <w:t xml:space="preserve"> являются создание условий </w:t>
      </w:r>
      <w:proofErr w:type="gramStart"/>
      <w:r w:rsidRPr="003E4409">
        <w:rPr>
          <w:sz w:val="26"/>
          <w:szCs w:val="26"/>
        </w:rPr>
        <w:t>для</w:t>
      </w:r>
      <w:proofErr w:type="gramEnd"/>
      <w:r w:rsidRPr="003E4409">
        <w:rPr>
          <w:sz w:val="26"/>
          <w:szCs w:val="26"/>
        </w:rPr>
        <w:t xml:space="preserve">: </w:t>
      </w:r>
    </w:p>
    <w:p w:rsidR="00663E20" w:rsidRPr="003E4409" w:rsidRDefault="00663E20" w:rsidP="00C77958">
      <w:pPr>
        <w:pStyle w:val="affff7"/>
        <w:rPr>
          <w:sz w:val="26"/>
          <w:szCs w:val="26"/>
        </w:rPr>
      </w:pPr>
      <w:r w:rsidRPr="003E4409">
        <w:rPr>
          <w:sz w:val="26"/>
          <w:szCs w:val="26"/>
        </w:rPr>
        <w:t>– становления у детей ценностей здорового образа жизни;</w:t>
      </w:r>
    </w:p>
    <w:p w:rsidR="00663E20" w:rsidRPr="003E4409" w:rsidRDefault="00663E20" w:rsidP="00C77958">
      <w:pPr>
        <w:pStyle w:val="affff7"/>
        <w:rPr>
          <w:sz w:val="26"/>
          <w:szCs w:val="26"/>
        </w:rPr>
      </w:pPr>
      <w:r w:rsidRPr="003E4409">
        <w:rPr>
          <w:sz w:val="26"/>
          <w:szCs w:val="26"/>
        </w:rPr>
        <w:t>– развития представлений о своем теле и своих физических возможностях;</w:t>
      </w:r>
    </w:p>
    <w:p w:rsidR="00663E20" w:rsidRPr="003E4409" w:rsidRDefault="00663E20" w:rsidP="00C77958">
      <w:pPr>
        <w:pStyle w:val="affff7"/>
        <w:rPr>
          <w:sz w:val="26"/>
          <w:szCs w:val="26"/>
        </w:rPr>
      </w:pPr>
      <w:r w:rsidRPr="003E4409">
        <w:rPr>
          <w:sz w:val="26"/>
          <w:szCs w:val="26"/>
        </w:rPr>
        <w:t xml:space="preserve">– приобретения двигательного опыта и совершенствования двигательной активности; </w:t>
      </w:r>
    </w:p>
    <w:p w:rsidR="00663E20" w:rsidRPr="003E4409" w:rsidRDefault="00663E20" w:rsidP="00C77958">
      <w:pPr>
        <w:pStyle w:val="affff7"/>
        <w:rPr>
          <w:sz w:val="26"/>
          <w:szCs w:val="26"/>
        </w:rPr>
      </w:pPr>
      <w:r w:rsidRPr="003E4409">
        <w:rPr>
          <w:sz w:val="26"/>
          <w:szCs w:val="26"/>
        </w:rPr>
        <w:t>–формирования начальных представлений о некоторых видах спорта, овладения подвижными играми с правилами.</w:t>
      </w:r>
    </w:p>
    <w:p w:rsidR="00663E20" w:rsidRPr="003E4409" w:rsidRDefault="00663E20" w:rsidP="00C77958">
      <w:pPr>
        <w:pStyle w:val="affff7"/>
        <w:rPr>
          <w:sz w:val="26"/>
          <w:szCs w:val="26"/>
        </w:rPr>
      </w:pPr>
      <w:r w:rsidRPr="003E4409">
        <w:rPr>
          <w:i/>
          <w:iCs/>
          <w:sz w:val="26"/>
          <w:szCs w:val="26"/>
        </w:rPr>
        <w:t>В сфере становления у детей ценностей здорового образа жизни</w:t>
      </w:r>
    </w:p>
    <w:p w:rsidR="00663E20" w:rsidRPr="003E4409" w:rsidRDefault="00663E20" w:rsidP="00C77958">
      <w:pPr>
        <w:pStyle w:val="affff7"/>
        <w:rPr>
          <w:sz w:val="26"/>
          <w:szCs w:val="26"/>
        </w:rPr>
      </w:pPr>
      <w:r w:rsidRPr="003E4409">
        <w:rPr>
          <w:sz w:val="26"/>
          <w:szCs w:val="26"/>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w:t>
      </w:r>
      <w:r w:rsidRPr="003E4409">
        <w:rPr>
          <w:sz w:val="26"/>
          <w:szCs w:val="26"/>
        </w:rPr>
        <w:lastRenderedPageBreak/>
        <w:t>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63E20" w:rsidRPr="003E4409" w:rsidRDefault="00663E20" w:rsidP="00C77958">
      <w:pPr>
        <w:pStyle w:val="affff7"/>
        <w:rPr>
          <w:i/>
          <w:iCs/>
          <w:sz w:val="26"/>
          <w:szCs w:val="26"/>
        </w:rPr>
      </w:pPr>
      <w:r w:rsidRPr="003E4409">
        <w:rPr>
          <w:i/>
          <w:iCs/>
          <w:sz w:val="26"/>
          <w:szCs w:val="26"/>
        </w:rPr>
        <w:t>В сфере совершенствования двигательной активности детей,</w:t>
      </w:r>
      <w:r w:rsidR="00786F85">
        <w:rPr>
          <w:i/>
          <w:iCs/>
          <w:sz w:val="26"/>
          <w:szCs w:val="26"/>
        </w:rPr>
        <w:t xml:space="preserve"> </w:t>
      </w:r>
      <w:r w:rsidRPr="003E4409">
        <w:rPr>
          <w:i/>
          <w:iCs/>
          <w:sz w:val="26"/>
          <w:szCs w:val="26"/>
        </w:rPr>
        <w:t>развития представлений о своем теле и своих физических возможностях, формировании начальных представлений о спорте</w:t>
      </w:r>
    </w:p>
    <w:p w:rsidR="00663E20" w:rsidRPr="003E4409" w:rsidRDefault="00663E20" w:rsidP="00C77958">
      <w:pPr>
        <w:pStyle w:val="affff7"/>
        <w:rPr>
          <w:sz w:val="26"/>
          <w:szCs w:val="26"/>
        </w:rPr>
      </w:pPr>
      <w:r w:rsidRPr="003E4409">
        <w:rPr>
          <w:sz w:val="26"/>
          <w:szCs w:val="26"/>
        </w:rPr>
        <w:t>Взрослые уделяют специальное внимание развитию у ребенка представлений о своем теле, произвольности действий и движений ребенка.</w:t>
      </w:r>
    </w:p>
    <w:p w:rsidR="00663E20" w:rsidRPr="003E4409" w:rsidRDefault="00663E20" w:rsidP="00C77958">
      <w:pPr>
        <w:pStyle w:val="affff7"/>
        <w:rPr>
          <w:sz w:val="26"/>
          <w:szCs w:val="26"/>
        </w:rPr>
      </w:pPr>
      <w:r w:rsidRPr="003E4409">
        <w:rPr>
          <w:sz w:val="26"/>
          <w:szCs w:val="26"/>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3E4409">
        <w:rPr>
          <w:sz w:val="26"/>
          <w:szCs w:val="26"/>
        </w:rPr>
        <w:t>помещения</w:t>
      </w:r>
      <w:proofErr w:type="gramEnd"/>
      <w:r w:rsidRPr="003E4409">
        <w:rPr>
          <w:sz w:val="26"/>
          <w:szCs w:val="26"/>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663E20" w:rsidRPr="003E4409" w:rsidRDefault="00663E20" w:rsidP="00C77958">
      <w:pPr>
        <w:pStyle w:val="affff7"/>
        <w:rPr>
          <w:sz w:val="26"/>
          <w:szCs w:val="26"/>
        </w:rPr>
      </w:pPr>
      <w:r w:rsidRPr="003E4409">
        <w:rPr>
          <w:sz w:val="26"/>
          <w:szCs w:val="26"/>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663E20" w:rsidRPr="00C64FD3" w:rsidRDefault="00663E20" w:rsidP="00C77958">
      <w:pPr>
        <w:pStyle w:val="affff7"/>
        <w:rPr>
          <w:sz w:val="26"/>
          <w:szCs w:val="26"/>
        </w:rPr>
      </w:pPr>
      <w:r w:rsidRPr="003E4409">
        <w:rPr>
          <w:sz w:val="26"/>
          <w:szCs w:val="26"/>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63E20" w:rsidRPr="00C64FD3" w:rsidRDefault="00663E20" w:rsidP="00C64FD3">
      <w:pPr>
        <w:jc w:val="both"/>
        <w:rPr>
          <w:rFonts w:ascii="Times New Roman" w:hAnsi="Times New Roman" w:cs="Times New Roman"/>
          <w:b/>
          <w:bCs/>
          <w:sz w:val="26"/>
          <w:szCs w:val="26"/>
          <w:u w:val="single"/>
        </w:rPr>
      </w:pPr>
      <w:r w:rsidRPr="00C64FD3">
        <w:rPr>
          <w:rFonts w:ascii="Times New Roman" w:hAnsi="Times New Roman" w:cs="Times New Roman"/>
          <w:b/>
          <w:bCs/>
          <w:sz w:val="26"/>
          <w:szCs w:val="26"/>
          <w:u w:val="single"/>
        </w:rPr>
        <w:t>Система физкультурно-оздоровительной работы в МБОУ</w:t>
      </w:r>
    </w:p>
    <w:p w:rsidR="00663E20" w:rsidRPr="00C64FD3" w:rsidRDefault="00663E20" w:rsidP="00C64FD3">
      <w:pPr>
        <w:spacing w:after="0" w:line="240" w:lineRule="auto"/>
        <w:jc w:val="both"/>
        <w:rPr>
          <w:rFonts w:ascii="Times New Roman" w:hAnsi="Times New Roman" w:cs="Times New Roman"/>
          <w:b/>
          <w:bCs/>
          <w:sz w:val="26"/>
          <w:szCs w:val="26"/>
          <w:u w:val="single"/>
        </w:rPr>
      </w:pPr>
      <w:r w:rsidRPr="00C64FD3">
        <w:rPr>
          <w:rFonts w:ascii="Times New Roman" w:hAnsi="Times New Roman" w:cs="Times New Roman"/>
          <w:b/>
          <w:bCs/>
          <w:sz w:val="26"/>
          <w:szCs w:val="26"/>
          <w:u w:val="single"/>
        </w:rPr>
        <w:t>Оздоровительные и профилактические мероприятия:</w:t>
      </w:r>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 xml:space="preserve"> - Закаливание (солнце, воздух, вода)</w:t>
      </w:r>
    </w:p>
    <w:p w:rsidR="00663E20" w:rsidRPr="00C64FD3" w:rsidRDefault="00663E20" w:rsidP="00C64FD3">
      <w:pPr>
        <w:spacing w:after="0" w:line="240" w:lineRule="auto"/>
        <w:jc w:val="both"/>
        <w:rPr>
          <w:rFonts w:ascii="Times New Roman" w:hAnsi="Times New Roman" w:cs="Times New Roman"/>
          <w:sz w:val="26"/>
          <w:szCs w:val="26"/>
        </w:rPr>
      </w:pPr>
      <w:proofErr w:type="gramStart"/>
      <w:r w:rsidRPr="00C64FD3">
        <w:rPr>
          <w:rFonts w:ascii="Times New Roman" w:hAnsi="Times New Roman" w:cs="Times New Roman"/>
          <w:sz w:val="26"/>
          <w:szCs w:val="26"/>
        </w:rPr>
        <w:t>- Мероприятия (Витаминизация, употребление лука и чеснока; игры, которые лечат; напитки  из шиповника, апельсина, яблок, груш, чай с лимоном)</w:t>
      </w:r>
      <w:proofErr w:type="gramEnd"/>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 Нетрадиционные методы (музыкотерапия, выращивание и употребление зеленого лука)</w:t>
      </w:r>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 xml:space="preserve">- Игры- тренинги на подавление отрицательных эмоций </w:t>
      </w:r>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 Пропаганда ЗОЖ: наглядно-печатная информация;</w:t>
      </w:r>
    </w:p>
    <w:p w:rsidR="00663E20" w:rsidRPr="00C64FD3" w:rsidRDefault="00663E20" w:rsidP="00C64FD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Курс консультаций</w:t>
      </w:r>
      <w:r w:rsidRPr="00C64FD3">
        <w:rPr>
          <w:rFonts w:ascii="Times New Roman" w:hAnsi="Times New Roman" w:cs="Times New Roman"/>
          <w:sz w:val="26"/>
          <w:szCs w:val="26"/>
        </w:rPr>
        <w:t xml:space="preserve"> и бесед для родителей.</w:t>
      </w:r>
    </w:p>
    <w:p w:rsidR="00663E20" w:rsidRPr="00C64FD3" w:rsidRDefault="00663E20" w:rsidP="00C64FD3">
      <w:pPr>
        <w:spacing w:after="0" w:line="240" w:lineRule="auto"/>
        <w:jc w:val="both"/>
        <w:rPr>
          <w:rFonts w:ascii="Times New Roman" w:hAnsi="Times New Roman" w:cs="Times New Roman"/>
          <w:b/>
          <w:bCs/>
          <w:sz w:val="26"/>
          <w:szCs w:val="26"/>
          <w:u w:val="single"/>
        </w:rPr>
      </w:pPr>
      <w:r w:rsidRPr="00C64FD3">
        <w:rPr>
          <w:rFonts w:ascii="Times New Roman" w:hAnsi="Times New Roman" w:cs="Times New Roman"/>
          <w:b/>
          <w:bCs/>
          <w:sz w:val="26"/>
          <w:szCs w:val="26"/>
          <w:u w:val="single"/>
        </w:rPr>
        <w:t>Организация рационального питания:</w:t>
      </w:r>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Выполнение режима питания;</w:t>
      </w:r>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Калорийность питания;</w:t>
      </w:r>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Ежедневное соблюдение норм потребления продуктов;</w:t>
      </w:r>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Гигиена приема пищи;</w:t>
      </w:r>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Правильность расстановки мебели;</w:t>
      </w:r>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Организация второго завтрака (соки, фрукты);</w:t>
      </w:r>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Соблюдение питьевого режима;</w:t>
      </w:r>
    </w:p>
    <w:p w:rsidR="00663E20" w:rsidRPr="00C64FD3" w:rsidRDefault="00663E20" w:rsidP="00C64FD3">
      <w:pPr>
        <w:spacing w:after="0" w:line="240" w:lineRule="auto"/>
        <w:jc w:val="both"/>
        <w:rPr>
          <w:rFonts w:ascii="Times New Roman" w:hAnsi="Times New Roman" w:cs="Times New Roman"/>
          <w:sz w:val="26"/>
          <w:szCs w:val="26"/>
        </w:rPr>
      </w:pPr>
      <w:r w:rsidRPr="00C64FD3">
        <w:rPr>
          <w:rFonts w:ascii="Times New Roman" w:hAnsi="Times New Roman" w:cs="Times New Roman"/>
          <w:sz w:val="26"/>
          <w:szCs w:val="26"/>
        </w:rPr>
        <w:t>Индивидуальный подход к детям во время приема пищи.</w:t>
      </w:r>
    </w:p>
    <w:p w:rsidR="00663E20" w:rsidRPr="008010F7" w:rsidRDefault="00663E20" w:rsidP="00C64FD3">
      <w:pPr>
        <w:spacing w:after="0" w:line="240" w:lineRule="auto"/>
        <w:rPr>
          <w:rFonts w:ascii="Times New Roman" w:hAnsi="Times New Roman" w:cs="Times New Roman"/>
          <w:b/>
          <w:bCs/>
          <w:sz w:val="26"/>
          <w:szCs w:val="26"/>
          <w:u w:val="single"/>
        </w:rPr>
      </w:pPr>
      <w:r w:rsidRPr="008010F7">
        <w:rPr>
          <w:rFonts w:ascii="Times New Roman" w:hAnsi="Times New Roman" w:cs="Times New Roman"/>
          <w:b/>
          <w:bCs/>
          <w:sz w:val="26"/>
          <w:szCs w:val="26"/>
          <w:u w:val="single"/>
        </w:rPr>
        <w:t>Создание условий для двигательной деятельности:</w:t>
      </w:r>
    </w:p>
    <w:p w:rsidR="00663E20" w:rsidRPr="00FB75A0" w:rsidRDefault="00663E20" w:rsidP="00C64FD3">
      <w:pPr>
        <w:spacing w:after="0" w:line="240" w:lineRule="auto"/>
        <w:rPr>
          <w:rFonts w:ascii="Times New Roman" w:hAnsi="Times New Roman" w:cs="Times New Roman"/>
          <w:b/>
          <w:bCs/>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8"/>
        <w:gridCol w:w="7046"/>
      </w:tblGrid>
      <w:tr w:rsidR="00663E20" w:rsidRPr="008010F7">
        <w:tc>
          <w:tcPr>
            <w:tcW w:w="2418" w:type="dxa"/>
          </w:tcPr>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lastRenderedPageBreak/>
              <w:t>Вид двигат. ак</w:t>
            </w:r>
            <w:r>
              <w:rPr>
                <w:rFonts w:ascii="Times New Roman" w:hAnsi="Times New Roman" w:cs="Times New Roman"/>
                <w:sz w:val="26"/>
                <w:szCs w:val="26"/>
              </w:rPr>
              <w:t>тив.</w:t>
            </w:r>
          </w:p>
        </w:tc>
        <w:tc>
          <w:tcPr>
            <w:tcW w:w="7046" w:type="dxa"/>
          </w:tcPr>
          <w:p w:rsidR="00663E20" w:rsidRPr="008010F7" w:rsidRDefault="00663E20" w:rsidP="008010F7">
            <w:pPr>
              <w:spacing w:after="0" w:line="240" w:lineRule="auto"/>
              <w:jc w:val="center"/>
              <w:rPr>
                <w:rFonts w:ascii="Times New Roman" w:hAnsi="Times New Roman" w:cs="Times New Roman"/>
                <w:sz w:val="26"/>
                <w:szCs w:val="26"/>
              </w:rPr>
            </w:pPr>
            <w:r w:rsidRPr="008010F7">
              <w:rPr>
                <w:rFonts w:ascii="Times New Roman" w:hAnsi="Times New Roman" w:cs="Times New Roman"/>
                <w:sz w:val="26"/>
                <w:szCs w:val="26"/>
              </w:rPr>
              <w:t>Необходимые условия</w:t>
            </w:r>
          </w:p>
        </w:tc>
      </w:tr>
      <w:tr w:rsidR="00663E20" w:rsidRPr="008010F7">
        <w:tc>
          <w:tcPr>
            <w:tcW w:w="2418" w:type="dxa"/>
          </w:tcPr>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Движения во время бодрствования</w:t>
            </w:r>
          </w:p>
        </w:tc>
        <w:tc>
          <w:tcPr>
            <w:tcW w:w="7046" w:type="dxa"/>
          </w:tcPr>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 оборудование зала (спортинвентарь)</w:t>
            </w:r>
          </w:p>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 спортивные уголки в группах</w:t>
            </w:r>
          </w:p>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 наличие прогулочных площадок</w:t>
            </w:r>
          </w:p>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 одежда, не стесняющая движение</w:t>
            </w:r>
          </w:p>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 игрушки и пособия, побуждающие ребенка к движению;</w:t>
            </w:r>
          </w:p>
        </w:tc>
      </w:tr>
      <w:tr w:rsidR="00663E20" w:rsidRPr="008010F7">
        <w:tc>
          <w:tcPr>
            <w:tcW w:w="2418" w:type="dxa"/>
          </w:tcPr>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Подвижные игры</w:t>
            </w:r>
          </w:p>
        </w:tc>
        <w:tc>
          <w:tcPr>
            <w:tcW w:w="7046" w:type="dxa"/>
          </w:tcPr>
          <w:p w:rsidR="00663E20"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 xml:space="preserve">- знание правил игры; </w:t>
            </w:r>
          </w:p>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 картотека игр;</w:t>
            </w:r>
          </w:p>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 атрибуты;</w:t>
            </w:r>
          </w:p>
        </w:tc>
      </w:tr>
      <w:tr w:rsidR="00663E20" w:rsidRPr="008010F7">
        <w:tc>
          <w:tcPr>
            <w:tcW w:w="2418" w:type="dxa"/>
          </w:tcPr>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Движ. под музыку</w:t>
            </w:r>
          </w:p>
        </w:tc>
        <w:tc>
          <w:tcPr>
            <w:tcW w:w="7046" w:type="dxa"/>
          </w:tcPr>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 музыкальное   сопровождение</w:t>
            </w:r>
          </w:p>
        </w:tc>
      </w:tr>
      <w:tr w:rsidR="00663E20" w:rsidRPr="008010F7">
        <w:tc>
          <w:tcPr>
            <w:tcW w:w="2418" w:type="dxa"/>
          </w:tcPr>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Утренняя гимнастика и гимнастика после сна</w:t>
            </w:r>
          </w:p>
        </w:tc>
        <w:tc>
          <w:tcPr>
            <w:tcW w:w="7046" w:type="dxa"/>
          </w:tcPr>
          <w:p w:rsidR="00663E20"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 xml:space="preserve">- знание воспитателями комплексов гимнастики </w:t>
            </w:r>
          </w:p>
          <w:p w:rsidR="00663E20" w:rsidRPr="008010F7" w:rsidRDefault="00663E20" w:rsidP="00C64FD3">
            <w:pPr>
              <w:spacing w:after="0" w:line="240" w:lineRule="auto"/>
              <w:rPr>
                <w:rFonts w:ascii="Times New Roman" w:hAnsi="Times New Roman" w:cs="Times New Roman"/>
                <w:sz w:val="26"/>
                <w:szCs w:val="26"/>
              </w:rPr>
            </w:pPr>
            <w:r w:rsidRPr="008010F7">
              <w:rPr>
                <w:rFonts w:ascii="Times New Roman" w:hAnsi="Times New Roman" w:cs="Times New Roman"/>
                <w:sz w:val="26"/>
                <w:szCs w:val="26"/>
              </w:rPr>
              <w:t xml:space="preserve">- наличие места для гимнастики после сна и массажных дорожек                                                 </w:t>
            </w:r>
          </w:p>
        </w:tc>
      </w:tr>
    </w:tbl>
    <w:p w:rsidR="00663E20" w:rsidRPr="008010F7" w:rsidRDefault="00663E20" w:rsidP="00C77958">
      <w:pPr>
        <w:pStyle w:val="affff7"/>
        <w:rPr>
          <w:b/>
          <w:bCs/>
          <w:sz w:val="26"/>
          <w:szCs w:val="26"/>
        </w:rPr>
      </w:pPr>
      <w:r w:rsidRPr="00C64FD3">
        <w:rPr>
          <w:b/>
          <w:bCs/>
          <w:sz w:val="26"/>
          <w:szCs w:val="26"/>
        </w:rPr>
        <w:t>Режим двигательной активности детей МБОУ</w:t>
      </w:r>
    </w:p>
    <w:p w:rsidR="00663E20" w:rsidRPr="008010F7" w:rsidRDefault="00663E20" w:rsidP="00C77958">
      <w:pPr>
        <w:pStyle w:val="affff7"/>
        <w:rPr>
          <w:b/>
          <w:bCs/>
          <w:sz w:val="26"/>
          <w:szCs w:val="26"/>
        </w:rPr>
      </w:pPr>
    </w:p>
    <w:tbl>
      <w:tblPr>
        <w:tblW w:w="9519" w:type="dxa"/>
        <w:tblInd w:w="-8" w:type="dxa"/>
        <w:tblLayout w:type="fixed"/>
        <w:tblCellMar>
          <w:left w:w="10" w:type="dxa"/>
          <w:right w:w="10" w:type="dxa"/>
        </w:tblCellMar>
        <w:tblLook w:val="00A0"/>
      </w:tblPr>
      <w:tblGrid>
        <w:gridCol w:w="1709"/>
        <w:gridCol w:w="1844"/>
        <w:gridCol w:w="1560"/>
        <w:gridCol w:w="1418"/>
        <w:gridCol w:w="1560"/>
        <w:gridCol w:w="1417"/>
        <w:gridCol w:w="11"/>
      </w:tblGrid>
      <w:tr w:rsidR="00663E20" w:rsidRPr="007E2AD2">
        <w:trPr>
          <w:gridAfter w:val="1"/>
          <w:wAfter w:w="11" w:type="dxa"/>
          <w:trHeight w:hRule="exact" w:val="566"/>
        </w:trPr>
        <w:tc>
          <w:tcPr>
            <w:tcW w:w="1709" w:type="dxa"/>
            <w:vMerge w:val="restart"/>
            <w:tcBorders>
              <w:top w:val="single" w:sz="4" w:space="0" w:color="auto"/>
              <w:left w:val="single" w:sz="4" w:space="0" w:color="auto"/>
            </w:tcBorders>
            <w:shd w:val="clear" w:color="auto" w:fill="FFFFFF"/>
          </w:tcPr>
          <w:p w:rsidR="00663E20" w:rsidRPr="007E2AD2" w:rsidRDefault="00663E20" w:rsidP="007E2AD2">
            <w:pPr>
              <w:spacing w:line="230" w:lineRule="exact"/>
              <w:jc w:val="both"/>
              <w:rPr>
                <w:rFonts w:ascii="Times New Roman" w:hAnsi="Times New Roman" w:cs="Times New Roman"/>
              </w:rPr>
            </w:pPr>
            <w:r w:rsidRPr="007E2AD2">
              <w:rPr>
                <w:rFonts w:ascii="Times New Roman" w:hAnsi="Times New Roman" w:cs="Times New Roman"/>
              </w:rPr>
              <w:t>Режимные моменты</w:t>
            </w:r>
          </w:p>
        </w:tc>
        <w:tc>
          <w:tcPr>
            <w:tcW w:w="1844" w:type="dxa"/>
            <w:tcBorders>
              <w:top w:val="single" w:sz="4" w:space="0" w:color="auto"/>
              <w:left w:val="single" w:sz="4" w:space="0" w:color="auto"/>
            </w:tcBorders>
            <w:shd w:val="clear" w:color="auto" w:fill="FFFFFF"/>
          </w:tcPr>
          <w:p w:rsidR="00663E20" w:rsidRPr="007E2AD2" w:rsidRDefault="00663E20" w:rsidP="007E2AD2">
            <w:pPr>
              <w:spacing w:line="283" w:lineRule="exact"/>
              <w:ind w:left="120"/>
              <w:rPr>
                <w:rFonts w:ascii="Times New Roman" w:hAnsi="Times New Roman" w:cs="Times New Roman"/>
              </w:rPr>
            </w:pPr>
            <w:r w:rsidRPr="007E2AD2">
              <w:rPr>
                <w:rFonts w:ascii="Times New Roman" w:hAnsi="Times New Roman" w:cs="Times New Roman"/>
              </w:rPr>
              <w:t>2 подгруппа раннего возраста</w:t>
            </w:r>
          </w:p>
        </w:tc>
        <w:tc>
          <w:tcPr>
            <w:tcW w:w="5955" w:type="dxa"/>
            <w:gridSpan w:val="4"/>
            <w:tcBorders>
              <w:top w:val="single" w:sz="4" w:space="0" w:color="auto"/>
              <w:left w:val="single" w:sz="4" w:space="0" w:color="auto"/>
              <w:right w:val="single" w:sz="4" w:space="0" w:color="auto"/>
            </w:tcBorders>
            <w:shd w:val="clear" w:color="auto" w:fill="FFFFFF"/>
          </w:tcPr>
          <w:p w:rsidR="00663E20" w:rsidRPr="007E2AD2" w:rsidRDefault="00663E20" w:rsidP="007E2AD2">
            <w:pPr>
              <w:spacing w:line="230" w:lineRule="exact"/>
              <w:jc w:val="center"/>
              <w:rPr>
                <w:rFonts w:ascii="Times New Roman" w:hAnsi="Times New Roman" w:cs="Times New Roman"/>
              </w:rPr>
            </w:pPr>
            <w:r w:rsidRPr="007E2AD2">
              <w:rPr>
                <w:rFonts w:ascii="Times New Roman" w:hAnsi="Times New Roman" w:cs="Times New Roman"/>
              </w:rPr>
              <w:t>Старшая группа</w:t>
            </w:r>
          </w:p>
        </w:tc>
      </w:tr>
      <w:tr w:rsidR="00663E20" w:rsidRPr="007E2AD2">
        <w:trPr>
          <w:gridAfter w:val="1"/>
          <w:wAfter w:w="11" w:type="dxa"/>
          <w:trHeight w:hRule="exact" w:val="779"/>
        </w:trPr>
        <w:tc>
          <w:tcPr>
            <w:tcW w:w="1709" w:type="dxa"/>
            <w:vMerge/>
            <w:tcBorders>
              <w:left w:val="single" w:sz="4" w:space="0" w:color="auto"/>
            </w:tcBorders>
            <w:shd w:val="clear" w:color="auto" w:fill="FFFFFF"/>
          </w:tcPr>
          <w:p w:rsidR="00663E20" w:rsidRPr="007E2AD2" w:rsidRDefault="00663E20" w:rsidP="007E2AD2">
            <w:pPr>
              <w:rPr>
                <w:rFonts w:ascii="Times New Roman" w:hAnsi="Times New Roman" w:cs="Times New Roman"/>
              </w:rPr>
            </w:pPr>
          </w:p>
        </w:tc>
        <w:tc>
          <w:tcPr>
            <w:tcW w:w="1844" w:type="dxa"/>
            <w:vMerge w:val="restart"/>
            <w:tcBorders>
              <w:top w:val="single" w:sz="4" w:space="0" w:color="auto"/>
              <w:left w:val="single" w:sz="4" w:space="0" w:color="auto"/>
            </w:tcBorders>
            <w:shd w:val="clear" w:color="auto" w:fill="FFFFFF"/>
          </w:tcPr>
          <w:p w:rsidR="00663E20" w:rsidRPr="007E2AD2" w:rsidRDefault="00663E20" w:rsidP="007E2AD2">
            <w:pPr>
              <w:spacing w:line="278" w:lineRule="exact"/>
              <w:ind w:left="120"/>
              <w:rPr>
                <w:rFonts w:ascii="Times New Roman" w:hAnsi="Times New Roman" w:cs="Times New Roman"/>
              </w:rPr>
            </w:pPr>
            <w:r w:rsidRPr="007E2AD2">
              <w:rPr>
                <w:rFonts w:ascii="Times New Roman" w:hAnsi="Times New Roman" w:cs="Times New Roman"/>
              </w:rPr>
              <w:t>2 подгруппа раннего возраста</w:t>
            </w:r>
          </w:p>
        </w:tc>
        <w:tc>
          <w:tcPr>
            <w:tcW w:w="2978" w:type="dxa"/>
            <w:gridSpan w:val="2"/>
            <w:tcBorders>
              <w:top w:val="single" w:sz="4" w:space="0" w:color="auto"/>
              <w:left w:val="single" w:sz="4" w:space="0" w:color="auto"/>
            </w:tcBorders>
            <w:shd w:val="clear" w:color="auto" w:fill="FFFFFF"/>
          </w:tcPr>
          <w:p w:rsidR="00663E20" w:rsidRPr="007E2AD2" w:rsidRDefault="00663E20" w:rsidP="00602664">
            <w:pPr>
              <w:tabs>
                <w:tab w:val="left" w:pos="274"/>
              </w:tabs>
              <w:spacing w:line="230" w:lineRule="exact"/>
              <w:ind w:right="160"/>
              <w:rPr>
                <w:rFonts w:ascii="Times New Roman" w:hAnsi="Times New Roman" w:cs="Times New Roman"/>
              </w:rPr>
            </w:pPr>
            <w:r w:rsidRPr="007E2AD2">
              <w:rPr>
                <w:rFonts w:ascii="Times New Roman" w:hAnsi="Times New Roman" w:cs="Times New Roman"/>
              </w:rPr>
              <w:t>Средняя разновоз</w:t>
            </w:r>
            <w:r w:rsidR="00FB22DF">
              <w:rPr>
                <w:rFonts w:ascii="Times New Roman" w:hAnsi="Times New Roman" w:cs="Times New Roman"/>
              </w:rPr>
              <w:t>р</w:t>
            </w:r>
            <w:r w:rsidRPr="007E2AD2">
              <w:rPr>
                <w:rFonts w:ascii="Times New Roman" w:hAnsi="Times New Roman" w:cs="Times New Roman"/>
              </w:rPr>
              <w:t>астная подгруппа</w:t>
            </w:r>
          </w:p>
        </w:tc>
        <w:tc>
          <w:tcPr>
            <w:tcW w:w="2977" w:type="dxa"/>
            <w:gridSpan w:val="2"/>
            <w:tcBorders>
              <w:top w:val="single" w:sz="4" w:space="0" w:color="auto"/>
              <w:left w:val="single" w:sz="4" w:space="0" w:color="auto"/>
              <w:righ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Старшая разновозрастная подгруппа</w:t>
            </w:r>
          </w:p>
        </w:tc>
      </w:tr>
      <w:tr w:rsidR="00663E20" w:rsidRPr="007E2AD2">
        <w:trPr>
          <w:gridAfter w:val="1"/>
          <w:wAfter w:w="11" w:type="dxa"/>
          <w:trHeight w:hRule="exact" w:val="850"/>
        </w:trPr>
        <w:tc>
          <w:tcPr>
            <w:tcW w:w="1709" w:type="dxa"/>
            <w:vMerge/>
            <w:tcBorders>
              <w:left w:val="single" w:sz="4" w:space="0" w:color="auto"/>
            </w:tcBorders>
            <w:shd w:val="clear" w:color="auto" w:fill="FFFFFF"/>
          </w:tcPr>
          <w:p w:rsidR="00663E20" w:rsidRPr="007E2AD2" w:rsidRDefault="00663E20" w:rsidP="007E2AD2">
            <w:pPr>
              <w:rPr>
                <w:rFonts w:ascii="Times New Roman" w:hAnsi="Times New Roman" w:cs="Times New Roman"/>
              </w:rPr>
            </w:pPr>
          </w:p>
        </w:tc>
        <w:tc>
          <w:tcPr>
            <w:tcW w:w="1844" w:type="dxa"/>
            <w:vMerge/>
            <w:tcBorders>
              <w:left w:val="single" w:sz="4" w:space="0" w:color="auto"/>
            </w:tcBorders>
            <w:shd w:val="clear" w:color="auto" w:fill="FFFFFF"/>
          </w:tcPr>
          <w:p w:rsidR="00663E20" w:rsidRPr="007E2AD2" w:rsidRDefault="00663E20" w:rsidP="007E2AD2">
            <w:pPr>
              <w:rPr>
                <w:rFonts w:ascii="Times New Roman" w:hAnsi="Times New Roman" w:cs="Times New Roman"/>
              </w:rPr>
            </w:pP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ind w:right="160"/>
              <w:jc w:val="right"/>
              <w:rPr>
                <w:rFonts w:ascii="Times New Roman" w:hAnsi="Times New Roman" w:cs="Times New Roman"/>
              </w:rPr>
            </w:pPr>
            <w:r w:rsidRPr="007E2AD2">
              <w:rPr>
                <w:rFonts w:ascii="Times New Roman" w:hAnsi="Times New Roman" w:cs="Times New Roman"/>
              </w:rPr>
              <w:t>младшая подгруппа</w:t>
            </w:r>
          </w:p>
        </w:tc>
        <w:tc>
          <w:tcPr>
            <w:tcW w:w="1418" w:type="dxa"/>
            <w:tcBorders>
              <w:top w:val="single" w:sz="4" w:space="0" w:color="auto"/>
              <w:left w:val="single" w:sz="4" w:space="0" w:color="auto"/>
            </w:tcBorders>
            <w:shd w:val="clear" w:color="auto" w:fill="FFFFFF"/>
          </w:tcPr>
          <w:p w:rsidR="00663E20" w:rsidRPr="007E2AD2" w:rsidRDefault="00663E20" w:rsidP="007E2AD2">
            <w:pPr>
              <w:spacing w:after="120" w:line="230" w:lineRule="exact"/>
              <w:ind w:left="140"/>
              <w:rPr>
                <w:rFonts w:ascii="Times New Roman" w:hAnsi="Times New Roman" w:cs="Times New Roman"/>
              </w:rPr>
            </w:pPr>
            <w:r w:rsidRPr="007E2AD2">
              <w:rPr>
                <w:rFonts w:ascii="Times New Roman" w:hAnsi="Times New Roman" w:cs="Times New Roman"/>
              </w:rPr>
              <w:t>Средняя</w:t>
            </w:r>
          </w:p>
          <w:p w:rsidR="00663E20" w:rsidRPr="007E2AD2" w:rsidRDefault="00663E20" w:rsidP="007E2AD2">
            <w:pPr>
              <w:spacing w:before="120" w:line="230" w:lineRule="exact"/>
              <w:ind w:left="140"/>
              <w:rPr>
                <w:rFonts w:ascii="Times New Roman" w:hAnsi="Times New Roman" w:cs="Times New Roman"/>
              </w:rPr>
            </w:pPr>
            <w:r w:rsidRPr="007E2AD2">
              <w:rPr>
                <w:rFonts w:ascii="Times New Roman" w:hAnsi="Times New Roman" w:cs="Times New Roman"/>
              </w:rPr>
              <w:t>подгруппа</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Старшая подгруппа</w:t>
            </w:r>
          </w:p>
        </w:tc>
        <w:tc>
          <w:tcPr>
            <w:tcW w:w="1417" w:type="dxa"/>
            <w:tcBorders>
              <w:top w:val="single" w:sz="4" w:space="0" w:color="auto"/>
              <w:left w:val="single" w:sz="4" w:space="0" w:color="auto"/>
              <w:right w:val="single" w:sz="4" w:space="0" w:color="auto"/>
            </w:tcBorders>
            <w:shd w:val="clear" w:color="auto" w:fill="FFFFFF"/>
          </w:tcPr>
          <w:p w:rsidR="00663E20" w:rsidRPr="007E2AD2" w:rsidRDefault="00663E20" w:rsidP="007E2AD2">
            <w:pPr>
              <w:spacing w:line="278" w:lineRule="exact"/>
              <w:ind w:left="120"/>
              <w:rPr>
                <w:rFonts w:ascii="Times New Roman" w:hAnsi="Times New Roman" w:cs="Times New Roman"/>
              </w:rPr>
            </w:pPr>
            <w:r w:rsidRPr="007E2AD2">
              <w:rPr>
                <w:rFonts w:ascii="Times New Roman" w:hAnsi="Times New Roman" w:cs="Times New Roman"/>
              </w:rPr>
              <w:t>Подготовительная к школе подгруппа</w:t>
            </w:r>
          </w:p>
        </w:tc>
      </w:tr>
      <w:tr w:rsidR="00663E20" w:rsidRPr="007E2AD2">
        <w:trPr>
          <w:gridAfter w:val="1"/>
          <w:wAfter w:w="11" w:type="dxa"/>
          <w:trHeight w:hRule="exact" w:val="848"/>
        </w:trPr>
        <w:tc>
          <w:tcPr>
            <w:tcW w:w="1709" w:type="dxa"/>
            <w:tcBorders>
              <w:top w:val="single" w:sz="4" w:space="0" w:color="auto"/>
              <w:left w:val="single" w:sz="4" w:space="0" w:color="auto"/>
            </w:tcBorders>
            <w:shd w:val="clear" w:color="auto" w:fill="FFFFFF"/>
          </w:tcPr>
          <w:p w:rsidR="00663E20" w:rsidRPr="007E2AD2" w:rsidRDefault="00663E20" w:rsidP="007E2AD2">
            <w:pPr>
              <w:spacing w:line="278" w:lineRule="exact"/>
              <w:jc w:val="both"/>
              <w:rPr>
                <w:rFonts w:ascii="Times New Roman" w:hAnsi="Times New Roman" w:cs="Times New Roman"/>
              </w:rPr>
            </w:pPr>
            <w:r w:rsidRPr="007E2AD2">
              <w:rPr>
                <w:rFonts w:ascii="Times New Roman" w:hAnsi="Times New Roman" w:cs="Times New Roman"/>
              </w:rPr>
              <w:t>Прием детей, самостоятельная двигательная деятельность</w:t>
            </w:r>
          </w:p>
        </w:tc>
        <w:tc>
          <w:tcPr>
            <w:tcW w:w="1844" w:type="dxa"/>
            <w:tcBorders>
              <w:top w:val="single" w:sz="4" w:space="0" w:color="auto"/>
              <w:left w:val="single" w:sz="4" w:space="0" w:color="auto"/>
            </w:tcBorders>
            <w:shd w:val="clear" w:color="auto" w:fill="FFFFFF"/>
          </w:tcPr>
          <w:p w:rsidR="00663E20" w:rsidRPr="007E2AD2" w:rsidRDefault="00663E20" w:rsidP="007E2AD2">
            <w:pPr>
              <w:spacing w:line="278" w:lineRule="exact"/>
              <w:ind w:left="120"/>
              <w:rPr>
                <w:rFonts w:ascii="Times New Roman" w:hAnsi="Times New Roman" w:cs="Times New Roman"/>
              </w:rPr>
            </w:pPr>
            <w:r>
              <w:rPr>
                <w:rFonts w:ascii="Times New Roman" w:hAnsi="Times New Roman" w:cs="Times New Roman"/>
              </w:rPr>
              <w:t>Ежедневно 20 -</w:t>
            </w:r>
            <w:r w:rsidRPr="007E2AD2">
              <w:rPr>
                <w:rFonts w:ascii="Times New Roman" w:hAnsi="Times New Roman" w:cs="Times New Roman"/>
              </w:rPr>
              <w:t>30 мин</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78" w:lineRule="exact"/>
              <w:ind w:left="120"/>
              <w:rPr>
                <w:rFonts w:ascii="Times New Roman" w:hAnsi="Times New Roman" w:cs="Times New Roman"/>
              </w:rPr>
            </w:pPr>
            <w:r>
              <w:rPr>
                <w:rFonts w:ascii="Times New Roman" w:hAnsi="Times New Roman" w:cs="Times New Roman"/>
              </w:rPr>
              <w:t xml:space="preserve">Ежедневно 30 </w:t>
            </w:r>
            <w:r w:rsidRPr="007E2AD2">
              <w:rPr>
                <w:rFonts w:ascii="Times New Roman" w:hAnsi="Times New Roman" w:cs="Times New Roman"/>
              </w:rPr>
              <w:t>40 мин</w:t>
            </w:r>
          </w:p>
        </w:tc>
        <w:tc>
          <w:tcPr>
            <w:tcW w:w="1418" w:type="dxa"/>
            <w:tcBorders>
              <w:top w:val="single" w:sz="4" w:space="0" w:color="auto"/>
              <w:left w:val="single" w:sz="4" w:space="0" w:color="auto"/>
            </w:tcBorders>
            <w:shd w:val="clear" w:color="auto" w:fill="FFFFFF"/>
          </w:tcPr>
          <w:p w:rsidR="00663E20" w:rsidRPr="007E2AD2" w:rsidRDefault="00663E20" w:rsidP="007E2AD2">
            <w:pPr>
              <w:spacing w:line="278" w:lineRule="exact"/>
              <w:ind w:left="140"/>
              <w:rPr>
                <w:rFonts w:ascii="Times New Roman" w:hAnsi="Times New Roman" w:cs="Times New Roman"/>
              </w:rPr>
            </w:pPr>
            <w:r>
              <w:rPr>
                <w:rFonts w:ascii="Times New Roman" w:hAnsi="Times New Roman" w:cs="Times New Roman"/>
              </w:rPr>
              <w:t>Ежедневно 30 -</w:t>
            </w:r>
            <w:r w:rsidRPr="007E2AD2">
              <w:rPr>
                <w:rFonts w:ascii="Times New Roman" w:hAnsi="Times New Roman" w:cs="Times New Roman"/>
              </w:rPr>
              <w:t>40 мин</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78" w:lineRule="exact"/>
              <w:ind w:left="120"/>
              <w:rPr>
                <w:rFonts w:ascii="Times New Roman" w:hAnsi="Times New Roman" w:cs="Times New Roman"/>
              </w:rPr>
            </w:pPr>
            <w:r>
              <w:rPr>
                <w:rFonts w:ascii="Times New Roman" w:hAnsi="Times New Roman" w:cs="Times New Roman"/>
              </w:rPr>
              <w:t xml:space="preserve">Ежедневно 30 </w:t>
            </w:r>
            <w:r w:rsidRPr="007E2AD2">
              <w:rPr>
                <w:rFonts w:ascii="Times New Roman" w:hAnsi="Times New Roman" w:cs="Times New Roman"/>
              </w:rPr>
              <w:t>40 мин</w:t>
            </w:r>
          </w:p>
        </w:tc>
        <w:tc>
          <w:tcPr>
            <w:tcW w:w="1417" w:type="dxa"/>
            <w:tcBorders>
              <w:top w:val="single" w:sz="4" w:space="0" w:color="auto"/>
              <w:left w:val="single" w:sz="4" w:space="0" w:color="auto"/>
              <w:right w:val="single" w:sz="4" w:space="0" w:color="auto"/>
            </w:tcBorders>
            <w:shd w:val="clear" w:color="auto" w:fill="FFFFFF"/>
          </w:tcPr>
          <w:p w:rsidR="00663E20" w:rsidRPr="007E2AD2" w:rsidRDefault="00663E20" w:rsidP="007E2AD2">
            <w:pPr>
              <w:spacing w:line="278" w:lineRule="exact"/>
              <w:jc w:val="both"/>
              <w:rPr>
                <w:rFonts w:ascii="Times New Roman" w:hAnsi="Times New Roman" w:cs="Times New Roman"/>
              </w:rPr>
            </w:pPr>
            <w:r>
              <w:rPr>
                <w:rFonts w:ascii="Times New Roman" w:hAnsi="Times New Roman" w:cs="Times New Roman"/>
              </w:rPr>
              <w:t xml:space="preserve">Ежедневно 30 </w:t>
            </w:r>
            <w:r w:rsidRPr="007E2AD2">
              <w:rPr>
                <w:rFonts w:ascii="Times New Roman" w:hAnsi="Times New Roman" w:cs="Times New Roman"/>
              </w:rPr>
              <w:t xml:space="preserve"> 40 мин</w:t>
            </w:r>
          </w:p>
        </w:tc>
      </w:tr>
      <w:tr w:rsidR="00663E20" w:rsidRPr="007E2AD2">
        <w:trPr>
          <w:gridAfter w:val="1"/>
          <w:wAfter w:w="11" w:type="dxa"/>
          <w:trHeight w:hRule="exact" w:val="988"/>
        </w:trPr>
        <w:tc>
          <w:tcPr>
            <w:tcW w:w="1709" w:type="dxa"/>
            <w:tcBorders>
              <w:top w:val="single" w:sz="4" w:space="0" w:color="auto"/>
              <w:left w:val="single" w:sz="4" w:space="0" w:color="auto"/>
            </w:tcBorders>
            <w:shd w:val="clear" w:color="auto" w:fill="FFFFFF"/>
          </w:tcPr>
          <w:p w:rsidR="00663E20" w:rsidRPr="007E2AD2" w:rsidRDefault="00663E20" w:rsidP="007E2AD2">
            <w:pPr>
              <w:spacing w:line="230" w:lineRule="exact"/>
              <w:jc w:val="both"/>
              <w:rPr>
                <w:rFonts w:ascii="Times New Roman" w:hAnsi="Times New Roman" w:cs="Times New Roman"/>
              </w:rPr>
            </w:pPr>
            <w:r w:rsidRPr="007E2AD2">
              <w:rPr>
                <w:rFonts w:ascii="Times New Roman" w:hAnsi="Times New Roman" w:cs="Times New Roman"/>
              </w:rPr>
              <w:t>Утренняя гимнастика</w:t>
            </w:r>
          </w:p>
        </w:tc>
        <w:tc>
          <w:tcPr>
            <w:tcW w:w="1844" w:type="dxa"/>
            <w:tcBorders>
              <w:top w:val="single" w:sz="4" w:space="0" w:color="auto"/>
              <w:left w:val="single" w:sz="4" w:space="0" w:color="auto"/>
            </w:tcBorders>
            <w:shd w:val="clear" w:color="auto" w:fill="FFFFFF"/>
          </w:tcPr>
          <w:p w:rsidR="00663E20" w:rsidRPr="007E2AD2" w:rsidRDefault="00663E20" w:rsidP="007E2AD2">
            <w:pPr>
              <w:ind w:left="120"/>
              <w:jc w:val="center"/>
              <w:rPr>
                <w:rFonts w:ascii="Times New Roman" w:hAnsi="Times New Roman" w:cs="Times New Roman"/>
              </w:rPr>
            </w:pPr>
            <w:r w:rsidRPr="007E2AD2">
              <w:rPr>
                <w:rFonts w:ascii="Times New Roman" w:hAnsi="Times New Roman" w:cs="Times New Roman"/>
              </w:rPr>
              <w:t>Ежедневно 4 -5 мин из 3-4</w:t>
            </w:r>
          </w:p>
          <w:p w:rsidR="00663E20" w:rsidRPr="007E2AD2" w:rsidRDefault="00663E20" w:rsidP="007E2AD2">
            <w:pPr>
              <w:ind w:left="120"/>
              <w:jc w:val="center"/>
              <w:rPr>
                <w:rFonts w:ascii="Times New Roman" w:hAnsi="Times New Roman" w:cs="Times New Roman"/>
              </w:rPr>
            </w:pPr>
          </w:p>
        </w:tc>
        <w:tc>
          <w:tcPr>
            <w:tcW w:w="1560" w:type="dxa"/>
            <w:tcBorders>
              <w:top w:val="single" w:sz="4" w:space="0" w:color="auto"/>
              <w:left w:val="single" w:sz="4" w:space="0" w:color="auto"/>
            </w:tcBorders>
            <w:shd w:val="clear" w:color="auto" w:fill="FFFFFF"/>
          </w:tcPr>
          <w:p w:rsidR="00663E20" w:rsidRPr="007E2AD2" w:rsidRDefault="00663E20" w:rsidP="007E2AD2">
            <w:pPr>
              <w:ind w:left="120"/>
              <w:rPr>
                <w:rFonts w:ascii="Times New Roman" w:hAnsi="Times New Roman" w:cs="Times New Roman"/>
              </w:rPr>
            </w:pPr>
            <w:r w:rsidRPr="007E2AD2">
              <w:rPr>
                <w:rFonts w:ascii="Times New Roman" w:hAnsi="Times New Roman" w:cs="Times New Roman"/>
              </w:rPr>
              <w:t>Ежедневно 5-6 мин из 5-6</w:t>
            </w:r>
          </w:p>
          <w:p w:rsidR="00663E20" w:rsidRPr="007E2AD2" w:rsidRDefault="00663E20" w:rsidP="007E2AD2">
            <w:pPr>
              <w:ind w:left="120"/>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663E20" w:rsidRPr="007E2AD2" w:rsidRDefault="00663E20" w:rsidP="007E2AD2">
            <w:pPr>
              <w:ind w:left="140"/>
              <w:rPr>
                <w:rFonts w:ascii="Times New Roman" w:hAnsi="Times New Roman" w:cs="Times New Roman"/>
              </w:rPr>
            </w:pPr>
            <w:r w:rsidRPr="007E2AD2">
              <w:rPr>
                <w:rFonts w:ascii="Times New Roman" w:hAnsi="Times New Roman" w:cs="Times New Roman"/>
              </w:rPr>
              <w:t>Ежедневно 6-8 мин из 6-7</w:t>
            </w:r>
          </w:p>
          <w:p w:rsidR="00663E20" w:rsidRPr="007E2AD2" w:rsidRDefault="00663E20" w:rsidP="007E2AD2">
            <w:pPr>
              <w:ind w:left="140"/>
              <w:rPr>
                <w:rFonts w:ascii="Times New Roman" w:hAnsi="Times New Roman" w:cs="Times New Roman"/>
              </w:rPr>
            </w:pPr>
          </w:p>
        </w:tc>
        <w:tc>
          <w:tcPr>
            <w:tcW w:w="1560" w:type="dxa"/>
            <w:tcBorders>
              <w:top w:val="single" w:sz="4" w:space="0" w:color="auto"/>
              <w:left w:val="single" w:sz="4" w:space="0" w:color="auto"/>
            </w:tcBorders>
            <w:shd w:val="clear" w:color="auto" w:fill="FFFFFF"/>
          </w:tcPr>
          <w:p w:rsidR="00663E20" w:rsidRPr="007E2AD2" w:rsidRDefault="00663E20" w:rsidP="007E2AD2">
            <w:pPr>
              <w:ind w:left="120"/>
              <w:rPr>
                <w:rFonts w:ascii="Times New Roman" w:hAnsi="Times New Roman" w:cs="Times New Roman"/>
              </w:rPr>
            </w:pPr>
            <w:r w:rsidRPr="007E2AD2">
              <w:rPr>
                <w:rFonts w:ascii="Times New Roman" w:hAnsi="Times New Roman" w:cs="Times New Roman"/>
              </w:rPr>
              <w:t>Ежедневно 8-10 мин. мин из 6-8</w:t>
            </w:r>
          </w:p>
          <w:p w:rsidR="00663E20" w:rsidRPr="007E2AD2" w:rsidRDefault="00663E20" w:rsidP="007E2AD2">
            <w:pPr>
              <w:ind w:left="120"/>
              <w:rPr>
                <w:rFonts w:ascii="Times New Roman" w:hAnsi="Times New Roman" w:cs="Times New Roman"/>
              </w:rPr>
            </w:pPr>
          </w:p>
        </w:tc>
        <w:tc>
          <w:tcPr>
            <w:tcW w:w="1417" w:type="dxa"/>
            <w:tcBorders>
              <w:top w:val="single" w:sz="4" w:space="0" w:color="auto"/>
              <w:left w:val="single" w:sz="4" w:space="0" w:color="auto"/>
              <w:right w:val="single" w:sz="4" w:space="0" w:color="auto"/>
            </w:tcBorders>
            <w:shd w:val="clear" w:color="auto" w:fill="FFFFFF"/>
          </w:tcPr>
          <w:p w:rsidR="00663E20" w:rsidRPr="007E2AD2" w:rsidRDefault="00663E20" w:rsidP="007E2AD2">
            <w:pPr>
              <w:jc w:val="both"/>
              <w:rPr>
                <w:rFonts w:ascii="Times New Roman" w:hAnsi="Times New Roman" w:cs="Times New Roman"/>
              </w:rPr>
            </w:pPr>
            <w:r w:rsidRPr="007E2AD2">
              <w:rPr>
                <w:rFonts w:ascii="Times New Roman" w:hAnsi="Times New Roman" w:cs="Times New Roman"/>
              </w:rPr>
              <w:t>Ежедневно 10-12 мин из 8-10</w:t>
            </w:r>
          </w:p>
          <w:p w:rsidR="00663E20" w:rsidRPr="007E2AD2" w:rsidRDefault="00663E20" w:rsidP="007E2AD2">
            <w:pPr>
              <w:ind w:left="120"/>
              <w:rPr>
                <w:rFonts w:ascii="Times New Roman" w:hAnsi="Times New Roman" w:cs="Times New Roman"/>
              </w:rPr>
            </w:pPr>
          </w:p>
        </w:tc>
      </w:tr>
      <w:tr w:rsidR="00663E20" w:rsidRPr="007E2AD2">
        <w:trPr>
          <w:gridAfter w:val="1"/>
          <w:wAfter w:w="11" w:type="dxa"/>
          <w:trHeight w:hRule="exact" w:val="840"/>
        </w:trPr>
        <w:tc>
          <w:tcPr>
            <w:tcW w:w="1709" w:type="dxa"/>
            <w:tcBorders>
              <w:top w:val="single" w:sz="4" w:space="0" w:color="auto"/>
              <w:left w:val="single" w:sz="4" w:space="0" w:color="auto"/>
            </w:tcBorders>
            <w:shd w:val="clear" w:color="auto" w:fill="FFFFFF"/>
          </w:tcPr>
          <w:p w:rsidR="00663E20" w:rsidRPr="007E2AD2" w:rsidRDefault="00663E20" w:rsidP="007E2AD2">
            <w:pPr>
              <w:ind w:left="120"/>
              <w:rPr>
                <w:rFonts w:ascii="Times New Roman" w:hAnsi="Times New Roman" w:cs="Times New Roman"/>
              </w:rPr>
            </w:pPr>
            <w:r w:rsidRPr="007E2AD2">
              <w:rPr>
                <w:rFonts w:ascii="Times New Roman" w:hAnsi="Times New Roman" w:cs="Times New Roman"/>
              </w:rPr>
              <w:t>Физкультурные занятия в помещении</w:t>
            </w:r>
          </w:p>
        </w:tc>
        <w:tc>
          <w:tcPr>
            <w:tcW w:w="1844" w:type="dxa"/>
            <w:tcBorders>
              <w:top w:val="single" w:sz="4" w:space="0" w:color="auto"/>
              <w:left w:val="single" w:sz="4" w:space="0" w:color="auto"/>
            </w:tcBorders>
            <w:shd w:val="clear" w:color="auto" w:fill="FFFFFF"/>
          </w:tcPr>
          <w:p w:rsidR="00663E20" w:rsidRPr="007E2AD2" w:rsidRDefault="00663E20" w:rsidP="007E2AD2">
            <w:pPr>
              <w:ind w:left="120"/>
              <w:rPr>
                <w:rFonts w:ascii="Times New Roman" w:hAnsi="Times New Roman" w:cs="Times New Roman"/>
              </w:rPr>
            </w:pPr>
            <w:r w:rsidRPr="007E2AD2">
              <w:rPr>
                <w:rFonts w:ascii="Times New Roman" w:hAnsi="Times New Roman" w:cs="Times New Roman"/>
              </w:rPr>
              <w:t>2 раза в неделю по 10-15 мин. по подгруппам</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69" w:lineRule="exact"/>
              <w:jc w:val="both"/>
              <w:rPr>
                <w:rFonts w:ascii="Times New Roman" w:hAnsi="Times New Roman" w:cs="Times New Roman"/>
              </w:rPr>
            </w:pPr>
            <w:r w:rsidRPr="007E2AD2">
              <w:rPr>
                <w:rFonts w:ascii="Times New Roman" w:hAnsi="Times New Roman" w:cs="Times New Roman"/>
              </w:rPr>
              <w:t>2 раза в неделю по 15 мин.</w:t>
            </w:r>
          </w:p>
        </w:tc>
        <w:tc>
          <w:tcPr>
            <w:tcW w:w="1418" w:type="dxa"/>
            <w:tcBorders>
              <w:top w:val="single" w:sz="4" w:space="0" w:color="auto"/>
              <w:left w:val="single" w:sz="4" w:space="0" w:color="auto"/>
            </w:tcBorders>
            <w:shd w:val="clear" w:color="auto" w:fill="FFFFFF"/>
          </w:tcPr>
          <w:p w:rsidR="00663E20" w:rsidRPr="007E2AD2" w:rsidRDefault="00663E20" w:rsidP="007E2AD2">
            <w:pPr>
              <w:spacing w:line="269" w:lineRule="exact"/>
              <w:ind w:left="140"/>
              <w:rPr>
                <w:rFonts w:ascii="Times New Roman" w:hAnsi="Times New Roman" w:cs="Times New Roman"/>
              </w:rPr>
            </w:pPr>
            <w:r w:rsidRPr="007E2AD2">
              <w:rPr>
                <w:rFonts w:ascii="Times New Roman" w:hAnsi="Times New Roman" w:cs="Times New Roman"/>
              </w:rPr>
              <w:t>2 раза в неделю по 20 мин</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69" w:lineRule="exact"/>
              <w:ind w:left="120"/>
              <w:rPr>
                <w:rFonts w:ascii="Times New Roman" w:hAnsi="Times New Roman" w:cs="Times New Roman"/>
              </w:rPr>
            </w:pPr>
            <w:r w:rsidRPr="007E2AD2">
              <w:rPr>
                <w:rFonts w:ascii="Times New Roman" w:hAnsi="Times New Roman" w:cs="Times New Roman"/>
              </w:rPr>
              <w:t>2 раза в неделю по 25 мин.</w:t>
            </w:r>
          </w:p>
        </w:tc>
        <w:tc>
          <w:tcPr>
            <w:tcW w:w="1417" w:type="dxa"/>
            <w:tcBorders>
              <w:top w:val="single" w:sz="4" w:space="0" w:color="auto"/>
              <w:left w:val="single" w:sz="4" w:space="0" w:color="auto"/>
              <w:right w:val="single" w:sz="4" w:space="0" w:color="auto"/>
            </w:tcBorders>
            <w:shd w:val="clear" w:color="auto" w:fill="FFFFFF"/>
          </w:tcPr>
          <w:p w:rsidR="00663E20" w:rsidRPr="007E2AD2" w:rsidRDefault="00663E20" w:rsidP="007E2AD2">
            <w:pPr>
              <w:spacing w:line="269" w:lineRule="exact"/>
              <w:ind w:left="120"/>
              <w:rPr>
                <w:rFonts w:ascii="Times New Roman" w:hAnsi="Times New Roman" w:cs="Times New Roman"/>
              </w:rPr>
            </w:pPr>
            <w:r w:rsidRPr="007E2AD2">
              <w:rPr>
                <w:rFonts w:ascii="Times New Roman" w:hAnsi="Times New Roman" w:cs="Times New Roman"/>
              </w:rPr>
              <w:t>2 раза в неделю по 30 мин.</w:t>
            </w:r>
          </w:p>
        </w:tc>
      </w:tr>
      <w:tr w:rsidR="00663E20" w:rsidRPr="007E2AD2">
        <w:trPr>
          <w:gridAfter w:val="1"/>
          <w:wAfter w:w="11" w:type="dxa"/>
          <w:trHeight w:hRule="exact" w:val="719"/>
        </w:trPr>
        <w:tc>
          <w:tcPr>
            <w:tcW w:w="1709" w:type="dxa"/>
            <w:tcBorders>
              <w:top w:val="single" w:sz="4" w:space="0" w:color="auto"/>
              <w:left w:val="single" w:sz="4" w:space="0" w:color="auto"/>
            </w:tcBorders>
            <w:shd w:val="clear" w:color="auto" w:fill="FFFFFF"/>
          </w:tcPr>
          <w:p w:rsidR="00663E20" w:rsidRPr="007E2AD2" w:rsidRDefault="00663E20" w:rsidP="007E2AD2">
            <w:pPr>
              <w:spacing w:line="230" w:lineRule="exact"/>
              <w:jc w:val="both"/>
              <w:rPr>
                <w:rFonts w:ascii="Times New Roman" w:hAnsi="Times New Roman" w:cs="Times New Roman"/>
              </w:rPr>
            </w:pPr>
            <w:r w:rsidRPr="007E2AD2">
              <w:rPr>
                <w:rFonts w:ascii="Times New Roman" w:hAnsi="Times New Roman" w:cs="Times New Roman"/>
              </w:rPr>
              <w:t>Физкультурное занятие на улице</w:t>
            </w:r>
          </w:p>
        </w:tc>
        <w:tc>
          <w:tcPr>
            <w:tcW w:w="1844"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1 раз в неделю</w:t>
            </w:r>
          </w:p>
        </w:tc>
        <w:tc>
          <w:tcPr>
            <w:tcW w:w="1418" w:type="dxa"/>
            <w:tcBorders>
              <w:top w:val="single" w:sz="4" w:space="0" w:color="auto"/>
              <w:left w:val="single" w:sz="4" w:space="0" w:color="auto"/>
            </w:tcBorders>
            <w:shd w:val="clear" w:color="auto" w:fill="FFFFFF"/>
          </w:tcPr>
          <w:p w:rsidR="00663E20" w:rsidRPr="007E2AD2" w:rsidRDefault="00663E20" w:rsidP="007E2AD2">
            <w:pPr>
              <w:spacing w:line="230" w:lineRule="exact"/>
              <w:ind w:left="140"/>
              <w:rPr>
                <w:rFonts w:ascii="Times New Roman" w:hAnsi="Times New Roman" w:cs="Times New Roman"/>
              </w:rPr>
            </w:pPr>
            <w:r w:rsidRPr="007E2AD2">
              <w:rPr>
                <w:rFonts w:ascii="Times New Roman" w:hAnsi="Times New Roman" w:cs="Times New Roman"/>
              </w:rPr>
              <w:t>1 раз в неделю</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1 раз в неделю</w:t>
            </w:r>
          </w:p>
        </w:tc>
        <w:tc>
          <w:tcPr>
            <w:tcW w:w="1417" w:type="dxa"/>
            <w:tcBorders>
              <w:top w:val="single" w:sz="4" w:space="0" w:color="auto"/>
              <w:left w:val="single" w:sz="4" w:space="0" w:color="auto"/>
              <w:righ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1 раз в неделю</w:t>
            </w:r>
          </w:p>
        </w:tc>
      </w:tr>
      <w:tr w:rsidR="00663E20" w:rsidRPr="007E2AD2">
        <w:trPr>
          <w:gridAfter w:val="1"/>
          <w:wAfter w:w="11" w:type="dxa"/>
          <w:trHeight w:hRule="exact" w:val="562"/>
        </w:trPr>
        <w:tc>
          <w:tcPr>
            <w:tcW w:w="1709" w:type="dxa"/>
            <w:tcBorders>
              <w:top w:val="single" w:sz="4" w:space="0" w:color="auto"/>
              <w:left w:val="single" w:sz="4" w:space="0" w:color="auto"/>
            </w:tcBorders>
            <w:shd w:val="clear" w:color="auto" w:fill="FFFFFF"/>
          </w:tcPr>
          <w:p w:rsidR="00663E20" w:rsidRPr="007E2AD2" w:rsidRDefault="00663E20" w:rsidP="007E2AD2">
            <w:pPr>
              <w:spacing w:line="278" w:lineRule="exact"/>
              <w:ind w:left="120"/>
              <w:rPr>
                <w:rFonts w:ascii="Times New Roman" w:hAnsi="Times New Roman" w:cs="Times New Roman"/>
              </w:rPr>
            </w:pPr>
            <w:r w:rsidRPr="007E2AD2">
              <w:rPr>
                <w:rFonts w:ascii="Times New Roman" w:hAnsi="Times New Roman" w:cs="Times New Roman"/>
              </w:rPr>
              <w:t>Физкультминутки во время занятий</w:t>
            </w:r>
          </w:p>
        </w:tc>
        <w:tc>
          <w:tcPr>
            <w:tcW w:w="1844"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1-2 мин</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1-3 мин.</w:t>
            </w:r>
          </w:p>
        </w:tc>
        <w:tc>
          <w:tcPr>
            <w:tcW w:w="1418" w:type="dxa"/>
            <w:tcBorders>
              <w:top w:val="single" w:sz="4" w:space="0" w:color="auto"/>
              <w:left w:val="single" w:sz="4" w:space="0" w:color="auto"/>
            </w:tcBorders>
            <w:shd w:val="clear" w:color="auto" w:fill="FFFFFF"/>
          </w:tcPr>
          <w:p w:rsidR="00663E20" w:rsidRPr="007E2AD2" w:rsidRDefault="00663E20" w:rsidP="007E2AD2">
            <w:pPr>
              <w:spacing w:line="230" w:lineRule="exact"/>
              <w:ind w:left="140"/>
              <w:rPr>
                <w:rFonts w:ascii="Times New Roman" w:hAnsi="Times New Roman" w:cs="Times New Roman"/>
              </w:rPr>
            </w:pPr>
            <w:r w:rsidRPr="007E2AD2">
              <w:rPr>
                <w:rFonts w:ascii="Times New Roman" w:hAnsi="Times New Roman" w:cs="Times New Roman"/>
              </w:rPr>
              <w:t>1-3 мин.</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1-3 мин.</w:t>
            </w:r>
          </w:p>
        </w:tc>
        <w:tc>
          <w:tcPr>
            <w:tcW w:w="1417" w:type="dxa"/>
            <w:tcBorders>
              <w:top w:val="single" w:sz="4" w:space="0" w:color="auto"/>
              <w:left w:val="single" w:sz="4" w:space="0" w:color="auto"/>
              <w:righ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1-3 мин.</w:t>
            </w:r>
          </w:p>
        </w:tc>
      </w:tr>
      <w:tr w:rsidR="00663E20" w:rsidRPr="007E2AD2">
        <w:trPr>
          <w:gridAfter w:val="1"/>
          <w:wAfter w:w="11" w:type="dxa"/>
          <w:trHeight w:hRule="exact" w:val="562"/>
        </w:trPr>
        <w:tc>
          <w:tcPr>
            <w:tcW w:w="1709" w:type="dxa"/>
            <w:tcBorders>
              <w:top w:val="single" w:sz="4" w:space="0" w:color="auto"/>
              <w:left w:val="single" w:sz="4" w:space="0" w:color="auto"/>
            </w:tcBorders>
            <w:shd w:val="clear" w:color="auto" w:fill="FFFFFF"/>
          </w:tcPr>
          <w:p w:rsidR="00663E20" w:rsidRPr="007E2AD2" w:rsidRDefault="00663E20" w:rsidP="007E2AD2">
            <w:pPr>
              <w:spacing w:line="230" w:lineRule="exact"/>
              <w:jc w:val="both"/>
              <w:rPr>
                <w:rFonts w:ascii="Times New Roman" w:hAnsi="Times New Roman" w:cs="Times New Roman"/>
              </w:rPr>
            </w:pPr>
            <w:r w:rsidRPr="007E2AD2">
              <w:rPr>
                <w:rFonts w:ascii="Times New Roman" w:hAnsi="Times New Roman" w:cs="Times New Roman"/>
              </w:rPr>
              <w:t>Музыкальные занятия</w:t>
            </w:r>
          </w:p>
        </w:tc>
        <w:tc>
          <w:tcPr>
            <w:tcW w:w="1844"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2 раза в неделю</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2 раза в неделю</w:t>
            </w:r>
          </w:p>
        </w:tc>
        <w:tc>
          <w:tcPr>
            <w:tcW w:w="1418" w:type="dxa"/>
            <w:tcBorders>
              <w:top w:val="single" w:sz="4" w:space="0" w:color="auto"/>
              <w:left w:val="single" w:sz="4" w:space="0" w:color="auto"/>
            </w:tcBorders>
            <w:shd w:val="clear" w:color="auto" w:fill="FFFFFF"/>
          </w:tcPr>
          <w:p w:rsidR="00663E20" w:rsidRPr="007E2AD2" w:rsidRDefault="00663E20" w:rsidP="007E2AD2">
            <w:pPr>
              <w:spacing w:line="230" w:lineRule="exact"/>
              <w:ind w:left="140"/>
              <w:rPr>
                <w:rFonts w:ascii="Times New Roman" w:hAnsi="Times New Roman" w:cs="Times New Roman"/>
              </w:rPr>
            </w:pPr>
            <w:r w:rsidRPr="007E2AD2">
              <w:rPr>
                <w:rFonts w:ascii="Times New Roman" w:hAnsi="Times New Roman" w:cs="Times New Roman"/>
              </w:rPr>
              <w:t>2 раза в неделю</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2 раза в неделю</w:t>
            </w:r>
          </w:p>
        </w:tc>
        <w:tc>
          <w:tcPr>
            <w:tcW w:w="1417" w:type="dxa"/>
            <w:tcBorders>
              <w:top w:val="single" w:sz="4" w:space="0" w:color="auto"/>
              <w:left w:val="single" w:sz="4" w:space="0" w:color="auto"/>
              <w:righ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2 раза в неделю</w:t>
            </w:r>
          </w:p>
        </w:tc>
      </w:tr>
      <w:tr w:rsidR="00663E20" w:rsidRPr="007E2AD2">
        <w:trPr>
          <w:gridAfter w:val="1"/>
          <w:wAfter w:w="11" w:type="dxa"/>
          <w:trHeight w:hRule="exact" w:val="562"/>
        </w:trPr>
        <w:tc>
          <w:tcPr>
            <w:tcW w:w="1709" w:type="dxa"/>
            <w:tcBorders>
              <w:top w:val="single" w:sz="4" w:space="0" w:color="auto"/>
              <w:left w:val="single" w:sz="4" w:space="0" w:color="auto"/>
            </w:tcBorders>
            <w:shd w:val="clear" w:color="auto" w:fill="FFFFFF"/>
          </w:tcPr>
          <w:p w:rsidR="00663E20" w:rsidRPr="007E2AD2" w:rsidRDefault="00663E20" w:rsidP="007E2AD2">
            <w:pPr>
              <w:spacing w:line="230" w:lineRule="exact"/>
              <w:jc w:val="both"/>
              <w:rPr>
                <w:rFonts w:ascii="Times New Roman" w:hAnsi="Times New Roman" w:cs="Times New Roman"/>
              </w:rPr>
            </w:pPr>
            <w:r w:rsidRPr="007E2AD2">
              <w:rPr>
                <w:rFonts w:ascii="Times New Roman" w:hAnsi="Times New Roman" w:cs="Times New Roman"/>
              </w:rPr>
              <w:t>Прогулка</w:t>
            </w:r>
          </w:p>
        </w:tc>
        <w:tc>
          <w:tcPr>
            <w:tcW w:w="1844" w:type="dxa"/>
            <w:tcBorders>
              <w:top w:val="single" w:sz="4" w:space="0" w:color="auto"/>
              <w:left w:val="single" w:sz="4" w:space="0" w:color="auto"/>
            </w:tcBorders>
            <w:shd w:val="clear" w:color="auto" w:fill="FFFFFF"/>
          </w:tcPr>
          <w:p w:rsidR="00663E20" w:rsidRPr="007E2AD2" w:rsidRDefault="00663E20" w:rsidP="007E2AD2">
            <w:pPr>
              <w:ind w:left="120"/>
              <w:rPr>
                <w:rFonts w:ascii="Times New Roman" w:hAnsi="Times New Roman" w:cs="Times New Roman"/>
              </w:rPr>
            </w:pPr>
            <w:r w:rsidRPr="007E2AD2">
              <w:rPr>
                <w:rFonts w:ascii="Times New Roman" w:hAnsi="Times New Roman" w:cs="Times New Roman"/>
              </w:rPr>
              <w:t>Не менее 2 раз в день 30-40 мин</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1ч</w:t>
            </w:r>
          </w:p>
        </w:tc>
        <w:tc>
          <w:tcPr>
            <w:tcW w:w="1418" w:type="dxa"/>
            <w:tcBorders>
              <w:top w:val="single" w:sz="4" w:space="0" w:color="auto"/>
              <w:left w:val="single" w:sz="4" w:space="0" w:color="auto"/>
            </w:tcBorders>
            <w:shd w:val="clear" w:color="auto" w:fill="FFFFFF"/>
          </w:tcPr>
          <w:p w:rsidR="00663E20" w:rsidRPr="007E2AD2" w:rsidRDefault="00663E20" w:rsidP="007E2AD2">
            <w:pPr>
              <w:spacing w:line="230" w:lineRule="exact"/>
              <w:ind w:left="140"/>
              <w:rPr>
                <w:rFonts w:ascii="Times New Roman" w:hAnsi="Times New Roman" w:cs="Times New Roman"/>
              </w:rPr>
            </w:pPr>
            <w:r w:rsidRPr="007E2AD2">
              <w:rPr>
                <w:rFonts w:ascii="Times New Roman" w:hAnsi="Times New Roman" w:cs="Times New Roman"/>
              </w:rPr>
              <w:t>1ч</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Pr>
                <w:rFonts w:ascii="Times New Roman" w:hAnsi="Times New Roman" w:cs="Times New Roman"/>
              </w:rPr>
              <w:t>1,5-</w:t>
            </w:r>
            <w:r w:rsidRPr="007E2AD2">
              <w:rPr>
                <w:rFonts w:ascii="Times New Roman" w:hAnsi="Times New Roman" w:cs="Times New Roman"/>
              </w:rPr>
              <w:t xml:space="preserve"> 2ч</w:t>
            </w:r>
          </w:p>
        </w:tc>
        <w:tc>
          <w:tcPr>
            <w:tcW w:w="1417" w:type="dxa"/>
            <w:tcBorders>
              <w:top w:val="single" w:sz="4" w:space="0" w:color="auto"/>
              <w:left w:val="single" w:sz="4" w:space="0" w:color="auto"/>
              <w:righ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Pr>
                <w:rFonts w:ascii="Times New Roman" w:hAnsi="Times New Roman" w:cs="Times New Roman"/>
              </w:rPr>
              <w:t>1,5-</w:t>
            </w:r>
            <w:r w:rsidRPr="007E2AD2">
              <w:rPr>
                <w:rFonts w:ascii="Times New Roman" w:hAnsi="Times New Roman" w:cs="Times New Roman"/>
              </w:rPr>
              <w:t>2ч</w:t>
            </w:r>
          </w:p>
        </w:tc>
      </w:tr>
      <w:tr w:rsidR="00663E20" w:rsidRPr="007E2AD2">
        <w:trPr>
          <w:gridAfter w:val="1"/>
          <w:wAfter w:w="11" w:type="dxa"/>
          <w:trHeight w:hRule="exact" w:val="562"/>
        </w:trPr>
        <w:tc>
          <w:tcPr>
            <w:tcW w:w="1709" w:type="dxa"/>
            <w:tcBorders>
              <w:top w:val="single" w:sz="4" w:space="0" w:color="auto"/>
              <w:left w:val="single" w:sz="4" w:space="0" w:color="auto"/>
            </w:tcBorders>
            <w:shd w:val="clear" w:color="auto" w:fill="FFFFFF"/>
          </w:tcPr>
          <w:p w:rsidR="00663E20" w:rsidRPr="007E2AD2" w:rsidRDefault="00663E20" w:rsidP="007E2AD2">
            <w:pPr>
              <w:spacing w:line="230" w:lineRule="exact"/>
              <w:jc w:val="both"/>
              <w:rPr>
                <w:rFonts w:ascii="Times New Roman" w:hAnsi="Times New Roman" w:cs="Times New Roman"/>
              </w:rPr>
            </w:pPr>
            <w:r w:rsidRPr="007E2AD2">
              <w:rPr>
                <w:rFonts w:ascii="Times New Roman" w:hAnsi="Times New Roman" w:cs="Times New Roman"/>
              </w:rPr>
              <w:t>Прогулка за пределы участка</w:t>
            </w:r>
          </w:p>
        </w:tc>
        <w:tc>
          <w:tcPr>
            <w:tcW w:w="1844" w:type="dxa"/>
            <w:tcBorders>
              <w:top w:val="single" w:sz="4" w:space="0" w:color="auto"/>
              <w:left w:val="single" w:sz="4" w:space="0" w:color="auto"/>
            </w:tcBorders>
            <w:shd w:val="clear" w:color="auto" w:fill="FFFFFF"/>
          </w:tcPr>
          <w:p w:rsidR="00663E20" w:rsidRPr="007E2AD2" w:rsidRDefault="00663E20" w:rsidP="007E2AD2">
            <w:pPr>
              <w:tabs>
                <w:tab w:val="left" w:leader="hyphen" w:pos="240"/>
              </w:tabs>
              <w:spacing w:line="230" w:lineRule="exact"/>
              <w:jc w:val="both"/>
              <w:rPr>
                <w:rFonts w:ascii="Times New Roman" w:hAnsi="Times New Roman" w:cs="Times New Roman"/>
              </w:rPr>
            </w:pPr>
            <w:r w:rsidRPr="007E2AD2">
              <w:rPr>
                <w:rFonts w:ascii="Times New Roman" w:hAnsi="Times New Roman" w:cs="Times New Roman"/>
              </w:rPr>
              <w:tab/>
            </w:r>
          </w:p>
        </w:tc>
        <w:tc>
          <w:tcPr>
            <w:tcW w:w="1560" w:type="dxa"/>
            <w:tcBorders>
              <w:top w:val="single" w:sz="4" w:space="0" w:color="auto"/>
              <w:left w:val="single" w:sz="4" w:space="0" w:color="auto"/>
            </w:tcBorders>
            <w:shd w:val="clear" w:color="auto" w:fill="FFFFFF"/>
          </w:tcPr>
          <w:p w:rsidR="00663E20" w:rsidRPr="007E2AD2" w:rsidRDefault="00663E20" w:rsidP="007E2AD2">
            <w:pPr>
              <w:tabs>
                <w:tab w:val="left" w:leader="hyphen" w:pos="240"/>
              </w:tabs>
              <w:spacing w:line="200" w:lineRule="exact"/>
              <w:jc w:val="both"/>
              <w:rPr>
                <w:rFonts w:ascii="Times New Roman" w:hAnsi="Times New Roman" w:cs="Times New Roman"/>
              </w:rPr>
            </w:pPr>
            <w:r w:rsidRPr="007E2AD2">
              <w:rPr>
                <w:rStyle w:val="BodytextArialNarrow"/>
                <w:rFonts w:ascii="Times New Roman" w:eastAsia="Calibri" w:hAnsi="Times New Roman" w:cs="Times New Roman"/>
                <w:sz w:val="22"/>
                <w:szCs w:val="22"/>
              </w:rPr>
              <w:tab/>
            </w:r>
          </w:p>
        </w:tc>
        <w:tc>
          <w:tcPr>
            <w:tcW w:w="1418" w:type="dxa"/>
            <w:tcBorders>
              <w:top w:val="single" w:sz="4" w:space="0" w:color="auto"/>
              <w:left w:val="single" w:sz="4" w:space="0" w:color="auto"/>
            </w:tcBorders>
            <w:shd w:val="clear" w:color="auto" w:fill="FFFFFF"/>
          </w:tcPr>
          <w:p w:rsidR="00663E20" w:rsidRPr="007E2AD2" w:rsidRDefault="00663E20" w:rsidP="007E2AD2">
            <w:pPr>
              <w:tabs>
                <w:tab w:val="left" w:leader="hyphen" w:pos="240"/>
              </w:tabs>
              <w:spacing w:line="200" w:lineRule="exact"/>
              <w:jc w:val="both"/>
              <w:rPr>
                <w:rFonts w:ascii="Times New Roman" w:hAnsi="Times New Roman" w:cs="Times New Roman"/>
              </w:rPr>
            </w:pPr>
            <w:r w:rsidRPr="007E2AD2">
              <w:rPr>
                <w:rStyle w:val="BodytextArialNarrow"/>
                <w:rFonts w:ascii="Times New Roman" w:eastAsia="Calibri" w:hAnsi="Times New Roman" w:cs="Times New Roman"/>
                <w:sz w:val="22"/>
                <w:szCs w:val="22"/>
              </w:rPr>
              <w:tab/>
            </w:r>
          </w:p>
        </w:tc>
        <w:tc>
          <w:tcPr>
            <w:tcW w:w="1560" w:type="dxa"/>
            <w:tcBorders>
              <w:top w:val="single" w:sz="4" w:space="0" w:color="auto"/>
              <w:left w:val="single" w:sz="4" w:space="0" w:color="auto"/>
            </w:tcBorders>
            <w:shd w:val="clear" w:color="auto" w:fill="FFFFFF"/>
          </w:tcPr>
          <w:p w:rsidR="00663E20" w:rsidRPr="007E2AD2" w:rsidRDefault="00663E20" w:rsidP="007E2AD2">
            <w:pPr>
              <w:ind w:left="120"/>
              <w:rPr>
                <w:rFonts w:ascii="Times New Roman" w:hAnsi="Times New Roman" w:cs="Times New Roman"/>
              </w:rPr>
            </w:pPr>
            <w:r w:rsidRPr="007E2AD2">
              <w:rPr>
                <w:rFonts w:ascii="Times New Roman" w:hAnsi="Times New Roman" w:cs="Times New Roman"/>
              </w:rPr>
              <w:t>25-30 мин, до 1,5 - 2 км</w:t>
            </w:r>
          </w:p>
        </w:tc>
        <w:tc>
          <w:tcPr>
            <w:tcW w:w="1417" w:type="dxa"/>
            <w:tcBorders>
              <w:top w:val="single" w:sz="4" w:space="0" w:color="auto"/>
              <w:left w:val="single" w:sz="4" w:space="0" w:color="auto"/>
              <w:right w:val="single" w:sz="4" w:space="0" w:color="auto"/>
            </w:tcBorders>
            <w:shd w:val="clear" w:color="auto" w:fill="FFFFFF"/>
          </w:tcPr>
          <w:p w:rsidR="00663E20" w:rsidRPr="007E2AD2" w:rsidRDefault="00663E20" w:rsidP="007E2AD2">
            <w:pPr>
              <w:jc w:val="both"/>
              <w:rPr>
                <w:rFonts w:ascii="Times New Roman" w:hAnsi="Times New Roman" w:cs="Times New Roman"/>
              </w:rPr>
            </w:pPr>
            <w:r w:rsidRPr="007E2AD2">
              <w:rPr>
                <w:rFonts w:ascii="Times New Roman" w:hAnsi="Times New Roman" w:cs="Times New Roman"/>
              </w:rPr>
              <w:t>40-45 мин. до 2 км</w:t>
            </w:r>
          </w:p>
        </w:tc>
      </w:tr>
      <w:tr w:rsidR="00663E20" w:rsidRPr="007E2AD2">
        <w:trPr>
          <w:gridAfter w:val="1"/>
          <w:wAfter w:w="11" w:type="dxa"/>
          <w:trHeight w:hRule="exact" w:val="562"/>
        </w:trPr>
        <w:tc>
          <w:tcPr>
            <w:tcW w:w="1709" w:type="dxa"/>
            <w:tcBorders>
              <w:top w:val="single" w:sz="4" w:space="0" w:color="auto"/>
              <w:left w:val="single" w:sz="4" w:space="0" w:color="auto"/>
            </w:tcBorders>
            <w:shd w:val="clear" w:color="auto" w:fill="FFFFFF"/>
          </w:tcPr>
          <w:p w:rsidR="00663E20" w:rsidRPr="007E2AD2" w:rsidRDefault="00663E20" w:rsidP="007E2AD2">
            <w:pPr>
              <w:spacing w:line="278" w:lineRule="exact"/>
              <w:ind w:left="120"/>
              <w:rPr>
                <w:rFonts w:ascii="Times New Roman" w:hAnsi="Times New Roman" w:cs="Times New Roman"/>
              </w:rPr>
            </w:pPr>
            <w:r w:rsidRPr="007E2AD2">
              <w:rPr>
                <w:rFonts w:ascii="Times New Roman" w:hAnsi="Times New Roman" w:cs="Times New Roman"/>
              </w:rPr>
              <w:t>Корригирующая гимнастика после сна</w:t>
            </w:r>
          </w:p>
        </w:tc>
        <w:tc>
          <w:tcPr>
            <w:tcW w:w="1844" w:type="dxa"/>
            <w:tcBorders>
              <w:top w:val="single" w:sz="4" w:space="0" w:color="auto"/>
              <w:left w:val="single" w:sz="4" w:space="0" w:color="auto"/>
            </w:tcBorders>
            <w:shd w:val="clear" w:color="auto" w:fill="FFFFFF"/>
          </w:tcPr>
          <w:p w:rsidR="00663E20" w:rsidRPr="007E2AD2" w:rsidRDefault="00663E20" w:rsidP="007E2AD2">
            <w:pPr>
              <w:spacing w:line="230" w:lineRule="exact"/>
              <w:jc w:val="both"/>
              <w:rPr>
                <w:rFonts w:ascii="Times New Roman" w:hAnsi="Times New Roman" w:cs="Times New Roman"/>
              </w:rPr>
            </w:pPr>
            <w:r w:rsidRPr="007E2AD2">
              <w:rPr>
                <w:rFonts w:ascii="Times New Roman" w:hAnsi="Times New Roman" w:cs="Times New Roman"/>
              </w:rPr>
              <w:t>5-7 мин</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jc w:val="both"/>
              <w:rPr>
                <w:rFonts w:ascii="Times New Roman" w:hAnsi="Times New Roman" w:cs="Times New Roman"/>
              </w:rPr>
            </w:pPr>
            <w:r w:rsidRPr="007E2AD2">
              <w:rPr>
                <w:rFonts w:ascii="Times New Roman" w:hAnsi="Times New Roman" w:cs="Times New Roman"/>
              </w:rPr>
              <w:t>5-10 мин.</w:t>
            </w:r>
          </w:p>
        </w:tc>
        <w:tc>
          <w:tcPr>
            <w:tcW w:w="1418" w:type="dxa"/>
            <w:tcBorders>
              <w:top w:val="single" w:sz="4" w:space="0" w:color="auto"/>
              <w:left w:val="single" w:sz="4" w:space="0" w:color="auto"/>
            </w:tcBorders>
            <w:shd w:val="clear" w:color="auto" w:fill="FFFFFF"/>
          </w:tcPr>
          <w:p w:rsidR="00663E20" w:rsidRPr="007E2AD2" w:rsidRDefault="00663E20" w:rsidP="007E2AD2">
            <w:pPr>
              <w:spacing w:line="230" w:lineRule="exact"/>
              <w:jc w:val="both"/>
              <w:rPr>
                <w:rFonts w:ascii="Times New Roman" w:hAnsi="Times New Roman" w:cs="Times New Roman"/>
              </w:rPr>
            </w:pPr>
            <w:r w:rsidRPr="007E2AD2">
              <w:rPr>
                <w:rFonts w:ascii="Times New Roman" w:hAnsi="Times New Roman" w:cs="Times New Roman"/>
              </w:rPr>
              <w:t>5-10 мин.</w:t>
            </w:r>
          </w:p>
        </w:tc>
        <w:tc>
          <w:tcPr>
            <w:tcW w:w="1560" w:type="dxa"/>
            <w:tcBorders>
              <w:top w:val="single" w:sz="4" w:space="0" w:color="auto"/>
              <w:lef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5-10 мин.</w:t>
            </w:r>
          </w:p>
        </w:tc>
        <w:tc>
          <w:tcPr>
            <w:tcW w:w="1417" w:type="dxa"/>
            <w:tcBorders>
              <w:top w:val="single" w:sz="4" w:space="0" w:color="auto"/>
              <w:left w:val="single" w:sz="4" w:space="0" w:color="auto"/>
              <w:right w:val="single" w:sz="4" w:space="0" w:color="auto"/>
            </w:tcBorders>
            <w:shd w:val="clear" w:color="auto" w:fill="FFFFFF"/>
          </w:tcPr>
          <w:p w:rsidR="00663E20" w:rsidRPr="007E2AD2" w:rsidRDefault="00663E20" w:rsidP="007E2AD2">
            <w:pPr>
              <w:spacing w:line="230" w:lineRule="exact"/>
              <w:ind w:left="120"/>
              <w:rPr>
                <w:rFonts w:ascii="Times New Roman" w:hAnsi="Times New Roman" w:cs="Times New Roman"/>
              </w:rPr>
            </w:pPr>
            <w:r w:rsidRPr="007E2AD2">
              <w:rPr>
                <w:rFonts w:ascii="Times New Roman" w:hAnsi="Times New Roman" w:cs="Times New Roman"/>
              </w:rPr>
              <w:t>5-10 мин</w:t>
            </w:r>
          </w:p>
        </w:tc>
      </w:tr>
      <w:tr w:rsidR="00663E20" w:rsidRPr="007E2AD2">
        <w:trPr>
          <w:gridAfter w:val="1"/>
          <w:wAfter w:w="11" w:type="dxa"/>
          <w:trHeight w:hRule="exact" w:val="850"/>
        </w:trPr>
        <w:tc>
          <w:tcPr>
            <w:tcW w:w="1709" w:type="dxa"/>
            <w:tcBorders>
              <w:top w:val="single" w:sz="4" w:space="0" w:color="auto"/>
              <w:left w:val="single" w:sz="4" w:space="0" w:color="auto"/>
              <w:bottom w:val="single" w:sz="4" w:space="0" w:color="auto"/>
            </w:tcBorders>
            <w:shd w:val="clear" w:color="auto" w:fill="FFFFFF"/>
          </w:tcPr>
          <w:p w:rsidR="00663E20" w:rsidRPr="007E2AD2" w:rsidRDefault="00663E20" w:rsidP="007E2AD2">
            <w:pPr>
              <w:spacing w:line="278" w:lineRule="exact"/>
              <w:jc w:val="both"/>
              <w:rPr>
                <w:rFonts w:ascii="Times New Roman" w:hAnsi="Times New Roman" w:cs="Times New Roman"/>
              </w:rPr>
            </w:pPr>
            <w:r w:rsidRPr="007E2AD2">
              <w:rPr>
                <w:rFonts w:ascii="Times New Roman" w:hAnsi="Times New Roman" w:cs="Times New Roman"/>
              </w:rPr>
              <w:t>Самостоятельная двигательная активность, подвижные игры вечером</w:t>
            </w:r>
          </w:p>
        </w:tc>
        <w:tc>
          <w:tcPr>
            <w:tcW w:w="1844" w:type="dxa"/>
            <w:tcBorders>
              <w:top w:val="single" w:sz="4" w:space="0" w:color="auto"/>
              <w:left w:val="single" w:sz="4" w:space="0" w:color="auto"/>
              <w:bottom w:val="single" w:sz="4" w:space="0" w:color="auto"/>
            </w:tcBorders>
            <w:shd w:val="clear" w:color="auto" w:fill="FFFFFF"/>
          </w:tcPr>
          <w:p w:rsidR="00663E20" w:rsidRPr="007E2AD2" w:rsidRDefault="00663E20" w:rsidP="008E6B71">
            <w:pPr>
              <w:jc w:val="both"/>
              <w:rPr>
                <w:rFonts w:ascii="Times New Roman" w:hAnsi="Times New Roman" w:cs="Times New Roman"/>
              </w:rPr>
            </w:pPr>
            <w:r>
              <w:rPr>
                <w:rFonts w:ascii="Times New Roman" w:hAnsi="Times New Roman" w:cs="Times New Roman"/>
              </w:rPr>
              <w:t>5-</w:t>
            </w:r>
            <w:r w:rsidRPr="007E2AD2">
              <w:rPr>
                <w:rFonts w:ascii="Times New Roman" w:hAnsi="Times New Roman" w:cs="Times New Roman"/>
              </w:rPr>
              <w:t>10мин ежедневно, индивидуально</w:t>
            </w:r>
          </w:p>
        </w:tc>
        <w:tc>
          <w:tcPr>
            <w:tcW w:w="1560" w:type="dxa"/>
            <w:tcBorders>
              <w:top w:val="single" w:sz="4" w:space="0" w:color="auto"/>
              <w:left w:val="single" w:sz="4" w:space="0" w:color="auto"/>
              <w:bottom w:val="single" w:sz="4" w:space="0" w:color="auto"/>
            </w:tcBorders>
            <w:shd w:val="clear" w:color="auto" w:fill="FFFFFF"/>
          </w:tcPr>
          <w:p w:rsidR="00663E20" w:rsidRPr="007E2AD2" w:rsidRDefault="00663E20" w:rsidP="008E6B71">
            <w:pPr>
              <w:jc w:val="both"/>
              <w:rPr>
                <w:rFonts w:ascii="Times New Roman" w:hAnsi="Times New Roman" w:cs="Times New Roman"/>
              </w:rPr>
            </w:pPr>
            <w:r>
              <w:rPr>
                <w:rFonts w:ascii="Times New Roman" w:hAnsi="Times New Roman" w:cs="Times New Roman"/>
              </w:rPr>
              <w:t>20-</w:t>
            </w:r>
            <w:r w:rsidRPr="007E2AD2">
              <w:rPr>
                <w:rFonts w:ascii="Times New Roman" w:hAnsi="Times New Roman" w:cs="Times New Roman"/>
              </w:rPr>
              <w:t>30мин ежедневно, индивидуально</w:t>
            </w:r>
          </w:p>
        </w:tc>
        <w:tc>
          <w:tcPr>
            <w:tcW w:w="1418" w:type="dxa"/>
            <w:tcBorders>
              <w:top w:val="single" w:sz="4" w:space="0" w:color="auto"/>
              <w:left w:val="single" w:sz="4" w:space="0" w:color="auto"/>
              <w:bottom w:val="single" w:sz="4" w:space="0" w:color="auto"/>
            </w:tcBorders>
            <w:shd w:val="clear" w:color="auto" w:fill="FFFFFF"/>
          </w:tcPr>
          <w:p w:rsidR="00663E20" w:rsidRPr="007E2AD2" w:rsidRDefault="00663E20" w:rsidP="007E2AD2">
            <w:pPr>
              <w:ind w:left="140"/>
              <w:rPr>
                <w:rFonts w:ascii="Times New Roman" w:hAnsi="Times New Roman" w:cs="Times New Roman"/>
              </w:rPr>
            </w:pPr>
            <w:r>
              <w:rPr>
                <w:rFonts w:ascii="Times New Roman" w:hAnsi="Times New Roman" w:cs="Times New Roman"/>
              </w:rPr>
              <w:t>20-</w:t>
            </w:r>
            <w:r w:rsidRPr="007E2AD2">
              <w:rPr>
                <w:rFonts w:ascii="Times New Roman" w:hAnsi="Times New Roman" w:cs="Times New Roman"/>
              </w:rPr>
              <w:t>30 мин ежедневно, индивидуально</w:t>
            </w:r>
          </w:p>
        </w:tc>
        <w:tc>
          <w:tcPr>
            <w:tcW w:w="1560" w:type="dxa"/>
            <w:tcBorders>
              <w:top w:val="single" w:sz="4" w:space="0" w:color="auto"/>
              <w:left w:val="single" w:sz="4" w:space="0" w:color="auto"/>
              <w:bottom w:val="single" w:sz="4" w:space="0" w:color="auto"/>
            </w:tcBorders>
            <w:shd w:val="clear" w:color="auto" w:fill="FFFFFF"/>
          </w:tcPr>
          <w:p w:rsidR="00663E20" w:rsidRPr="007E2AD2" w:rsidRDefault="00663E20" w:rsidP="008E6B71">
            <w:pPr>
              <w:jc w:val="both"/>
              <w:rPr>
                <w:rFonts w:ascii="Times New Roman" w:hAnsi="Times New Roman" w:cs="Times New Roman"/>
              </w:rPr>
            </w:pPr>
            <w:r>
              <w:rPr>
                <w:rFonts w:ascii="Times New Roman" w:hAnsi="Times New Roman" w:cs="Times New Roman"/>
              </w:rPr>
              <w:t>30-</w:t>
            </w:r>
            <w:r w:rsidRPr="007E2AD2">
              <w:rPr>
                <w:rFonts w:ascii="Times New Roman" w:hAnsi="Times New Roman" w:cs="Times New Roman"/>
              </w:rPr>
              <w:t>40мин ежедневно, индивидуально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63E20" w:rsidRPr="007E2AD2" w:rsidRDefault="00663E20" w:rsidP="007E2AD2">
            <w:pPr>
              <w:ind w:left="120"/>
              <w:rPr>
                <w:rFonts w:ascii="Times New Roman" w:hAnsi="Times New Roman" w:cs="Times New Roman"/>
              </w:rPr>
            </w:pPr>
            <w:r>
              <w:rPr>
                <w:rFonts w:ascii="Times New Roman" w:hAnsi="Times New Roman" w:cs="Times New Roman"/>
              </w:rPr>
              <w:t>30 -</w:t>
            </w:r>
            <w:r w:rsidRPr="007E2AD2">
              <w:rPr>
                <w:rFonts w:ascii="Times New Roman" w:hAnsi="Times New Roman" w:cs="Times New Roman"/>
              </w:rPr>
              <w:t xml:space="preserve"> 40 мин</w:t>
            </w:r>
          </w:p>
          <w:p w:rsidR="00663E20" w:rsidRPr="007E2AD2" w:rsidRDefault="00663E20" w:rsidP="007E2AD2">
            <w:pPr>
              <w:ind w:left="120"/>
              <w:rPr>
                <w:rFonts w:ascii="Times New Roman" w:hAnsi="Times New Roman" w:cs="Times New Roman"/>
              </w:rPr>
            </w:pPr>
            <w:r w:rsidRPr="007E2AD2">
              <w:rPr>
                <w:rFonts w:ascii="Times New Roman" w:hAnsi="Times New Roman" w:cs="Times New Roman"/>
              </w:rPr>
              <w:t>ежедневно,</w:t>
            </w:r>
          </w:p>
          <w:p w:rsidR="00663E20" w:rsidRPr="007E2AD2" w:rsidRDefault="00663E20" w:rsidP="007E2AD2">
            <w:pPr>
              <w:ind w:left="120"/>
              <w:rPr>
                <w:rFonts w:ascii="Times New Roman" w:hAnsi="Times New Roman" w:cs="Times New Roman"/>
              </w:rPr>
            </w:pPr>
            <w:r w:rsidRPr="007E2AD2">
              <w:rPr>
                <w:rFonts w:ascii="Times New Roman" w:hAnsi="Times New Roman" w:cs="Times New Roman"/>
              </w:rPr>
              <w:t>индивидуально</w:t>
            </w:r>
          </w:p>
        </w:tc>
      </w:tr>
      <w:tr w:rsidR="00663E20" w:rsidRPr="008E6B71">
        <w:trPr>
          <w:trHeight w:hRule="exact" w:val="569"/>
        </w:trPr>
        <w:tc>
          <w:tcPr>
            <w:tcW w:w="1709" w:type="dxa"/>
            <w:tcBorders>
              <w:top w:val="single" w:sz="4" w:space="0" w:color="auto"/>
              <w:left w:val="single" w:sz="4" w:space="0" w:color="auto"/>
            </w:tcBorders>
            <w:shd w:val="clear" w:color="auto" w:fill="FFFFFF"/>
          </w:tcPr>
          <w:p w:rsidR="00663E20" w:rsidRPr="008E6B71" w:rsidRDefault="00663E20" w:rsidP="007E2AD2">
            <w:pPr>
              <w:spacing w:line="230" w:lineRule="exact"/>
              <w:ind w:left="120"/>
              <w:rPr>
                <w:rFonts w:ascii="Times New Roman" w:hAnsi="Times New Roman" w:cs="Times New Roman"/>
              </w:rPr>
            </w:pPr>
            <w:r w:rsidRPr="008E6B71">
              <w:rPr>
                <w:rFonts w:ascii="Times New Roman" w:hAnsi="Times New Roman" w:cs="Times New Roman"/>
              </w:rPr>
              <w:t>Физкультурный досуг</w:t>
            </w:r>
          </w:p>
        </w:tc>
        <w:tc>
          <w:tcPr>
            <w:tcW w:w="1844" w:type="dxa"/>
            <w:tcBorders>
              <w:top w:val="single" w:sz="4" w:space="0" w:color="auto"/>
              <w:left w:val="single" w:sz="4" w:space="0" w:color="auto"/>
            </w:tcBorders>
            <w:shd w:val="clear" w:color="auto" w:fill="FFFFFF"/>
          </w:tcPr>
          <w:p w:rsidR="00663E20" w:rsidRPr="008E6B71" w:rsidRDefault="00663E20" w:rsidP="007E2AD2">
            <w:pPr>
              <w:spacing w:line="230" w:lineRule="exact"/>
              <w:jc w:val="both"/>
              <w:rPr>
                <w:rFonts w:ascii="Times New Roman" w:hAnsi="Times New Roman" w:cs="Times New Roman"/>
              </w:rPr>
            </w:pPr>
            <w:r>
              <w:rPr>
                <w:rFonts w:ascii="Times New Roman" w:hAnsi="Times New Roman" w:cs="Times New Roman"/>
              </w:rPr>
              <w:t>-</w:t>
            </w:r>
          </w:p>
        </w:tc>
        <w:tc>
          <w:tcPr>
            <w:tcW w:w="1560" w:type="dxa"/>
            <w:tcBorders>
              <w:top w:val="single" w:sz="4" w:space="0" w:color="auto"/>
              <w:left w:val="single" w:sz="4" w:space="0" w:color="auto"/>
            </w:tcBorders>
            <w:shd w:val="clear" w:color="auto" w:fill="FFFFFF"/>
          </w:tcPr>
          <w:p w:rsidR="00663E20" w:rsidRPr="008E6B71" w:rsidRDefault="00663E20" w:rsidP="007E2AD2">
            <w:pPr>
              <w:ind w:left="120"/>
              <w:rPr>
                <w:rFonts w:ascii="Times New Roman" w:hAnsi="Times New Roman" w:cs="Times New Roman"/>
              </w:rPr>
            </w:pPr>
            <w:r w:rsidRPr="008E6B71">
              <w:rPr>
                <w:rFonts w:ascii="Times New Roman" w:hAnsi="Times New Roman" w:cs="Times New Roman"/>
              </w:rPr>
              <w:t>1 раз в неделю 20 мин.</w:t>
            </w:r>
          </w:p>
        </w:tc>
        <w:tc>
          <w:tcPr>
            <w:tcW w:w="1418" w:type="dxa"/>
            <w:tcBorders>
              <w:top w:val="single" w:sz="4" w:space="0" w:color="auto"/>
              <w:left w:val="single" w:sz="4" w:space="0" w:color="auto"/>
            </w:tcBorders>
            <w:shd w:val="clear" w:color="auto" w:fill="FFFFFF"/>
          </w:tcPr>
          <w:p w:rsidR="00663E20" w:rsidRPr="008E6B71" w:rsidRDefault="00663E20" w:rsidP="007E2AD2">
            <w:pPr>
              <w:ind w:left="120"/>
              <w:rPr>
                <w:rFonts w:ascii="Times New Roman" w:hAnsi="Times New Roman" w:cs="Times New Roman"/>
              </w:rPr>
            </w:pPr>
            <w:r w:rsidRPr="008E6B71">
              <w:rPr>
                <w:rFonts w:ascii="Times New Roman" w:hAnsi="Times New Roman" w:cs="Times New Roman"/>
              </w:rPr>
              <w:t>1 раз в неделю 20 мин</w:t>
            </w:r>
          </w:p>
        </w:tc>
        <w:tc>
          <w:tcPr>
            <w:tcW w:w="1560" w:type="dxa"/>
            <w:tcBorders>
              <w:top w:val="single" w:sz="4" w:space="0" w:color="auto"/>
              <w:left w:val="single" w:sz="4" w:space="0" w:color="auto"/>
            </w:tcBorders>
            <w:shd w:val="clear" w:color="auto" w:fill="FFFFFF"/>
          </w:tcPr>
          <w:p w:rsidR="00663E20" w:rsidRPr="008E6B71" w:rsidRDefault="00663E20" w:rsidP="007E2AD2">
            <w:pPr>
              <w:ind w:left="120"/>
              <w:rPr>
                <w:rFonts w:ascii="Times New Roman" w:hAnsi="Times New Roman" w:cs="Times New Roman"/>
              </w:rPr>
            </w:pPr>
            <w:r w:rsidRPr="008E6B71">
              <w:rPr>
                <w:rFonts w:ascii="Times New Roman" w:hAnsi="Times New Roman" w:cs="Times New Roman"/>
              </w:rPr>
              <w:t>1 раз в неделю 30-40 мин</w:t>
            </w:r>
          </w:p>
        </w:tc>
        <w:tc>
          <w:tcPr>
            <w:tcW w:w="1428" w:type="dxa"/>
            <w:gridSpan w:val="2"/>
            <w:tcBorders>
              <w:top w:val="single" w:sz="4" w:space="0" w:color="auto"/>
              <w:left w:val="single" w:sz="4" w:space="0" w:color="auto"/>
              <w:right w:val="single" w:sz="4" w:space="0" w:color="auto"/>
            </w:tcBorders>
            <w:shd w:val="clear" w:color="auto" w:fill="FFFFFF"/>
          </w:tcPr>
          <w:p w:rsidR="00663E20" w:rsidRPr="008E6B71" w:rsidRDefault="00663E20" w:rsidP="007E2AD2">
            <w:pPr>
              <w:ind w:left="160"/>
              <w:rPr>
                <w:rFonts w:ascii="Times New Roman" w:hAnsi="Times New Roman" w:cs="Times New Roman"/>
              </w:rPr>
            </w:pPr>
            <w:r w:rsidRPr="008E6B71">
              <w:rPr>
                <w:rFonts w:ascii="Times New Roman" w:hAnsi="Times New Roman" w:cs="Times New Roman"/>
              </w:rPr>
              <w:t>1 раз в неделю 40 мин.</w:t>
            </w:r>
          </w:p>
        </w:tc>
      </w:tr>
      <w:tr w:rsidR="00663E20" w:rsidRPr="008E6B71">
        <w:trPr>
          <w:trHeight w:hRule="exact" w:val="565"/>
        </w:trPr>
        <w:tc>
          <w:tcPr>
            <w:tcW w:w="1709" w:type="dxa"/>
            <w:tcBorders>
              <w:top w:val="single" w:sz="4" w:space="0" w:color="auto"/>
              <w:left w:val="single" w:sz="4" w:space="0" w:color="auto"/>
            </w:tcBorders>
            <w:shd w:val="clear" w:color="auto" w:fill="FFFFFF"/>
          </w:tcPr>
          <w:p w:rsidR="00663E20" w:rsidRPr="008E6B71" w:rsidRDefault="00663E20" w:rsidP="007E2AD2">
            <w:pPr>
              <w:spacing w:line="230" w:lineRule="exact"/>
              <w:ind w:left="120"/>
              <w:rPr>
                <w:rFonts w:ascii="Times New Roman" w:hAnsi="Times New Roman" w:cs="Times New Roman"/>
              </w:rPr>
            </w:pPr>
            <w:r w:rsidRPr="008E6B71">
              <w:rPr>
                <w:rFonts w:ascii="Times New Roman" w:hAnsi="Times New Roman" w:cs="Times New Roman"/>
              </w:rPr>
              <w:lastRenderedPageBreak/>
              <w:t>Спортивный праздник</w:t>
            </w:r>
          </w:p>
        </w:tc>
        <w:tc>
          <w:tcPr>
            <w:tcW w:w="1844" w:type="dxa"/>
            <w:tcBorders>
              <w:top w:val="single" w:sz="4" w:space="0" w:color="auto"/>
              <w:left w:val="single" w:sz="4" w:space="0" w:color="auto"/>
            </w:tcBorders>
            <w:shd w:val="clear" w:color="auto" w:fill="FFFFFF"/>
          </w:tcPr>
          <w:p w:rsidR="00663E20" w:rsidRPr="008E6B71" w:rsidRDefault="00663E20" w:rsidP="007E2AD2">
            <w:pPr>
              <w:tabs>
                <w:tab w:val="left" w:leader="hyphen" w:pos="240"/>
              </w:tabs>
              <w:spacing w:line="230" w:lineRule="exact"/>
              <w:jc w:val="both"/>
              <w:rPr>
                <w:rFonts w:ascii="Times New Roman" w:hAnsi="Times New Roman" w:cs="Times New Roman"/>
              </w:rPr>
            </w:pPr>
            <w:r w:rsidRPr="008E6B71">
              <w:rPr>
                <w:rFonts w:ascii="Times New Roman" w:hAnsi="Times New Roman" w:cs="Times New Roman"/>
              </w:rPr>
              <w:tab/>
            </w:r>
          </w:p>
        </w:tc>
        <w:tc>
          <w:tcPr>
            <w:tcW w:w="1560" w:type="dxa"/>
            <w:tcBorders>
              <w:top w:val="single" w:sz="4" w:space="0" w:color="auto"/>
              <w:left w:val="single" w:sz="4" w:space="0" w:color="auto"/>
            </w:tcBorders>
            <w:shd w:val="clear" w:color="auto" w:fill="FFFFFF"/>
          </w:tcPr>
          <w:p w:rsidR="00663E20" w:rsidRPr="008E6B71" w:rsidRDefault="00663E20" w:rsidP="007E2AD2">
            <w:pPr>
              <w:tabs>
                <w:tab w:val="left" w:leader="hyphen" w:pos="240"/>
              </w:tabs>
              <w:spacing w:line="230" w:lineRule="exact"/>
              <w:jc w:val="both"/>
              <w:rPr>
                <w:rFonts w:ascii="Times New Roman" w:hAnsi="Times New Roman" w:cs="Times New Roman"/>
              </w:rPr>
            </w:pPr>
            <w:r w:rsidRPr="008E6B71">
              <w:rPr>
                <w:rFonts w:ascii="Times New Roman" w:hAnsi="Times New Roman" w:cs="Times New Roman"/>
              </w:rPr>
              <w:tab/>
            </w:r>
          </w:p>
        </w:tc>
        <w:tc>
          <w:tcPr>
            <w:tcW w:w="1418" w:type="dxa"/>
            <w:tcBorders>
              <w:top w:val="single" w:sz="4" w:space="0" w:color="auto"/>
              <w:left w:val="single" w:sz="4" w:space="0" w:color="auto"/>
            </w:tcBorders>
            <w:shd w:val="clear" w:color="auto" w:fill="FFFFFF"/>
          </w:tcPr>
          <w:p w:rsidR="00663E20" w:rsidRPr="008E6B71" w:rsidRDefault="00663E20" w:rsidP="007E2AD2">
            <w:pPr>
              <w:ind w:left="120"/>
              <w:rPr>
                <w:rFonts w:ascii="Times New Roman" w:hAnsi="Times New Roman" w:cs="Times New Roman"/>
              </w:rPr>
            </w:pPr>
            <w:r w:rsidRPr="008E6B71">
              <w:rPr>
                <w:rFonts w:ascii="Times New Roman" w:hAnsi="Times New Roman" w:cs="Times New Roman"/>
              </w:rPr>
              <w:t>2 раза в год до 45 мин.</w:t>
            </w:r>
          </w:p>
        </w:tc>
        <w:tc>
          <w:tcPr>
            <w:tcW w:w="1560" w:type="dxa"/>
            <w:tcBorders>
              <w:top w:val="single" w:sz="4" w:space="0" w:color="auto"/>
              <w:left w:val="single" w:sz="4" w:space="0" w:color="auto"/>
            </w:tcBorders>
            <w:shd w:val="clear" w:color="auto" w:fill="FFFFFF"/>
          </w:tcPr>
          <w:p w:rsidR="00663E20" w:rsidRPr="008E6B71" w:rsidRDefault="00663E20" w:rsidP="007E2AD2">
            <w:pPr>
              <w:spacing w:line="278" w:lineRule="exact"/>
              <w:ind w:left="120"/>
              <w:rPr>
                <w:rFonts w:ascii="Times New Roman" w:hAnsi="Times New Roman" w:cs="Times New Roman"/>
              </w:rPr>
            </w:pPr>
            <w:r w:rsidRPr="008E6B71">
              <w:rPr>
                <w:rFonts w:ascii="Times New Roman" w:hAnsi="Times New Roman" w:cs="Times New Roman"/>
              </w:rPr>
              <w:t>2 раза в год до 1 часа</w:t>
            </w:r>
          </w:p>
        </w:tc>
        <w:tc>
          <w:tcPr>
            <w:tcW w:w="1428" w:type="dxa"/>
            <w:gridSpan w:val="2"/>
            <w:tcBorders>
              <w:top w:val="single" w:sz="4" w:space="0" w:color="auto"/>
              <w:left w:val="single" w:sz="4" w:space="0" w:color="auto"/>
              <w:right w:val="single" w:sz="4" w:space="0" w:color="auto"/>
            </w:tcBorders>
            <w:shd w:val="clear" w:color="auto" w:fill="FFFFFF"/>
          </w:tcPr>
          <w:p w:rsidR="00663E20" w:rsidRPr="008E6B71" w:rsidRDefault="00663E20" w:rsidP="007E2AD2">
            <w:pPr>
              <w:spacing w:line="278" w:lineRule="exact"/>
              <w:ind w:left="160"/>
              <w:rPr>
                <w:rFonts w:ascii="Times New Roman" w:hAnsi="Times New Roman" w:cs="Times New Roman"/>
              </w:rPr>
            </w:pPr>
            <w:r w:rsidRPr="008E6B71">
              <w:rPr>
                <w:rFonts w:ascii="Times New Roman" w:hAnsi="Times New Roman" w:cs="Times New Roman"/>
              </w:rPr>
              <w:t>2 раза в год до 1 часа</w:t>
            </w:r>
          </w:p>
        </w:tc>
      </w:tr>
      <w:tr w:rsidR="00663E20" w:rsidRPr="008E6B71">
        <w:trPr>
          <w:trHeight w:hRule="exact" w:val="1138"/>
        </w:trPr>
        <w:tc>
          <w:tcPr>
            <w:tcW w:w="1709" w:type="dxa"/>
            <w:tcBorders>
              <w:top w:val="single" w:sz="4" w:space="0" w:color="auto"/>
              <w:left w:val="single" w:sz="4" w:space="0" w:color="auto"/>
              <w:bottom w:val="single" w:sz="4" w:space="0" w:color="auto"/>
            </w:tcBorders>
            <w:shd w:val="clear" w:color="auto" w:fill="FFFFFF"/>
          </w:tcPr>
          <w:p w:rsidR="00663E20" w:rsidRPr="008E6B71" w:rsidRDefault="00663E20" w:rsidP="007E2AD2">
            <w:pPr>
              <w:spacing w:line="283" w:lineRule="exact"/>
              <w:ind w:left="120"/>
              <w:rPr>
                <w:rFonts w:ascii="Times New Roman" w:hAnsi="Times New Roman" w:cs="Times New Roman"/>
              </w:rPr>
            </w:pPr>
            <w:r w:rsidRPr="008E6B71">
              <w:rPr>
                <w:rFonts w:ascii="Times New Roman" w:hAnsi="Times New Roman" w:cs="Times New Roman"/>
              </w:rPr>
              <w:t>Спортивные упражнения, игры (лыжи, велосипед)</w:t>
            </w:r>
          </w:p>
        </w:tc>
        <w:tc>
          <w:tcPr>
            <w:tcW w:w="3404" w:type="dxa"/>
            <w:gridSpan w:val="2"/>
            <w:tcBorders>
              <w:top w:val="single" w:sz="4" w:space="0" w:color="auto"/>
              <w:left w:val="single" w:sz="4" w:space="0" w:color="auto"/>
              <w:bottom w:val="single" w:sz="4" w:space="0" w:color="auto"/>
            </w:tcBorders>
            <w:shd w:val="clear" w:color="auto" w:fill="FFFFFF"/>
          </w:tcPr>
          <w:p w:rsidR="00663E20" w:rsidRPr="008E6B71" w:rsidRDefault="00663E20" w:rsidP="007E2AD2">
            <w:pPr>
              <w:tabs>
                <w:tab w:val="left" w:leader="hyphen" w:pos="245"/>
              </w:tabs>
              <w:spacing w:line="230" w:lineRule="exact"/>
              <w:jc w:val="both"/>
              <w:rPr>
                <w:rFonts w:ascii="Times New Roman" w:hAnsi="Times New Roman" w:cs="Times New Roman"/>
              </w:rPr>
            </w:pPr>
            <w:r w:rsidRPr="008E6B71">
              <w:rPr>
                <w:rFonts w:ascii="Times New Roman" w:hAnsi="Times New Roman" w:cs="Times New Roman"/>
              </w:rPr>
              <w:tab/>
            </w:r>
          </w:p>
        </w:tc>
        <w:tc>
          <w:tcPr>
            <w:tcW w:w="4406" w:type="dxa"/>
            <w:gridSpan w:val="4"/>
            <w:tcBorders>
              <w:top w:val="single" w:sz="4" w:space="0" w:color="auto"/>
              <w:left w:val="single" w:sz="4" w:space="0" w:color="auto"/>
              <w:bottom w:val="single" w:sz="4" w:space="0" w:color="auto"/>
              <w:right w:val="single" w:sz="4" w:space="0" w:color="auto"/>
            </w:tcBorders>
            <w:shd w:val="clear" w:color="auto" w:fill="FFFFFF"/>
          </w:tcPr>
          <w:p w:rsidR="00663E20" w:rsidRPr="008E6B71" w:rsidRDefault="00663E20" w:rsidP="007E2AD2">
            <w:pPr>
              <w:ind w:left="120"/>
              <w:rPr>
                <w:rFonts w:ascii="Times New Roman" w:hAnsi="Times New Roman" w:cs="Times New Roman"/>
              </w:rPr>
            </w:pPr>
            <w:r w:rsidRPr="008E6B71">
              <w:rPr>
                <w:rFonts w:ascii="Times New Roman" w:hAnsi="Times New Roman" w:cs="Times New Roman"/>
              </w:rPr>
              <w:t>Целенаправленное обучение педагогом не реже 1 раза в неделю на физкультурном занятии на прогулке (фронтально и по подгруппам)</w:t>
            </w:r>
          </w:p>
        </w:tc>
      </w:tr>
    </w:tbl>
    <w:p w:rsidR="00663E20" w:rsidRDefault="00663E20" w:rsidP="00AD0C28">
      <w:pPr>
        <w:spacing w:after="0"/>
        <w:jc w:val="both"/>
        <w:rPr>
          <w:rFonts w:ascii="Times New Roman" w:hAnsi="Times New Roman" w:cs="Times New Roman"/>
          <w:b/>
          <w:bCs/>
          <w:color w:val="00000A"/>
          <w:sz w:val="28"/>
          <w:szCs w:val="28"/>
        </w:rPr>
      </w:pPr>
    </w:p>
    <w:p w:rsidR="00663E20" w:rsidRDefault="00663E20" w:rsidP="00C64FD3">
      <w:pPr>
        <w:spacing w:after="0" w:line="240" w:lineRule="auto"/>
        <w:jc w:val="both"/>
        <w:rPr>
          <w:rFonts w:ascii="Times New Roman" w:hAnsi="Times New Roman" w:cs="Times New Roman"/>
          <w:b/>
          <w:bCs/>
          <w:sz w:val="26"/>
          <w:szCs w:val="26"/>
          <w:u w:val="single"/>
        </w:rPr>
      </w:pPr>
    </w:p>
    <w:p w:rsidR="00663E20" w:rsidRPr="00505C23" w:rsidRDefault="00663E20" w:rsidP="00C64FD3">
      <w:pPr>
        <w:spacing w:after="0" w:line="240" w:lineRule="auto"/>
        <w:jc w:val="both"/>
        <w:rPr>
          <w:rFonts w:ascii="Times New Roman" w:hAnsi="Times New Roman" w:cs="Times New Roman"/>
          <w:b/>
          <w:bCs/>
          <w:sz w:val="26"/>
          <w:szCs w:val="26"/>
          <w:u w:val="single"/>
        </w:rPr>
      </w:pPr>
      <w:r w:rsidRPr="00505C23">
        <w:rPr>
          <w:rFonts w:ascii="Times New Roman" w:hAnsi="Times New Roman" w:cs="Times New Roman"/>
          <w:b/>
          <w:bCs/>
          <w:sz w:val="26"/>
          <w:szCs w:val="26"/>
          <w:u w:val="single"/>
        </w:rPr>
        <w:t>Система закаливающих мероприятий</w:t>
      </w:r>
    </w:p>
    <w:p w:rsidR="00663E20" w:rsidRDefault="00663E20" w:rsidP="00AD0C28">
      <w:pPr>
        <w:spacing w:after="0"/>
        <w:jc w:val="both"/>
        <w:rPr>
          <w:rFonts w:ascii="Times New Roman" w:hAnsi="Times New Roman" w:cs="Times New Roman"/>
          <w:b/>
          <w:bCs/>
          <w:color w:val="00000A"/>
          <w:sz w:val="28"/>
          <w:szCs w:val="28"/>
        </w:rPr>
      </w:pPr>
    </w:p>
    <w:tbl>
      <w:tblPr>
        <w:tblW w:w="9514" w:type="dxa"/>
        <w:tblInd w:w="-106" w:type="dxa"/>
        <w:tblLayout w:type="fixed"/>
        <w:tblLook w:val="0000"/>
      </w:tblPr>
      <w:tblGrid>
        <w:gridCol w:w="2244"/>
        <w:gridCol w:w="1705"/>
        <w:gridCol w:w="569"/>
        <w:gridCol w:w="279"/>
        <w:gridCol w:w="140"/>
        <w:gridCol w:w="430"/>
        <w:gridCol w:w="987"/>
        <w:gridCol w:w="573"/>
        <w:gridCol w:w="561"/>
        <w:gridCol w:w="1990"/>
        <w:gridCol w:w="36"/>
      </w:tblGrid>
      <w:tr w:rsidR="00663E20" w:rsidRPr="00E256E0">
        <w:trPr>
          <w:gridAfter w:val="1"/>
          <w:wAfter w:w="36" w:type="dxa"/>
        </w:trPr>
        <w:tc>
          <w:tcPr>
            <w:tcW w:w="2244" w:type="dxa"/>
            <w:vMerge w:val="restart"/>
            <w:tcBorders>
              <w:top w:val="single" w:sz="4" w:space="0" w:color="000000"/>
              <w:left w:val="single" w:sz="4" w:space="0" w:color="000000"/>
              <w:bottom w:val="single" w:sz="4" w:space="0" w:color="000000"/>
            </w:tcBorders>
            <w:vAlign w:val="center"/>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Содержание</w:t>
            </w: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Возрастные подгруппы</w:t>
            </w:r>
          </w:p>
        </w:tc>
      </w:tr>
      <w:tr w:rsidR="00663E20" w:rsidRPr="00E256E0">
        <w:trPr>
          <w:gridAfter w:val="1"/>
          <w:wAfter w:w="36" w:type="dxa"/>
        </w:trPr>
        <w:tc>
          <w:tcPr>
            <w:tcW w:w="2244" w:type="dxa"/>
            <w:vMerge/>
            <w:tcBorders>
              <w:top w:val="single" w:sz="4" w:space="0" w:color="000000"/>
              <w:left w:val="single" w:sz="4" w:space="0" w:color="000000"/>
              <w:bottom w:val="single" w:sz="4" w:space="0" w:color="000000"/>
            </w:tcBorders>
            <w:vAlign w:val="center"/>
          </w:tcPr>
          <w:p w:rsidR="00663E20" w:rsidRPr="00E256E0" w:rsidRDefault="00663E20" w:rsidP="00C64FD3">
            <w:pPr>
              <w:spacing w:after="0" w:line="240" w:lineRule="auto"/>
              <w:jc w:val="both"/>
              <w:rPr>
                <w:rFonts w:ascii="Times New Roman" w:hAnsi="Times New Roman" w:cs="Times New Roman"/>
                <w:sz w:val="24"/>
                <w:szCs w:val="24"/>
              </w:rPr>
            </w:pPr>
          </w:p>
        </w:tc>
        <w:tc>
          <w:tcPr>
            <w:tcW w:w="2693" w:type="dxa"/>
            <w:gridSpan w:val="4"/>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Младшая подгруппа</w:t>
            </w:r>
          </w:p>
        </w:tc>
        <w:tc>
          <w:tcPr>
            <w:tcW w:w="1417" w:type="dxa"/>
            <w:gridSpan w:val="2"/>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Средняя подгруппа</w:t>
            </w:r>
          </w:p>
        </w:tc>
        <w:tc>
          <w:tcPr>
            <w:tcW w:w="1134" w:type="dxa"/>
            <w:gridSpan w:val="2"/>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Старшая подгруппа</w:t>
            </w:r>
          </w:p>
        </w:tc>
        <w:tc>
          <w:tcPr>
            <w:tcW w:w="1990" w:type="dxa"/>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Подготовительная к школе подгруппа</w:t>
            </w:r>
          </w:p>
        </w:tc>
      </w:tr>
      <w:tr w:rsidR="00663E20" w:rsidRPr="00E256E0">
        <w:trPr>
          <w:gridAfter w:val="1"/>
          <w:wAfter w:w="36" w:type="dxa"/>
        </w:trPr>
        <w:tc>
          <w:tcPr>
            <w:tcW w:w="2244" w:type="dxa"/>
            <w:vMerge w:val="restart"/>
            <w:tcBorders>
              <w:top w:val="single" w:sz="4" w:space="0" w:color="000000"/>
              <w:lef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1.1. Воздушно-</w:t>
            </w:r>
          </w:p>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температурный режим:</w:t>
            </w:r>
          </w:p>
        </w:tc>
        <w:tc>
          <w:tcPr>
            <w:tcW w:w="2693" w:type="dxa"/>
            <w:gridSpan w:val="4"/>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 xml:space="preserve">от </w:t>
            </w:r>
            <w:r w:rsidR="00602664">
              <w:rPr>
                <w:rFonts w:ascii="Times New Roman" w:hAnsi="Times New Roman" w:cs="Times New Roman"/>
                <w:sz w:val="24"/>
                <w:szCs w:val="24"/>
              </w:rPr>
              <w:t>+20 до + 22</w:t>
            </w:r>
            <w:r w:rsidRPr="00E256E0">
              <w:rPr>
                <w:rFonts w:ascii="Times New Roman" w:hAnsi="Times New Roman" w:cs="Times New Roman"/>
                <w:sz w:val="24"/>
                <w:szCs w:val="24"/>
              </w:rPr>
              <w:t>С</w:t>
            </w:r>
          </w:p>
        </w:tc>
        <w:tc>
          <w:tcPr>
            <w:tcW w:w="1417" w:type="dxa"/>
            <w:gridSpan w:val="2"/>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 xml:space="preserve">от +20 </w:t>
            </w:r>
          </w:p>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+ 22</w:t>
            </w:r>
            <w:r w:rsidR="00663E20" w:rsidRPr="00E256E0">
              <w:rPr>
                <w:rFonts w:ascii="Times New Roman" w:hAnsi="Times New Roman" w:cs="Times New Roman"/>
                <w:sz w:val="24"/>
                <w:szCs w:val="24"/>
              </w:rPr>
              <w:t>С</w:t>
            </w:r>
          </w:p>
        </w:tc>
        <w:tc>
          <w:tcPr>
            <w:tcW w:w="1134" w:type="dxa"/>
            <w:gridSpan w:val="2"/>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 xml:space="preserve">от +18 </w:t>
            </w:r>
          </w:p>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+ 20</w:t>
            </w:r>
            <w:r w:rsidR="00663E20" w:rsidRPr="00E256E0">
              <w:rPr>
                <w:rFonts w:ascii="Times New Roman" w:hAnsi="Times New Roman" w:cs="Times New Roman"/>
                <w:sz w:val="24"/>
                <w:szCs w:val="24"/>
              </w:rPr>
              <w:t>С</w:t>
            </w:r>
          </w:p>
        </w:tc>
        <w:tc>
          <w:tcPr>
            <w:tcW w:w="1990" w:type="dxa"/>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 xml:space="preserve">от +18 </w:t>
            </w:r>
          </w:p>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+ 20</w:t>
            </w:r>
            <w:r w:rsidR="00663E20" w:rsidRPr="00E256E0">
              <w:rPr>
                <w:rFonts w:ascii="Times New Roman" w:hAnsi="Times New Roman" w:cs="Times New Roman"/>
                <w:sz w:val="24"/>
                <w:szCs w:val="24"/>
              </w:rPr>
              <w:t>С</w:t>
            </w:r>
          </w:p>
        </w:tc>
      </w:tr>
      <w:tr w:rsidR="00663E20" w:rsidRPr="00E256E0">
        <w:trPr>
          <w:gridAfter w:val="1"/>
          <w:wAfter w:w="36" w:type="dxa"/>
        </w:trPr>
        <w:tc>
          <w:tcPr>
            <w:tcW w:w="2244" w:type="dxa"/>
            <w:vMerge/>
            <w:tcBorders>
              <w:left w:val="single" w:sz="4" w:space="0" w:color="000000"/>
              <w:bottom w:val="single" w:sz="4" w:space="0" w:color="000000"/>
            </w:tcBorders>
            <w:vAlign w:val="center"/>
          </w:tcPr>
          <w:p w:rsidR="00663E20" w:rsidRPr="00E256E0" w:rsidRDefault="00663E20" w:rsidP="00C64FD3">
            <w:pPr>
              <w:spacing w:after="0" w:line="240" w:lineRule="auto"/>
              <w:jc w:val="both"/>
              <w:rPr>
                <w:rFonts w:ascii="Times New Roman" w:hAnsi="Times New Roman" w:cs="Times New Roman"/>
                <w:sz w:val="24"/>
                <w:szCs w:val="24"/>
              </w:rPr>
            </w:pP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Обеспечивается рациональное сочетание температуры воздуха и одежды детей</w:t>
            </w:r>
          </w:p>
        </w:tc>
      </w:tr>
      <w:tr w:rsidR="00663E20" w:rsidRPr="00E256E0">
        <w:trPr>
          <w:gridAfter w:val="1"/>
          <w:wAfter w:w="36" w:type="dxa"/>
        </w:trPr>
        <w:tc>
          <w:tcPr>
            <w:tcW w:w="2244" w:type="dxa"/>
            <w:tcBorders>
              <w:top w:val="single" w:sz="4" w:space="0" w:color="000000"/>
              <w:left w:val="single" w:sz="4" w:space="0" w:color="000000"/>
              <w:bottom w:val="single" w:sz="4" w:space="0" w:color="000000"/>
            </w:tcBorders>
            <w:vAlign w:val="center"/>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Одностороннее проветривание</w:t>
            </w: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В   холодное время проводится кратковременно (5-10 мин).</w:t>
            </w:r>
          </w:p>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Допускается снижение температуры на 1-2</w:t>
            </w:r>
            <w:proofErr w:type="gramStart"/>
            <w:r w:rsidRPr="00E256E0">
              <w:rPr>
                <w:rFonts w:ascii="Times New Roman" w:hAnsi="Times New Roman" w:cs="Times New Roman"/>
                <w:sz w:val="24"/>
                <w:szCs w:val="24"/>
              </w:rPr>
              <w:t>С</w:t>
            </w:r>
            <w:proofErr w:type="gramEnd"/>
          </w:p>
        </w:tc>
      </w:tr>
      <w:tr w:rsidR="00663E20" w:rsidRPr="00E256E0">
        <w:trPr>
          <w:gridAfter w:val="1"/>
          <w:wAfter w:w="36" w:type="dxa"/>
        </w:trPr>
        <w:tc>
          <w:tcPr>
            <w:tcW w:w="2244" w:type="dxa"/>
            <w:tcBorders>
              <w:top w:val="single" w:sz="4" w:space="0" w:color="000000"/>
              <w:left w:val="single" w:sz="4" w:space="0" w:color="000000"/>
              <w:bottom w:val="single" w:sz="4" w:space="0" w:color="000000"/>
            </w:tcBorders>
            <w:vAlign w:val="center"/>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 xml:space="preserve">Сквозное проветривание </w:t>
            </w:r>
          </w:p>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(в отсутствии детей):</w:t>
            </w: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В   холодное время проводится кратковременно (5-10 мин).</w:t>
            </w:r>
          </w:p>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Критерием прекращения проветривания является темпер</w:t>
            </w:r>
            <w:r w:rsidR="00602664">
              <w:rPr>
                <w:rFonts w:ascii="Times New Roman" w:hAnsi="Times New Roman" w:cs="Times New Roman"/>
                <w:sz w:val="24"/>
                <w:szCs w:val="24"/>
              </w:rPr>
              <w:t>атура воздуха, сниженная на 2-3</w:t>
            </w:r>
            <w:r w:rsidRPr="00E256E0">
              <w:rPr>
                <w:rFonts w:ascii="Times New Roman" w:hAnsi="Times New Roman" w:cs="Times New Roman"/>
                <w:sz w:val="24"/>
                <w:szCs w:val="24"/>
              </w:rPr>
              <w:t>С</w:t>
            </w:r>
          </w:p>
        </w:tc>
      </w:tr>
      <w:tr w:rsidR="00663E20" w:rsidRPr="00E256E0">
        <w:trPr>
          <w:gridAfter w:val="1"/>
          <w:wAfter w:w="36" w:type="dxa"/>
        </w:trPr>
        <w:tc>
          <w:tcPr>
            <w:tcW w:w="2244" w:type="dxa"/>
            <w:tcBorders>
              <w:top w:val="single" w:sz="4" w:space="0" w:color="000000"/>
              <w:left w:val="single" w:sz="4" w:space="0" w:color="000000"/>
              <w:bottom w:val="single" w:sz="4" w:space="0" w:color="000000"/>
            </w:tcBorders>
            <w:vAlign w:val="center"/>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 xml:space="preserve">   Утром перед приходом детей</w:t>
            </w: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 xml:space="preserve">К моменту прихода детей температура воздуха восстанавливается до </w:t>
            </w:r>
            <w:proofErr w:type="gramStart"/>
            <w:r w:rsidRPr="00E256E0">
              <w:rPr>
                <w:rFonts w:ascii="Times New Roman" w:hAnsi="Times New Roman" w:cs="Times New Roman"/>
                <w:sz w:val="24"/>
                <w:szCs w:val="24"/>
              </w:rPr>
              <w:t>нормальной</w:t>
            </w:r>
            <w:proofErr w:type="gramEnd"/>
            <w:r w:rsidRPr="00E256E0">
              <w:rPr>
                <w:rFonts w:ascii="Times New Roman" w:hAnsi="Times New Roman" w:cs="Times New Roman"/>
                <w:sz w:val="24"/>
                <w:szCs w:val="24"/>
              </w:rPr>
              <w:t>.</w:t>
            </w:r>
          </w:p>
        </w:tc>
      </w:tr>
      <w:tr w:rsidR="00663E20" w:rsidRPr="00E256E0">
        <w:trPr>
          <w:gridAfter w:val="1"/>
          <w:wAfter w:w="36" w:type="dxa"/>
        </w:trPr>
        <w:tc>
          <w:tcPr>
            <w:tcW w:w="2244" w:type="dxa"/>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Перед возвращением детей с дневной прогулки</w:t>
            </w:r>
          </w:p>
        </w:tc>
        <w:tc>
          <w:tcPr>
            <w:tcW w:w="2693" w:type="dxa"/>
            <w:gridSpan w:val="4"/>
            <w:tcBorders>
              <w:top w:val="single" w:sz="4" w:space="0" w:color="000000"/>
              <w:left w:val="single" w:sz="4" w:space="0" w:color="000000"/>
              <w:bottom w:val="single" w:sz="4" w:space="0" w:color="000000"/>
            </w:tcBorders>
          </w:tcPr>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+ 22</w:t>
            </w:r>
            <w:r w:rsidR="00663E20" w:rsidRPr="00E256E0">
              <w:rPr>
                <w:rFonts w:ascii="Times New Roman" w:hAnsi="Times New Roman" w:cs="Times New Roman"/>
                <w:sz w:val="24"/>
                <w:szCs w:val="24"/>
              </w:rPr>
              <w:t>С</w:t>
            </w:r>
          </w:p>
        </w:tc>
        <w:tc>
          <w:tcPr>
            <w:tcW w:w="1417" w:type="dxa"/>
            <w:gridSpan w:val="2"/>
            <w:tcBorders>
              <w:top w:val="single" w:sz="4" w:space="0" w:color="000000"/>
              <w:left w:val="single" w:sz="4" w:space="0" w:color="000000"/>
              <w:bottom w:val="single" w:sz="4" w:space="0" w:color="000000"/>
            </w:tcBorders>
          </w:tcPr>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+ 21</w:t>
            </w:r>
            <w:r w:rsidR="00663E20" w:rsidRPr="00E256E0">
              <w:rPr>
                <w:rFonts w:ascii="Times New Roman" w:hAnsi="Times New Roman" w:cs="Times New Roman"/>
                <w:sz w:val="24"/>
                <w:szCs w:val="24"/>
              </w:rPr>
              <w:t>С</w:t>
            </w:r>
          </w:p>
        </w:tc>
        <w:tc>
          <w:tcPr>
            <w:tcW w:w="1134" w:type="dxa"/>
            <w:gridSpan w:val="2"/>
            <w:tcBorders>
              <w:top w:val="single" w:sz="4" w:space="0" w:color="000000"/>
              <w:left w:val="single" w:sz="4" w:space="0" w:color="000000"/>
              <w:bottom w:val="single" w:sz="4" w:space="0" w:color="000000"/>
            </w:tcBorders>
          </w:tcPr>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w:t>
            </w:r>
            <w:r w:rsidR="00663E20" w:rsidRPr="00E256E0">
              <w:rPr>
                <w:rFonts w:ascii="Times New Roman" w:hAnsi="Times New Roman" w:cs="Times New Roman"/>
                <w:sz w:val="24"/>
                <w:szCs w:val="24"/>
              </w:rPr>
              <w:t>С</w:t>
            </w:r>
          </w:p>
        </w:tc>
        <w:tc>
          <w:tcPr>
            <w:tcW w:w="1990" w:type="dxa"/>
            <w:tcBorders>
              <w:top w:val="single" w:sz="4" w:space="0" w:color="000000"/>
              <w:left w:val="single" w:sz="4" w:space="0" w:color="000000"/>
              <w:bottom w:val="single" w:sz="4" w:space="0" w:color="000000"/>
              <w:right w:val="single" w:sz="4" w:space="0" w:color="000000"/>
            </w:tcBorders>
          </w:tcPr>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w:t>
            </w:r>
            <w:r w:rsidR="00663E20" w:rsidRPr="00E256E0">
              <w:rPr>
                <w:rFonts w:ascii="Times New Roman" w:hAnsi="Times New Roman" w:cs="Times New Roman"/>
                <w:sz w:val="24"/>
                <w:szCs w:val="24"/>
              </w:rPr>
              <w:t>С</w:t>
            </w:r>
          </w:p>
        </w:tc>
      </w:tr>
      <w:tr w:rsidR="00663E20" w:rsidRPr="00E256E0">
        <w:trPr>
          <w:gridAfter w:val="1"/>
          <w:wAfter w:w="36" w:type="dxa"/>
        </w:trPr>
        <w:tc>
          <w:tcPr>
            <w:tcW w:w="2244" w:type="dxa"/>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Во время дневного сна, вечерней прогулки</w:t>
            </w: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В теплое время года проводится в течение всего периода отсутствия детей в помещении.</w:t>
            </w:r>
          </w:p>
        </w:tc>
      </w:tr>
      <w:tr w:rsidR="00663E20" w:rsidRPr="00E256E0">
        <w:trPr>
          <w:gridAfter w:val="1"/>
          <w:wAfter w:w="36" w:type="dxa"/>
        </w:trPr>
        <w:tc>
          <w:tcPr>
            <w:tcW w:w="2244" w:type="dxa"/>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1.2. Воздушные ванны:</w:t>
            </w:r>
          </w:p>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Прием детей на воздухе</w:t>
            </w:r>
          </w:p>
        </w:tc>
        <w:tc>
          <w:tcPr>
            <w:tcW w:w="2553" w:type="dxa"/>
            <w:gridSpan w:val="3"/>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p>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в летний период</w:t>
            </w:r>
          </w:p>
        </w:tc>
        <w:tc>
          <w:tcPr>
            <w:tcW w:w="1557" w:type="dxa"/>
            <w:gridSpan w:val="3"/>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p>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0</w:t>
            </w:r>
            <w:r w:rsidR="00663E20" w:rsidRPr="00E256E0">
              <w:rPr>
                <w:rFonts w:ascii="Times New Roman" w:hAnsi="Times New Roman" w:cs="Times New Roman"/>
                <w:sz w:val="24"/>
                <w:szCs w:val="24"/>
              </w:rPr>
              <w:t>С</w:t>
            </w:r>
          </w:p>
        </w:tc>
        <w:tc>
          <w:tcPr>
            <w:tcW w:w="1134" w:type="dxa"/>
            <w:gridSpan w:val="2"/>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p>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w:t>
            </w:r>
            <w:r w:rsidR="00663E20" w:rsidRPr="00E256E0">
              <w:rPr>
                <w:rFonts w:ascii="Times New Roman" w:hAnsi="Times New Roman" w:cs="Times New Roman"/>
                <w:sz w:val="24"/>
                <w:szCs w:val="24"/>
              </w:rPr>
              <w:t>С</w:t>
            </w:r>
          </w:p>
        </w:tc>
        <w:tc>
          <w:tcPr>
            <w:tcW w:w="1990" w:type="dxa"/>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p>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w:t>
            </w:r>
            <w:r w:rsidR="00663E20" w:rsidRPr="00E256E0">
              <w:rPr>
                <w:rFonts w:ascii="Times New Roman" w:hAnsi="Times New Roman" w:cs="Times New Roman"/>
                <w:sz w:val="24"/>
                <w:szCs w:val="24"/>
              </w:rPr>
              <w:t>С</w:t>
            </w:r>
          </w:p>
        </w:tc>
      </w:tr>
      <w:tr w:rsidR="00663E20" w:rsidRPr="00E256E0">
        <w:trPr>
          <w:gridAfter w:val="1"/>
          <w:wAfter w:w="36" w:type="dxa"/>
        </w:trPr>
        <w:tc>
          <w:tcPr>
            <w:tcW w:w="2244" w:type="dxa"/>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Утренняя гимнастика</w:t>
            </w: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В летний период на улице.</w:t>
            </w:r>
          </w:p>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В холодное время года проводится ежедневно в зале, одежда облегченная</w:t>
            </w:r>
          </w:p>
        </w:tc>
      </w:tr>
      <w:tr w:rsidR="00663E20" w:rsidRPr="00E256E0">
        <w:trPr>
          <w:gridAfter w:val="1"/>
          <w:wAfter w:w="36" w:type="dxa"/>
        </w:trPr>
        <w:tc>
          <w:tcPr>
            <w:tcW w:w="2244" w:type="dxa"/>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Физкультурные занятия</w:t>
            </w: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2 раза в неделю в   физкуль</w:t>
            </w:r>
            <w:r w:rsidR="00602664">
              <w:rPr>
                <w:rFonts w:ascii="Times New Roman" w:hAnsi="Times New Roman" w:cs="Times New Roman"/>
                <w:sz w:val="24"/>
                <w:szCs w:val="24"/>
              </w:rPr>
              <w:t xml:space="preserve">турное занятие в зале при + 18 </w:t>
            </w:r>
            <w:r w:rsidRPr="00E256E0">
              <w:rPr>
                <w:rFonts w:ascii="Times New Roman" w:hAnsi="Times New Roman" w:cs="Times New Roman"/>
                <w:sz w:val="24"/>
                <w:szCs w:val="24"/>
              </w:rPr>
              <w:t>С. Форма спортивная.</w:t>
            </w:r>
          </w:p>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Одно занятие к</w:t>
            </w:r>
            <w:r w:rsidR="00602664">
              <w:rPr>
                <w:rFonts w:ascii="Times New Roman" w:hAnsi="Times New Roman" w:cs="Times New Roman"/>
                <w:sz w:val="24"/>
                <w:szCs w:val="24"/>
              </w:rPr>
              <w:t>руглогодично на воздухе до - 10</w:t>
            </w:r>
            <w:r w:rsidRPr="00E256E0">
              <w:rPr>
                <w:rFonts w:ascii="Times New Roman" w:hAnsi="Times New Roman" w:cs="Times New Roman"/>
                <w:sz w:val="24"/>
                <w:szCs w:val="24"/>
              </w:rPr>
              <w:t>С</w:t>
            </w:r>
          </w:p>
        </w:tc>
      </w:tr>
      <w:tr w:rsidR="00663E20" w:rsidRPr="00E256E0">
        <w:trPr>
          <w:gridAfter w:val="1"/>
          <w:wAfter w:w="36" w:type="dxa"/>
        </w:trPr>
        <w:tc>
          <w:tcPr>
            <w:tcW w:w="2244" w:type="dxa"/>
            <w:vMerge w:val="restart"/>
            <w:tcBorders>
              <w:top w:val="single" w:sz="4" w:space="0" w:color="000000"/>
              <w:lef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Прогулка</w:t>
            </w: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Одежда и обувь соответствуют метеорологическим условиям.  В холодное время года:</w:t>
            </w:r>
          </w:p>
        </w:tc>
      </w:tr>
      <w:tr w:rsidR="00663E20" w:rsidRPr="00E256E0">
        <w:trPr>
          <w:gridAfter w:val="1"/>
          <w:wAfter w:w="36" w:type="dxa"/>
        </w:trPr>
        <w:tc>
          <w:tcPr>
            <w:tcW w:w="2244" w:type="dxa"/>
            <w:vMerge/>
            <w:tcBorders>
              <w:lef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p>
        </w:tc>
        <w:tc>
          <w:tcPr>
            <w:tcW w:w="1705" w:type="dxa"/>
            <w:tcBorders>
              <w:top w:val="single" w:sz="4" w:space="0" w:color="000000"/>
              <w:left w:val="single" w:sz="4" w:space="0" w:color="000000"/>
              <w:bottom w:val="single" w:sz="4" w:space="0" w:color="000000"/>
            </w:tcBorders>
          </w:tcPr>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- 15</w:t>
            </w:r>
            <w:r w:rsidR="00663E20" w:rsidRPr="00E256E0">
              <w:rPr>
                <w:rFonts w:ascii="Times New Roman" w:hAnsi="Times New Roman" w:cs="Times New Roman"/>
                <w:sz w:val="24"/>
                <w:szCs w:val="24"/>
              </w:rPr>
              <w:t>С</w:t>
            </w:r>
          </w:p>
        </w:tc>
        <w:tc>
          <w:tcPr>
            <w:tcW w:w="1418" w:type="dxa"/>
            <w:gridSpan w:val="4"/>
            <w:tcBorders>
              <w:top w:val="single" w:sz="4" w:space="0" w:color="000000"/>
              <w:left w:val="single" w:sz="4" w:space="0" w:color="000000"/>
              <w:bottom w:val="single" w:sz="4" w:space="0" w:color="000000"/>
            </w:tcBorders>
          </w:tcPr>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- 17</w:t>
            </w:r>
            <w:r w:rsidR="00663E20" w:rsidRPr="00E256E0">
              <w:rPr>
                <w:rFonts w:ascii="Times New Roman" w:hAnsi="Times New Roman" w:cs="Times New Roman"/>
                <w:sz w:val="24"/>
                <w:szCs w:val="24"/>
              </w:rPr>
              <w:t>С</w:t>
            </w:r>
          </w:p>
        </w:tc>
        <w:tc>
          <w:tcPr>
            <w:tcW w:w="4111" w:type="dxa"/>
            <w:gridSpan w:val="4"/>
            <w:tcBorders>
              <w:top w:val="single" w:sz="4" w:space="0" w:color="000000"/>
              <w:left w:val="single" w:sz="4" w:space="0" w:color="000000"/>
              <w:bottom w:val="single" w:sz="4" w:space="0" w:color="000000"/>
              <w:right w:val="single" w:sz="4" w:space="0" w:color="000000"/>
            </w:tcBorders>
          </w:tcPr>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- 20</w:t>
            </w:r>
            <w:r w:rsidR="00663E20" w:rsidRPr="00E256E0">
              <w:rPr>
                <w:rFonts w:ascii="Times New Roman" w:hAnsi="Times New Roman" w:cs="Times New Roman"/>
                <w:sz w:val="24"/>
                <w:szCs w:val="24"/>
              </w:rPr>
              <w:t>С, при скорости  ветра не более 15 м\</w:t>
            </w:r>
            <w:proofErr w:type="gramStart"/>
            <w:r w:rsidR="00663E20" w:rsidRPr="00E256E0">
              <w:rPr>
                <w:rFonts w:ascii="Times New Roman" w:hAnsi="Times New Roman" w:cs="Times New Roman"/>
                <w:sz w:val="24"/>
                <w:szCs w:val="24"/>
              </w:rPr>
              <w:t>с</w:t>
            </w:r>
            <w:proofErr w:type="gramEnd"/>
            <w:r w:rsidR="00663E20" w:rsidRPr="00E256E0">
              <w:rPr>
                <w:rFonts w:ascii="Times New Roman" w:hAnsi="Times New Roman" w:cs="Times New Roman"/>
                <w:sz w:val="24"/>
                <w:szCs w:val="24"/>
              </w:rPr>
              <w:tab/>
            </w:r>
          </w:p>
        </w:tc>
      </w:tr>
      <w:tr w:rsidR="00663E20" w:rsidRPr="00E256E0">
        <w:trPr>
          <w:gridAfter w:val="1"/>
          <w:wAfter w:w="36" w:type="dxa"/>
        </w:trPr>
        <w:tc>
          <w:tcPr>
            <w:tcW w:w="2244" w:type="dxa"/>
            <w:vMerge/>
            <w:tcBorders>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при неблагоприятных погодных условиях время сокращается на 30-40 мин.</w:t>
            </w:r>
          </w:p>
        </w:tc>
      </w:tr>
      <w:tr w:rsidR="00663E20" w:rsidRPr="00E256E0">
        <w:trPr>
          <w:gridAfter w:val="1"/>
          <w:wAfter w:w="36" w:type="dxa"/>
        </w:trPr>
        <w:tc>
          <w:tcPr>
            <w:tcW w:w="2244" w:type="dxa"/>
            <w:tcBorders>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Хождение босиком</w:t>
            </w: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Ежедневно. В теплое время года</w:t>
            </w:r>
            <w:r w:rsidR="00602664">
              <w:rPr>
                <w:rFonts w:ascii="Times New Roman" w:hAnsi="Times New Roman" w:cs="Times New Roman"/>
                <w:sz w:val="24"/>
                <w:szCs w:val="24"/>
              </w:rPr>
              <w:t xml:space="preserve"> при температуре воздуха от +20С до + 22 </w:t>
            </w:r>
            <w:r w:rsidRPr="00E256E0">
              <w:rPr>
                <w:rFonts w:ascii="Times New Roman" w:hAnsi="Times New Roman" w:cs="Times New Roman"/>
                <w:sz w:val="24"/>
                <w:szCs w:val="24"/>
              </w:rPr>
              <w:t>С.</w:t>
            </w:r>
          </w:p>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lastRenderedPageBreak/>
              <w:t>В холодное время года в помещении при соблюдении нормативных температур.</w:t>
            </w:r>
          </w:p>
        </w:tc>
      </w:tr>
      <w:tr w:rsidR="00663E20" w:rsidRPr="00E256E0">
        <w:trPr>
          <w:gridAfter w:val="1"/>
          <w:wAfter w:w="36" w:type="dxa"/>
        </w:trPr>
        <w:tc>
          <w:tcPr>
            <w:tcW w:w="2244" w:type="dxa"/>
            <w:tcBorders>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lastRenderedPageBreak/>
              <w:t>Дневной сон</w:t>
            </w: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Обеспечивается состояние теплового комфорта соответствием одежды, температуры</w:t>
            </w:r>
          </w:p>
        </w:tc>
      </w:tr>
      <w:tr w:rsidR="00663E20" w:rsidRPr="00E256E0">
        <w:trPr>
          <w:gridAfter w:val="1"/>
          <w:wAfter w:w="36" w:type="dxa"/>
        </w:trPr>
        <w:tc>
          <w:tcPr>
            <w:tcW w:w="2244" w:type="dxa"/>
            <w:tcBorders>
              <w:top w:val="single" w:sz="4" w:space="0" w:color="000000"/>
              <w:left w:val="single" w:sz="4" w:space="0" w:color="000000"/>
              <w:bottom w:val="single" w:sz="4" w:space="0" w:color="000000"/>
            </w:tcBorders>
            <w:vAlign w:val="center"/>
          </w:tcPr>
          <w:p w:rsidR="00663E20" w:rsidRPr="00E256E0" w:rsidRDefault="00663E20" w:rsidP="00C64FD3">
            <w:pPr>
              <w:spacing w:after="0" w:line="240" w:lineRule="auto"/>
              <w:jc w:val="both"/>
              <w:rPr>
                <w:rFonts w:ascii="Times New Roman" w:hAnsi="Times New Roman" w:cs="Times New Roman"/>
                <w:sz w:val="24"/>
                <w:szCs w:val="24"/>
              </w:rPr>
            </w:pPr>
          </w:p>
        </w:tc>
        <w:tc>
          <w:tcPr>
            <w:tcW w:w="1705" w:type="dxa"/>
            <w:tcBorders>
              <w:top w:val="single" w:sz="4" w:space="0" w:color="000000"/>
              <w:left w:val="single" w:sz="4" w:space="0" w:color="000000"/>
              <w:bottom w:val="single" w:sz="4" w:space="0" w:color="000000"/>
            </w:tcBorders>
          </w:tcPr>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w:t>
            </w:r>
            <w:r w:rsidR="00663E20" w:rsidRPr="00E256E0">
              <w:rPr>
                <w:rFonts w:ascii="Times New Roman" w:hAnsi="Times New Roman" w:cs="Times New Roman"/>
                <w:sz w:val="24"/>
                <w:szCs w:val="24"/>
              </w:rPr>
              <w:t>С</w:t>
            </w:r>
          </w:p>
        </w:tc>
        <w:tc>
          <w:tcPr>
            <w:tcW w:w="1418" w:type="dxa"/>
            <w:gridSpan w:val="4"/>
            <w:tcBorders>
              <w:top w:val="single" w:sz="4" w:space="0" w:color="000000"/>
              <w:left w:val="single" w:sz="4" w:space="0" w:color="000000"/>
              <w:bottom w:val="single" w:sz="4" w:space="0" w:color="000000"/>
            </w:tcBorders>
          </w:tcPr>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w:t>
            </w:r>
            <w:r w:rsidR="00663E20" w:rsidRPr="00E256E0">
              <w:rPr>
                <w:rFonts w:ascii="Times New Roman" w:hAnsi="Times New Roman" w:cs="Times New Roman"/>
                <w:sz w:val="24"/>
                <w:szCs w:val="24"/>
              </w:rPr>
              <w:t>С</w:t>
            </w:r>
          </w:p>
        </w:tc>
        <w:tc>
          <w:tcPr>
            <w:tcW w:w="1560" w:type="dxa"/>
            <w:gridSpan w:val="2"/>
            <w:tcBorders>
              <w:top w:val="single" w:sz="4" w:space="0" w:color="000000"/>
              <w:left w:val="single" w:sz="4" w:space="0" w:color="000000"/>
              <w:bottom w:val="single" w:sz="4" w:space="0" w:color="000000"/>
            </w:tcBorders>
          </w:tcPr>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w:t>
            </w:r>
            <w:r w:rsidR="00663E20" w:rsidRPr="00E256E0">
              <w:rPr>
                <w:rFonts w:ascii="Times New Roman" w:hAnsi="Times New Roman" w:cs="Times New Roman"/>
                <w:sz w:val="24"/>
                <w:szCs w:val="24"/>
              </w:rPr>
              <w:t>С</w:t>
            </w:r>
          </w:p>
        </w:tc>
        <w:tc>
          <w:tcPr>
            <w:tcW w:w="2551" w:type="dxa"/>
            <w:gridSpan w:val="2"/>
            <w:tcBorders>
              <w:top w:val="single" w:sz="4" w:space="0" w:color="000000"/>
              <w:left w:val="single" w:sz="4" w:space="0" w:color="000000"/>
              <w:bottom w:val="single" w:sz="4" w:space="0" w:color="000000"/>
              <w:right w:val="single" w:sz="4" w:space="0" w:color="000000"/>
            </w:tcBorders>
          </w:tcPr>
          <w:p w:rsidR="00663E20" w:rsidRPr="00E256E0" w:rsidRDefault="00602664" w:rsidP="00C64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w:t>
            </w:r>
            <w:r w:rsidR="00663E20" w:rsidRPr="00E256E0">
              <w:rPr>
                <w:rFonts w:ascii="Times New Roman" w:hAnsi="Times New Roman" w:cs="Times New Roman"/>
                <w:sz w:val="24"/>
                <w:szCs w:val="24"/>
              </w:rPr>
              <w:t>С</w:t>
            </w:r>
          </w:p>
        </w:tc>
      </w:tr>
      <w:tr w:rsidR="00663E20" w:rsidRPr="00E256E0">
        <w:trPr>
          <w:gridAfter w:val="1"/>
          <w:wAfter w:w="36" w:type="dxa"/>
        </w:trPr>
        <w:tc>
          <w:tcPr>
            <w:tcW w:w="2244" w:type="dxa"/>
            <w:tcBorders>
              <w:top w:val="single" w:sz="4" w:space="0" w:color="000000"/>
              <w:left w:val="single" w:sz="4" w:space="0" w:color="000000"/>
              <w:bottom w:val="single" w:sz="4" w:space="0" w:color="000000"/>
            </w:tcBorders>
            <w:vAlign w:val="center"/>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После дневного сна</w:t>
            </w:r>
          </w:p>
        </w:tc>
        <w:tc>
          <w:tcPr>
            <w:tcW w:w="7234" w:type="dxa"/>
            <w:gridSpan w:val="9"/>
            <w:tcBorders>
              <w:top w:val="single" w:sz="4" w:space="0" w:color="000000"/>
              <w:left w:val="single" w:sz="4" w:space="0" w:color="000000"/>
              <w:bottom w:val="single" w:sz="4" w:space="0" w:color="000000"/>
              <w:righ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В помещении температура на 1-2 градуса ниже нормы</w:t>
            </w:r>
          </w:p>
        </w:tc>
      </w:tr>
      <w:tr w:rsidR="00663E20" w:rsidRPr="00E256E0">
        <w:tblPrEx>
          <w:tblCellMar>
            <w:left w:w="0" w:type="dxa"/>
            <w:right w:w="0" w:type="dxa"/>
          </w:tblCellMar>
        </w:tblPrEx>
        <w:tc>
          <w:tcPr>
            <w:tcW w:w="2244" w:type="dxa"/>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1.3.Водные процедуры:</w:t>
            </w:r>
          </w:p>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Гигиенические процедуры</w:t>
            </w:r>
          </w:p>
        </w:tc>
        <w:tc>
          <w:tcPr>
            <w:tcW w:w="2274" w:type="dxa"/>
            <w:gridSpan w:val="2"/>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 xml:space="preserve">Умывание,  </w:t>
            </w:r>
          </w:p>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мытье рук до локтя водой комнатной температуры</w:t>
            </w:r>
          </w:p>
        </w:tc>
        <w:tc>
          <w:tcPr>
            <w:tcW w:w="4960" w:type="dxa"/>
            <w:gridSpan w:val="7"/>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 xml:space="preserve">Умывание, обтирание шеи, мытье рук до локтя водой комнатной температуры, </w:t>
            </w:r>
          </w:p>
        </w:tc>
        <w:tc>
          <w:tcPr>
            <w:tcW w:w="36" w:type="dxa"/>
            <w:tcBorders>
              <w:lef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p>
        </w:tc>
      </w:tr>
      <w:tr w:rsidR="00663E20" w:rsidRPr="00E256E0">
        <w:tblPrEx>
          <w:tblCellMar>
            <w:left w:w="0" w:type="dxa"/>
            <w:right w:w="0" w:type="dxa"/>
          </w:tblCellMar>
        </w:tblPrEx>
        <w:trPr>
          <w:trHeight w:val="331"/>
        </w:trPr>
        <w:tc>
          <w:tcPr>
            <w:tcW w:w="2244" w:type="dxa"/>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p>
        </w:tc>
        <w:tc>
          <w:tcPr>
            <w:tcW w:w="2274" w:type="dxa"/>
            <w:gridSpan w:val="2"/>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p>
        </w:tc>
        <w:tc>
          <w:tcPr>
            <w:tcW w:w="4960" w:type="dxa"/>
            <w:gridSpan w:val="7"/>
            <w:tcBorders>
              <w:top w:val="single" w:sz="4" w:space="0" w:color="000000"/>
              <w:left w:val="single" w:sz="4" w:space="0" w:color="000000"/>
              <w:bottom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r w:rsidRPr="00E256E0">
              <w:rPr>
                <w:rFonts w:ascii="Times New Roman" w:hAnsi="Times New Roman" w:cs="Times New Roman"/>
                <w:sz w:val="24"/>
                <w:szCs w:val="24"/>
              </w:rPr>
              <w:t>В летний период - мытье ног.</w:t>
            </w:r>
          </w:p>
        </w:tc>
        <w:tc>
          <w:tcPr>
            <w:tcW w:w="36" w:type="dxa"/>
            <w:tcBorders>
              <w:left w:val="single" w:sz="4" w:space="0" w:color="000000"/>
            </w:tcBorders>
          </w:tcPr>
          <w:p w:rsidR="00663E20" w:rsidRPr="00E256E0" w:rsidRDefault="00663E20" w:rsidP="00C64FD3">
            <w:pPr>
              <w:spacing w:after="0" w:line="240" w:lineRule="auto"/>
              <w:jc w:val="both"/>
              <w:rPr>
                <w:rFonts w:ascii="Times New Roman" w:hAnsi="Times New Roman" w:cs="Times New Roman"/>
                <w:sz w:val="24"/>
                <w:szCs w:val="24"/>
              </w:rPr>
            </w:pPr>
          </w:p>
        </w:tc>
      </w:tr>
    </w:tbl>
    <w:p w:rsidR="00663E20" w:rsidRPr="005C7660" w:rsidRDefault="00663E20" w:rsidP="00505C23">
      <w:pPr>
        <w:spacing w:after="0" w:line="240" w:lineRule="auto"/>
        <w:rPr>
          <w:rFonts w:ascii="Times New Roman" w:hAnsi="Times New Roman" w:cs="Times New Roman"/>
          <w:b/>
          <w:bCs/>
          <w:sz w:val="26"/>
          <w:szCs w:val="26"/>
          <w:u w:val="single"/>
        </w:rPr>
      </w:pPr>
    </w:p>
    <w:p w:rsidR="00663E20" w:rsidRDefault="00663E20" w:rsidP="00505C23">
      <w:pPr>
        <w:spacing w:after="0" w:line="240" w:lineRule="auto"/>
        <w:rPr>
          <w:rFonts w:ascii="Times New Roman" w:hAnsi="Times New Roman" w:cs="Times New Roman"/>
          <w:b/>
          <w:bCs/>
          <w:sz w:val="26"/>
          <w:szCs w:val="26"/>
          <w:u w:val="single"/>
        </w:rPr>
      </w:pPr>
    </w:p>
    <w:p w:rsidR="00602664" w:rsidRDefault="00602664" w:rsidP="00505C23">
      <w:pPr>
        <w:spacing w:after="0" w:line="240" w:lineRule="auto"/>
        <w:rPr>
          <w:rFonts w:ascii="Times New Roman" w:hAnsi="Times New Roman" w:cs="Times New Roman"/>
          <w:b/>
          <w:bCs/>
          <w:sz w:val="26"/>
          <w:szCs w:val="26"/>
          <w:u w:val="single"/>
        </w:rPr>
      </w:pPr>
    </w:p>
    <w:p w:rsidR="00663E20" w:rsidRDefault="00663E20" w:rsidP="00505C23">
      <w:pPr>
        <w:spacing w:after="0" w:line="240" w:lineRule="auto"/>
        <w:rPr>
          <w:rFonts w:ascii="Times New Roman" w:hAnsi="Times New Roman" w:cs="Times New Roman"/>
          <w:b/>
          <w:bCs/>
          <w:sz w:val="26"/>
          <w:szCs w:val="26"/>
          <w:u w:val="single"/>
        </w:rPr>
      </w:pPr>
    </w:p>
    <w:p w:rsidR="00663E20" w:rsidRPr="00505C23" w:rsidRDefault="00663E20" w:rsidP="00505C23">
      <w:pPr>
        <w:spacing w:after="0" w:line="240" w:lineRule="auto"/>
        <w:rPr>
          <w:rFonts w:ascii="Times New Roman" w:hAnsi="Times New Roman" w:cs="Times New Roman"/>
          <w:b/>
          <w:bCs/>
          <w:sz w:val="26"/>
          <w:szCs w:val="26"/>
          <w:u w:val="single"/>
        </w:rPr>
      </w:pPr>
      <w:r w:rsidRPr="00505C23">
        <w:rPr>
          <w:rFonts w:ascii="Times New Roman" w:hAnsi="Times New Roman" w:cs="Times New Roman"/>
          <w:b/>
          <w:bCs/>
          <w:sz w:val="26"/>
          <w:szCs w:val="26"/>
          <w:u w:val="single"/>
        </w:rPr>
        <w:t>Здоровьесберегающие технологии, используемые в ДГ</w:t>
      </w:r>
    </w:p>
    <w:p w:rsidR="00663E20" w:rsidRPr="00036CD8" w:rsidRDefault="00663E20" w:rsidP="00505C23">
      <w:pPr>
        <w:spacing w:after="0" w:line="240" w:lineRule="auto"/>
        <w:rPr>
          <w:rFonts w:ascii="Times New Roman" w:hAnsi="Times New Roman" w:cs="Times New Roman"/>
          <w:sz w:val="24"/>
          <w:szCs w:val="24"/>
        </w:rPr>
      </w:pPr>
    </w:p>
    <w:tbl>
      <w:tblPr>
        <w:tblW w:w="9550" w:type="dxa"/>
        <w:tblInd w:w="-70" w:type="dxa"/>
        <w:tblLayout w:type="fixed"/>
        <w:tblCellMar>
          <w:top w:w="44" w:type="dxa"/>
          <w:left w:w="37" w:type="dxa"/>
        </w:tblCellMar>
        <w:tblLook w:val="0000"/>
      </w:tblPr>
      <w:tblGrid>
        <w:gridCol w:w="1612"/>
        <w:gridCol w:w="268"/>
        <w:gridCol w:w="2567"/>
        <w:gridCol w:w="3402"/>
        <w:gridCol w:w="1701"/>
      </w:tblGrid>
      <w:tr w:rsidR="00663E20" w:rsidRPr="00505C23">
        <w:trPr>
          <w:trHeight w:val="697"/>
        </w:trPr>
        <w:tc>
          <w:tcPr>
            <w:tcW w:w="1612" w:type="dxa"/>
            <w:tcBorders>
              <w:top w:val="single" w:sz="4" w:space="0" w:color="000000"/>
              <w:left w:val="single" w:sz="4" w:space="0" w:color="000000"/>
              <w:bottom w:val="single" w:sz="4" w:space="0" w:color="000000"/>
            </w:tcBorders>
            <w:shd w:val="clear" w:color="auto" w:fill="FFFFFF"/>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Виды </w:t>
            </w:r>
          </w:p>
          <w:p w:rsidR="00663E20" w:rsidRPr="00505C23" w:rsidRDefault="00663E20" w:rsidP="005C766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здоровьесберегающих </w:t>
            </w:r>
            <w:r w:rsidRPr="00505C23">
              <w:rPr>
                <w:rFonts w:ascii="Times New Roman" w:hAnsi="Times New Roman" w:cs="Times New Roman"/>
                <w:sz w:val="26"/>
                <w:szCs w:val="26"/>
              </w:rPr>
              <w:t xml:space="preserve">технологий </w:t>
            </w:r>
          </w:p>
        </w:tc>
        <w:tc>
          <w:tcPr>
            <w:tcW w:w="2835" w:type="dxa"/>
            <w:gridSpan w:val="2"/>
            <w:tcBorders>
              <w:top w:val="single" w:sz="4" w:space="0" w:color="000000"/>
              <w:left w:val="single" w:sz="4" w:space="0" w:color="000000"/>
              <w:bottom w:val="single" w:sz="4" w:space="0" w:color="000000"/>
            </w:tcBorders>
            <w:shd w:val="clear" w:color="auto" w:fill="FFFFFF"/>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Время проведения в режиме дня </w:t>
            </w:r>
          </w:p>
        </w:tc>
        <w:tc>
          <w:tcPr>
            <w:tcW w:w="3402" w:type="dxa"/>
            <w:tcBorders>
              <w:top w:val="single" w:sz="4" w:space="0" w:color="000000"/>
              <w:left w:val="single" w:sz="4" w:space="0" w:color="000000"/>
              <w:bottom w:val="single" w:sz="4" w:space="0" w:color="000000"/>
            </w:tcBorders>
            <w:shd w:val="clear" w:color="auto" w:fill="FFFFFF"/>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Особенности методики проведения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Ответственный </w:t>
            </w:r>
          </w:p>
        </w:tc>
      </w:tr>
      <w:tr w:rsidR="00663E20" w:rsidRPr="00505C23">
        <w:trPr>
          <w:trHeight w:val="931"/>
        </w:trPr>
        <w:tc>
          <w:tcPr>
            <w:tcW w:w="161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Динамические паузы </w:t>
            </w:r>
          </w:p>
        </w:tc>
        <w:tc>
          <w:tcPr>
            <w:tcW w:w="2835" w:type="dxa"/>
            <w:gridSpan w:val="2"/>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Во время занятий, 2-5 мин., по мере утомляемости детей </w:t>
            </w:r>
          </w:p>
        </w:tc>
        <w:tc>
          <w:tcPr>
            <w:tcW w:w="340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 </w:t>
            </w:r>
          </w:p>
        </w:tc>
        <w:tc>
          <w:tcPr>
            <w:tcW w:w="1701"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Воспитатели </w:t>
            </w:r>
          </w:p>
        </w:tc>
      </w:tr>
      <w:tr w:rsidR="00663E20" w:rsidRPr="00505C23">
        <w:trPr>
          <w:trHeight w:val="929"/>
        </w:trPr>
        <w:tc>
          <w:tcPr>
            <w:tcW w:w="161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Подвижные и спортивные игры </w:t>
            </w:r>
          </w:p>
        </w:tc>
        <w:tc>
          <w:tcPr>
            <w:tcW w:w="2835" w:type="dxa"/>
            <w:gridSpan w:val="2"/>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Как часть физкультурного занятия, на прогулке, в групповой комнате - малой со средней степенью подвижности. Ежедневно для всех возрастных групп </w:t>
            </w:r>
          </w:p>
        </w:tc>
        <w:tc>
          <w:tcPr>
            <w:tcW w:w="340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Игры подбираются е </w:t>
            </w:r>
            <w:proofErr w:type="gramStart"/>
            <w:r w:rsidRPr="00505C23">
              <w:rPr>
                <w:rFonts w:ascii="Times New Roman" w:hAnsi="Times New Roman" w:cs="Times New Roman"/>
                <w:sz w:val="26"/>
                <w:szCs w:val="26"/>
              </w:rPr>
              <w:t>соответствии</w:t>
            </w:r>
            <w:proofErr w:type="gramEnd"/>
            <w:r w:rsidRPr="00505C23">
              <w:rPr>
                <w:rFonts w:ascii="Times New Roman" w:hAnsi="Times New Roman" w:cs="Times New Roman"/>
                <w:sz w:val="26"/>
                <w:szCs w:val="26"/>
              </w:rPr>
              <w:t xml:space="preserve"> с возрастом ребенка, местом и временем ее проведения. В ДОУ используем лишь элементы спортивных игр </w:t>
            </w:r>
          </w:p>
        </w:tc>
        <w:tc>
          <w:tcPr>
            <w:tcW w:w="1701"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Воспитатели</w:t>
            </w:r>
          </w:p>
        </w:tc>
      </w:tr>
      <w:tr w:rsidR="00663E20" w:rsidRPr="00505C23">
        <w:trPr>
          <w:trHeight w:val="931"/>
        </w:trPr>
        <w:tc>
          <w:tcPr>
            <w:tcW w:w="161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Релаксация </w:t>
            </w:r>
          </w:p>
        </w:tc>
        <w:tc>
          <w:tcPr>
            <w:tcW w:w="2835" w:type="dxa"/>
            <w:gridSpan w:val="2"/>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В любом подходящем помещении. В зависимости от состояния детей и целей, педагог определяет интенсивность технологии. </w:t>
            </w:r>
          </w:p>
        </w:tc>
        <w:tc>
          <w:tcPr>
            <w:tcW w:w="340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Можно использовать спокойную классическую музыку (Чайковский, Рахманинов), звуки природы </w:t>
            </w:r>
          </w:p>
        </w:tc>
        <w:tc>
          <w:tcPr>
            <w:tcW w:w="1701"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Воспитатели</w:t>
            </w:r>
          </w:p>
        </w:tc>
      </w:tr>
      <w:tr w:rsidR="00663E20" w:rsidRPr="00505C23">
        <w:trPr>
          <w:trHeight w:val="929"/>
        </w:trPr>
        <w:tc>
          <w:tcPr>
            <w:tcW w:w="161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Технологии эстетической направленно</w:t>
            </w:r>
            <w:r w:rsidRPr="00505C23">
              <w:rPr>
                <w:rFonts w:ascii="Times New Roman" w:hAnsi="Times New Roman" w:cs="Times New Roman"/>
                <w:sz w:val="26"/>
                <w:szCs w:val="26"/>
              </w:rPr>
              <w:lastRenderedPageBreak/>
              <w:t xml:space="preserve">сти </w:t>
            </w:r>
          </w:p>
        </w:tc>
        <w:tc>
          <w:tcPr>
            <w:tcW w:w="2835" w:type="dxa"/>
            <w:gridSpan w:val="2"/>
            <w:tcBorders>
              <w:top w:val="single" w:sz="4" w:space="0" w:color="000000"/>
              <w:left w:val="single" w:sz="4" w:space="0" w:color="000000"/>
              <w:bottom w:val="single" w:sz="4" w:space="0" w:color="000000"/>
            </w:tcBorders>
          </w:tcPr>
          <w:p w:rsidR="00663E20" w:rsidRPr="00505C23" w:rsidRDefault="00663E20" w:rsidP="008010F7">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lastRenderedPageBreak/>
              <w:t>Реализуются на занятиях художественно-</w:t>
            </w:r>
            <w:r w:rsidRPr="00505C23">
              <w:rPr>
                <w:rFonts w:ascii="Times New Roman" w:hAnsi="Times New Roman" w:cs="Times New Roman"/>
                <w:sz w:val="26"/>
                <w:szCs w:val="26"/>
              </w:rPr>
              <w:lastRenderedPageBreak/>
              <w:t xml:space="preserve">эстетического цикла, при посещении музеев, выставок и пр., оформлении помещений </w:t>
            </w:r>
            <w:proofErr w:type="gramStart"/>
            <w:r w:rsidRPr="00505C23">
              <w:rPr>
                <w:rFonts w:ascii="Times New Roman" w:hAnsi="Times New Roman" w:cs="Times New Roman"/>
                <w:sz w:val="26"/>
                <w:szCs w:val="26"/>
              </w:rPr>
              <w:t>к</w:t>
            </w:r>
            <w:proofErr w:type="gramEnd"/>
            <w:r w:rsidRPr="00505C23">
              <w:rPr>
                <w:rFonts w:ascii="Times New Roman" w:hAnsi="Times New Roman" w:cs="Times New Roman"/>
                <w:sz w:val="26"/>
                <w:szCs w:val="26"/>
              </w:rPr>
              <w:t xml:space="preserve"> праздник</w:t>
            </w:r>
            <w:r>
              <w:rPr>
                <w:rFonts w:ascii="Times New Roman" w:hAnsi="Times New Roman" w:cs="Times New Roman"/>
                <w:sz w:val="26"/>
                <w:szCs w:val="26"/>
              </w:rPr>
              <w:t>.</w:t>
            </w:r>
          </w:p>
        </w:tc>
        <w:tc>
          <w:tcPr>
            <w:tcW w:w="340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lastRenderedPageBreak/>
              <w:t xml:space="preserve">Осуществляется на занятиях по программе ДОУ, а также по специально </w:t>
            </w:r>
            <w:r w:rsidRPr="00505C23">
              <w:rPr>
                <w:rFonts w:ascii="Times New Roman" w:hAnsi="Times New Roman" w:cs="Times New Roman"/>
                <w:sz w:val="26"/>
                <w:szCs w:val="26"/>
              </w:rPr>
              <w:lastRenderedPageBreak/>
              <w:t xml:space="preserve">запланированному графику мероприятий. Особое значение имеет работа с семьей, привитие детям эстетического вкуса </w:t>
            </w:r>
          </w:p>
        </w:tc>
        <w:tc>
          <w:tcPr>
            <w:tcW w:w="1701"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lastRenderedPageBreak/>
              <w:t xml:space="preserve"> Педагоги  </w:t>
            </w:r>
          </w:p>
        </w:tc>
      </w:tr>
      <w:tr w:rsidR="00663E20" w:rsidRPr="00505C23">
        <w:trPr>
          <w:trHeight w:val="701"/>
        </w:trPr>
        <w:tc>
          <w:tcPr>
            <w:tcW w:w="161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lastRenderedPageBreak/>
              <w:t xml:space="preserve">Гимнастика пальчиковая </w:t>
            </w:r>
          </w:p>
        </w:tc>
        <w:tc>
          <w:tcPr>
            <w:tcW w:w="2835" w:type="dxa"/>
            <w:gridSpan w:val="2"/>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С младшего возраста индивидуально либо с подгруппой ежедневно </w:t>
            </w:r>
          </w:p>
        </w:tc>
        <w:tc>
          <w:tcPr>
            <w:tcW w:w="340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Рекомендуется всем детям, особенно с речевыми проблемами. Проводится в любой удобный отрезок времени (в любое удобное время) </w:t>
            </w:r>
          </w:p>
        </w:tc>
        <w:tc>
          <w:tcPr>
            <w:tcW w:w="1701"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Воспитатели</w:t>
            </w:r>
          </w:p>
        </w:tc>
      </w:tr>
      <w:tr w:rsidR="00663E20" w:rsidRPr="00505C23">
        <w:trPr>
          <w:trHeight w:val="470"/>
        </w:trPr>
        <w:tc>
          <w:tcPr>
            <w:tcW w:w="161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Гимнастика для глаз </w:t>
            </w:r>
          </w:p>
        </w:tc>
        <w:tc>
          <w:tcPr>
            <w:tcW w:w="2835" w:type="dxa"/>
            <w:gridSpan w:val="2"/>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Ежедневно по 3-5 мин. в любое свободное время; в зависимости от интенсивности зрительной нагрузки с младшего возраста </w:t>
            </w:r>
          </w:p>
        </w:tc>
        <w:tc>
          <w:tcPr>
            <w:tcW w:w="340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Рекомендуется использовать наглядный материал, показ педагога </w:t>
            </w:r>
          </w:p>
        </w:tc>
        <w:tc>
          <w:tcPr>
            <w:tcW w:w="1701"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 Педагоги  </w:t>
            </w:r>
          </w:p>
        </w:tc>
      </w:tr>
      <w:tr w:rsidR="00663E20" w:rsidRPr="00505C23">
        <w:trPr>
          <w:trHeight w:val="701"/>
        </w:trPr>
        <w:tc>
          <w:tcPr>
            <w:tcW w:w="161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Гимнастика дыхательная </w:t>
            </w:r>
          </w:p>
        </w:tc>
        <w:tc>
          <w:tcPr>
            <w:tcW w:w="2835" w:type="dxa"/>
            <w:gridSpan w:val="2"/>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В различных формах физкультурно-оздоровительной работы </w:t>
            </w:r>
          </w:p>
        </w:tc>
        <w:tc>
          <w:tcPr>
            <w:tcW w:w="340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Обеспечить проветривание помещения, педагогу дать детям инструкции об обязательной гигиене полости носа перед проведением процедуры </w:t>
            </w:r>
          </w:p>
        </w:tc>
        <w:tc>
          <w:tcPr>
            <w:tcW w:w="1701"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Все педагоги </w:t>
            </w:r>
          </w:p>
        </w:tc>
      </w:tr>
      <w:tr w:rsidR="00663E20" w:rsidRPr="00505C23">
        <w:trPr>
          <w:trHeight w:val="701"/>
        </w:trPr>
        <w:tc>
          <w:tcPr>
            <w:tcW w:w="161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Гимнастика бодрящая </w:t>
            </w:r>
          </w:p>
        </w:tc>
        <w:tc>
          <w:tcPr>
            <w:tcW w:w="2835" w:type="dxa"/>
            <w:gridSpan w:val="2"/>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Ежедневно после дневного сна, 5-10 мин. </w:t>
            </w:r>
          </w:p>
        </w:tc>
        <w:tc>
          <w:tcPr>
            <w:tcW w:w="340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 </w:t>
            </w:r>
          </w:p>
        </w:tc>
        <w:tc>
          <w:tcPr>
            <w:tcW w:w="1701"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Воспитатели </w:t>
            </w:r>
          </w:p>
        </w:tc>
      </w:tr>
      <w:tr w:rsidR="00663E20" w:rsidRPr="00505C23">
        <w:trPr>
          <w:trHeight w:val="365"/>
        </w:trPr>
        <w:tc>
          <w:tcPr>
            <w:tcW w:w="9550" w:type="dxa"/>
            <w:gridSpan w:val="5"/>
            <w:tcBorders>
              <w:top w:val="single" w:sz="4" w:space="0" w:color="000000"/>
              <w:left w:val="single" w:sz="4" w:space="0" w:color="000000"/>
              <w:bottom w:val="single" w:sz="4" w:space="0" w:color="000000"/>
              <w:right w:val="single" w:sz="4" w:space="0" w:color="000000"/>
            </w:tcBorders>
          </w:tcPr>
          <w:p w:rsidR="00663E20" w:rsidRPr="008010F7" w:rsidRDefault="00663E20" w:rsidP="005C7660">
            <w:pPr>
              <w:spacing w:after="0" w:line="240" w:lineRule="auto"/>
              <w:rPr>
                <w:rFonts w:ascii="Times New Roman" w:hAnsi="Times New Roman" w:cs="Times New Roman"/>
                <w:b/>
                <w:bCs/>
                <w:sz w:val="26"/>
                <w:szCs w:val="26"/>
              </w:rPr>
            </w:pPr>
            <w:r w:rsidRPr="008010F7">
              <w:rPr>
                <w:rFonts w:ascii="Times New Roman" w:hAnsi="Times New Roman" w:cs="Times New Roman"/>
                <w:b/>
                <w:bCs/>
                <w:sz w:val="26"/>
                <w:szCs w:val="26"/>
              </w:rPr>
              <w:t>2. Технологии обучения здоровому образу жизни</w:t>
            </w:r>
          </w:p>
        </w:tc>
      </w:tr>
      <w:tr w:rsidR="00663E20" w:rsidRPr="00505C23">
        <w:trPr>
          <w:trHeight w:val="701"/>
        </w:trPr>
        <w:tc>
          <w:tcPr>
            <w:tcW w:w="1880" w:type="dxa"/>
            <w:gridSpan w:val="2"/>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Физкультурное занятие </w:t>
            </w:r>
          </w:p>
        </w:tc>
        <w:tc>
          <w:tcPr>
            <w:tcW w:w="2567"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2-3 раза в неделю в спортивном или музыкальном залах. </w:t>
            </w:r>
            <w:proofErr w:type="gramStart"/>
            <w:r w:rsidRPr="00505C23">
              <w:rPr>
                <w:rFonts w:ascii="Times New Roman" w:hAnsi="Times New Roman" w:cs="Times New Roman"/>
                <w:sz w:val="26"/>
                <w:szCs w:val="26"/>
              </w:rPr>
              <w:t xml:space="preserve">Ранний возраст - в групповой комнате, 10 мин. Младший возраст- 15-20 мин., средний возраст - 20-25 мин., старший возраст - 25-30 мин. </w:t>
            </w:r>
            <w:proofErr w:type="gramEnd"/>
          </w:p>
        </w:tc>
        <w:tc>
          <w:tcPr>
            <w:tcW w:w="340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Занятия проводятся в соответствии про</w:t>
            </w:r>
            <w:r>
              <w:rPr>
                <w:rFonts w:ascii="Times New Roman" w:hAnsi="Times New Roman" w:cs="Times New Roman"/>
                <w:sz w:val="26"/>
                <w:szCs w:val="26"/>
              </w:rPr>
              <w:t xml:space="preserve">граммой, по которой работает </w:t>
            </w:r>
            <w:proofErr w:type="gramStart"/>
            <w:r>
              <w:rPr>
                <w:rFonts w:ascii="Times New Roman" w:hAnsi="Times New Roman" w:cs="Times New Roman"/>
                <w:sz w:val="26"/>
                <w:szCs w:val="26"/>
              </w:rPr>
              <w:t>ДО</w:t>
            </w:r>
            <w:proofErr w:type="gramEnd"/>
            <w:r w:rsidRPr="00505C23">
              <w:rPr>
                <w:rFonts w:ascii="Times New Roman" w:hAnsi="Times New Roman" w:cs="Times New Roman"/>
                <w:sz w:val="26"/>
                <w:szCs w:val="26"/>
              </w:rPr>
              <w:t xml:space="preserve">. Перед занятием необходимо хорошо проветрить помещение </w:t>
            </w:r>
          </w:p>
        </w:tc>
        <w:tc>
          <w:tcPr>
            <w:tcW w:w="1701"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Воспитатели</w:t>
            </w:r>
          </w:p>
        </w:tc>
      </w:tr>
      <w:tr w:rsidR="00663E20" w:rsidRPr="00505C23">
        <w:trPr>
          <w:trHeight w:val="701"/>
        </w:trPr>
        <w:tc>
          <w:tcPr>
            <w:tcW w:w="1880" w:type="dxa"/>
            <w:gridSpan w:val="2"/>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Проблемно-игровые</w:t>
            </w:r>
          </w:p>
          <w:p w:rsidR="00663E20" w:rsidRPr="00505C23" w:rsidRDefault="00663E20" w:rsidP="005C7660">
            <w:pPr>
              <w:spacing w:after="0" w:line="240" w:lineRule="auto"/>
              <w:rPr>
                <w:rFonts w:ascii="Times New Roman" w:hAnsi="Times New Roman" w:cs="Times New Roman"/>
                <w:sz w:val="26"/>
                <w:szCs w:val="26"/>
              </w:rPr>
            </w:pPr>
            <w:r>
              <w:rPr>
                <w:rFonts w:ascii="Times New Roman" w:hAnsi="Times New Roman" w:cs="Times New Roman"/>
                <w:sz w:val="26"/>
                <w:szCs w:val="26"/>
              </w:rPr>
              <w:t>(игротреннинг</w:t>
            </w:r>
            <w:r w:rsidRPr="00505C23">
              <w:rPr>
                <w:rFonts w:ascii="Times New Roman" w:hAnsi="Times New Roman" w:cs="Times New Roman"/>
                <w:sz w:val="26"/>
                <w:szCs w:val="26"/>
              </w:rPr>
              <w:t xml:space="preserve"> и игротерапия) </w:t>
            </w:r>
          </w:p>
        </w:tc>
        <w:tc>
          <w:tcPr>
            <w:tcW w:w="2567" w:type="dxa"/>
            <w:tcBorders>
              <w:top w:val="single" w:sz="4" w:space="0" w:color="000000"/>
              <w:left w:val="single" w:sz="4" w:space="0" w:color="000000"/>
              <w:bottom w:val="single" w:sz="4" w:space="0" w:color="000000"/>
            </w:tcBorders>
          </w:tcPr>
          <w:p w:rsidR="00663E20" w:rsidRPr="00505C23" w:rsidRDefault="00663E20" w:rsidP="008010F7">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В свободное время, можно во второй половине дня. Время строго не </w:t>
            </w:r>
            <w:r w:rsidRPr="00505C23">
              <w:rPr>
                <w:rFonts w:ascii="Times New Roman" w:hAnsi="Times New Roman" w:cs="Times New Roman"/>
                <w:sz w:val="26"/>
                <w:szCs w:val="26"/>
              </w:rPr>
              <w:lastRenderedPageBreak/>
              <w:t xml:space="preserve">фиксировано, в зависимости от задач </w:t>
            </w:r>
          </w:p>
        </w:tc>
        <w:tc>
          <w:tcPr>
            <w:tcW w:w="340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lastRenderedPageBreak/>
              <w:t xml:space="preserve">Занятие может быть организовано не заметно для ребенка, посредством включения педагога в </w:t>
            </w:r>
            <w:r w:rsidRPr="00505C23">
              <w:rPr>
                <w:rFonts w:ascii="Times New Roman" w:hAnsi="Times New Roman" w:cs="Times New Roman"/>
                <w:sz w:val="26"/>
                <w:szCs w:val="26"/>
              </w:rPr>
              <w:lastRenderedPageBreak/>
              <w:t xml:space="preserve">процесс игровой деятельности </w:t>
            </w:r>
          </w:p>
        </w:tc>
        <w:tc>
          <w:tcPr>
            <w:tcW w:w="1701"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lastRenderedPageBreak/>
              <w:t xml:space="preserve">Воспитатели </w:t>
            </w:r>
          </w:p>
        </w:tc>
      </w:tr>
      <w:tr w:rsidR="00663E20" w:rsidRPr="00505C23">
        <w:trPr>
          <w:trHeight w:val="701"/>
        </w:trPr>
        <w:tc>
          <w:tcPr>
            <w:tcW w:w="1880" w:type="dxa"/>
            <w:gridSpan w:val="2"/>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lastRenderedPageBreak/>
              <w:t xml:space="preserve">Коммуникативные игры </w:t>
            </w:r>
          </w:p>
        </w:tc>
        <w:tc>
          <w:tcPr>
            <w:tcW w:w="2567"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1-2 раза в неделю по 30 мин. со старшего возраста </w:t>
            </w:r>
          </w:p>
        </w:tc>
        <w:tc>
          <w:tcPr>
            <w:tcW w:w="3402"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 </w:t>
            </w:r>
          </w:p>
        </w:tc>
        <w:tc>
          <w:tcPr>
            <w:tcW w:w="1701"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Воспитатели</w:t>
            </w:r>
          </w:p>
        </w:tc>
      </w:tr>
    </w:tbl>
    <w:p w:rsidR="00663E20" w:rsidRPr="00036CD8" w:rsidRDefault="00663E20" w:rsidP="00505C23">
      <w:pPr>
        <w:spacing w:after="0" w:line="240" w:lineRule="auto"/>
        <w:rPr>
          <w:rFonts w:ascii="Times New Roman" w:hAnsi="Times New Roman" w:cs="Times New Roman"/>
          <w:sz w:val="24"/>
          <w:szCs w:val="24"/>
        </w:rPr>
      </w:pPr>
    </w:p>
    <w:p w:rsidR="00663E20" w:rsidRDefault="00663E20" w:rsidP="00505C23">
      <w:pPr>
        <w:spacing w:after="0"/>
      </w:pPr>
    </w:p>
    <w:p w:rsidR="00663E20" w:rsidRPr="008010F7" w:rsidRDefault="00663E20" w:rsidP="00505C23">
      <w:pPr>
        <w:spacing w:after="0" w:line="240" w:lineRule="auto"/>
        <w:rPr>
          <w:rFonts w:ascii="Times New Roman" w:hAnsi="Times New Roman" w:cs="Times New Roman"/>
          <w:b/>
          <w:bCs/>
          <w:sz w:val="26"/>
          <w:szCs w:val="26"/>
          <w:u w:val="single"/>
        </w:rPr>
      </w:pPr>
      <w:r w:rsidRPr="008010F7">
        <w:rPr>
          <w:rFonts w:ascii="Times New Roman" w:hAnsi="Times New Roman" w:cs="Times New Roman"/>
          <w:b/>
          <w:bCs/>
          <w:sz w:val="26"/>
          <w:szCs w:val="26"/>
          <w:u w:val="single"/>
        </w:rPr>
        <w:t>Деятельность сотрудников учреждения в осуществлении физкультурно-оздоровительной работы</w:t>
      </w:r>
    </w:p>
    <w:p w:rsidR="00663E20" w:rsidRPr="005C7660" w:rsidRDefault="00663E20" w:rsidP="00505C23">
      <w:pPr>
        <w:spacing w:after="0" w:line="240" w:lineRule="auto"/>
        <w:rPr>
          <w:rFonts w:ascii="Times New Roman" w:hAnsi="Times New Roman" w:cs="Times New Roman"/>
          <w:b/>
          <w:bCs/>
          <w:sz w:val="28"/>
          <w:szCs w:val="28"/>
          <w:u w:val="single"/>
        </w:rPr>
      </w:pPr>
    </w:p>
    <w:p w:rsidR="00663E20" w:rsidRPr="00505C23" w:rsidRDefault="00663E20" w:rsidP="00505C23">
      <w:pPr>
        <w:spacing w:after="0" w:line="240" w:lineRule="auto"/>
        <w:rPr>
          <w:rFonts w:ascii="Times New Roman" w:hAnsi="Times New Roman" w:cs="Times New Roman"/>
          <w:sz w:val="2"/>
          <w:szCs w:val="2"/>
        </w:rPr>
      </w:pPr>
    </w:p>
    <w:tbl>
      <w:tblPr>
        <w:tblW w:w="9498" w:type="dxa"/>
        <w:tblInd w:w="-106" w:type="dxa"/>
        <w:tblLayout w:type="fixed"/>
        <w:tblLook w:val="0000"/>
      </w:tblPr>
      <w:tblGrid>
        <w:gridCol w:w="1843"/>
        <w:gridCol w:w="7655"/>
      </w:tblGrid>
      <w:tr w:rsidR="00663E20" w:rsidRPr="00505C23">
        <w:trPr>
          <w:trHeight w:val="141"/>
        </w:trPr>
        <w:tc>
          <w:tcPr>
            <w:tcW w:w="1843"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Наименование должности</w:t>
            </w:r>
          </w:p>
        </w:tc>
        <w:tc>
          <w:tcPr>
            <w:tcW w:w="7655"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Содержание деятельности</w:t>
            </w:r>
          </w:p>
        </w:tc>
      </w:tr>
      <w:tr w:rsidR="00663E20" w:rsidRPr="00505C23">
        <w:trPr>
          <w:trHeight w:val="141"/>
        </w:trPr>
        <w:tc>
          <w:tcPr>
            <w:tcW w:w="1843"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 xml:space="preserve">Заместитель директора </w:t>
            </w:r>
            <w:proofErr w:type="gramStart"/>
            <w:r w:rsidRPr="00505C23">
              <w:rPr>
                <w:rFonts w:ascii="Times New Roman" w:hAnsi="Times New Roman" w:cs="Times New Roman"/>
                <w:sz w:val="26"/>
                <w:szCs w:val="26"/>
              </w:rPr>
              <w:t>по</w:t>
            </w:r>
            <w:proofErr w:type="gramEnd"/>
            <w:r w:rsidRPr="00505C23">
              <w:rPr>
                <w:rFonts w:ascii="Times New Roman" w:hAnsi="Times New Roman" w:cs="Times New Roman"/>
                <w:sz w:val="26"/>
                <w:szCs w:val="26"/>
              </w:rPr>
              <w:t xml:space="preserve"> ДО</w:t>
            </w:r>
          </w:p>
        </w:tc>
        <w:tc>
          <w:tcPr>
            <w:tcW w:w="7655"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Создает необходимые условия для укрепления здоровья детей, для обеспечения их питанием.</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Обеспечивает выполнение санитарно-гигиенических правил,  противопожарных  мероприятий  и  других  условий  по  охране  жизни  и  здоровья  детей.</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 xml:space="preserve">Обеспечивает  медико-педагогический </w:t>
            </w:r>
            <w:proofErr w:type="gramStart"/>
            <w:r w:rsidRPr="00505C23">
              <w:rPr>
                <w:rFonts w:ascii="Times New Roman" w:hAnsi="Times New Roman" w:cs="Times New Roman"/>
                <w:sz w:val="26"/>
                <w:szCs w:val="26"/>
              </w:rPr>
              <w:t>контроль за</w:t>
            </w:r>
            <w:proofErr w:type="gramEnd"/>
            <w:r w:rsidRPr="00505C23">
              <w:rPr>
                <w:rFonts w:ascii="Times New Roman" w:hAnsi="Times New Roman" w:cs="Times New Roman"/>
                <w:sz w:val="26"/>
                <w:szCs w:val="26"/>
              </w:rPr>
              <w:t xml:space="preserve"> проведением физкультурно-оздоровительных мероприятий.</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Отвечает  за  проведение ремонта.</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Проводит обучение и инструктаж  по технике безопасности.</w:t>
            </w:r>
          </w:p>
          <w:p w:rsidR="00663E20" w:rsidRPr="00505C23" w:rsidRDefault="00DB3F81" w:rsidP="005C76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Контролирует  про</w:t>
            </w:r>
            <w:r w:rsidR="00663E20" w:rsidRPr="00505C23">
              <w:rPr>
                <w:rFonts w:ascii="Times New Roman" w:hAnsi="Times New Roman" w:cs="Times New Roman"/>
                <w:sz w:val="26"/>
                <w:szCs w:val="26"/>
              </w:rPr>
              <w:t>ведение всех физкультурно-оздоровительных мероприятий  в группе.</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 xml:space="preserve">Осуществляет  </w:t>
            </w:r>
            <w:proofErr w:type="gramStart"/>
            <w:r w:rsidRPr="00505C23">
              <w:rPr>
                <w:rFonts w:ascii="Times New Roman" w:hAnsi="Times New Roman" w:cs="Times New Roman"/>
                <w:sz w:val="26"/>
                <w:szCs w:val="26"/>
              </w:rPr>
              <w:t>контроль  за</w:t>
            </w:r>
            <w:proofErr w:type="gramEnd"/>
            <w:r w:rsidRPr="00505C23">
              <w:rPr>
                <w:rFonts w:ascii="Times New Roman" w:hAnsi="Times New Roman" w:cs="Times New Roman"/>
                <w:sz w:val="26"/>
                <w:szCs w:val="26"/>
              </w:rPr>
              <w:t xml:space="preserve">  режимом  дня.</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Наблюдает  за  динамикой  физического  развития  детей.</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Проверяет  организацию питания  в группе.</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Следит  за  санитарным  состоянием  пищеблока  и групповых  комнат  и других  помещений  учреждения.</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Проводит  санитарно-просветительскую  работу  среди сотрудников детского сада и родителей.</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Следит за качеством приготовления пищи.</w:t>
            </w:r>
          </w:p>
        </w:tc>
      </w:tr>
      <w:tr w:rsidR="00663E20" w:rsidRPr="00505C23">
        <w:trPr>
          <w:trHeight w:val="1245"/>
        </w:trPr>
        <w:tc>
          <w:tcPr>
            <w:tcW w:w="1843"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Музыкальный руководитель</w:t>
            </w:r>
          </w:p>
        </w:tc>
        <w:tc>
          <w:tcPr>
            <w:tcW w:w="7655"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Способствует  развитию  эмоциональной  сферы  ребенка.</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Проводит  музыкальные  игры  и хороводы  с  детьми.</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Занимается  развитием движений детей на музыкальных  занятиях  и в свободное  от  занятий  время.</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Участвует  в проведении  утренней  гимнастики, физкультурных  занятий,  досугов,  праздников.</w:t>
            </w:r>
          </w:p>
        </w:tc>
      </w:tr>
      <w:tr w:rsidR="00663E20" w:rsidRPr="00505C23">
        <w:trPr>
          <w:trHeight w:val="70"/>
        </w:trPr>
        <w:tc>
          <w:tcPr>
            <w:tcW w:w="1843"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Воспитатели</w:t>
            </w:r>
          </w:p>
        </w:tc>
        <w:tc>
          <w:tcPr>
            <w:tcW w:w="7655"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jc w:val="both"/>
              <w:rPr>
                <w:rFonts w:ascii="Times New Roman" w:hAnsi="Times New Roman" w:cs="Times New Roman"/>
                <w:sz w:val="26"/>
                <w:szCs w:val="26"/>
              </w:rPr>
            </w:pPr>
            <w:proofErr w:type="gramStart"/>
            <w:r w:rsidRPr="00505C23">
              <w:rPr>
                <w:rFonts w:ascii="Times New Roman" w:hAnsi="Times New Roman" w:cs="Times New Roman"/>
                <w:sz w:val="26"/>
                <w:szCs w:val="26"/>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roofErr w:type="gramEnd"/>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Соблюдают  режим  дня.</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 xml:space="preserve">Следят  за  здоровьем  детей  и  их  эмоциональным  состоянием,  </w:t>
            </w:r>
            <w:r w:rsidRPr="00505C23">
              <w:rPr>
                <w:rFonts w:ascii="Times New Roman" w:hAnsi="Times New Roman" w:cs="Times New Roman"/>
                <w:sz w:val="26"/>
                <w:szCs w:val="26"/>
              </w:rPr>
              <w:lastRenderedPageBreak/>
              <w:t>информируют  об  этом   з</w:t>
            </w:r>
            <w:r>
              <w:rPr>
                <w:rFonts w:ascii="Times New Roman" w:hAnsi="Times New Roman" w:cs="Times New Roman"/>
                <w:sz w:val="26"/>
                <w:szCs w:val="26"/>
              </w:rPr>
              <w:t>аместителя директора</w:t>
            </w:r>
            <w:r w:rsidRPr="00505C23">
              <w:rPr>
                <w:rFonts w:ascii="Times New Roman" w:hAnsi="Times New Roman" w:cs="Times New Roman"/>
                <w:sz w:val="26"/>
                <w:szCs w:val="26"/>
              </w:rPr>
              <w:t>.</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Следят  за  температурным  режимом,  искусственным  освещением, одеждой  детей.</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Проводят диагностику  двигательных  навыко</w:t>
            </w:r>
            <w:r>
              <w:rPr>
                <w:rFonts w:ascii="Times New Roman" w:hAnsi="Times New Roman" w:cs="Times New Roman"/>
                <w:sz w:val="26"/>
                <w:szCs w:val="26"/>
              </w:rPr>
              <w:t>в.</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 xml:space="preserve">На  педагогических  советах  </w:t>
            </w:r>
            <w:proofErr w:type="gramStart"/>
            <w:r w:rsidRPr="00505C23">
              <w:rPr>
                <w:rFonts w:ascii="Times New Roman" w:hAnsi="Times New Roman" w:cs="Times New Roman"/>
                <w:sz w:val="26"/>
                <w:szCs w:val="26"/>
              </w:rPr>
              <w:t>отчитываются  о  состоянии</w:t>
            </w:r>
            <w:proofErr w:type="gramEnd"/>
            <w:r w:rsidRPr="00505C23">
              <w:rPr>
                <w:rFonts w:ascii="Times New Roman" w:hAnsi="Times New Roman" w:cs="Times New Roman"/>
                <w:sz w:val="26"/>
                <w:szCs w:val="26"/>
              </w:rPr>
              <w:t xml:space="preserve"> физического  развития детей  и  проведении  закаливающих  мероприятий.</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Проводят  просветительскую  работу  среди  родителей  и детей.</w:t>
            </w:r>
          </w:p>
        </w:tc>
      </w:tr>
      <w:tr w:rsidR="00663E20" w:rsidRPr="00505C23">
        <w:trPr>
          <w:trHeight w:val="416"/>
        </w:trPr>
        <w:tc>
          <w:tcPr>
            <w:tcW w:w="1843"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lastRenderedPageBreak/>
              <w:t>Помощник воспитателя</w:t>
            </w:r>
          </w:p>
        </w:tc>
        <w:tc>
          <w:tcPr>
            <w:tcW w:w="7655"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Организуют проветривание группы,  спальни, коридора, туалета.</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Соблюдают  санитарно-гигиенические требования при мытье посуды, уборке  в групповых  комнатах.</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Оказывает  помощь  воспитателю  в  закаливающих и оздоровительных мероприятиях</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Своевременно  производит  замену  постельного  белья.</w:t>
            </w:r>
          </w:p>
          <w:p w:rsidR="00663E20" w:rsidRPr="00505C23" w:rsidRDefault="00663E20" w:rsidP="005C7660">
            <w:pPr>
              <w:spacing w:after="0" w:line="240" w:lineRule="auto"/>
              <w:jc w:val="both"/>
              <w:rPr>
                <w:rFonts w:ascii="Times New Roman" w:hAnsi="Times New Roman" w:cs="Times New Roman"/>
                <w:sz w:val="26"/>
                <w:szCs w:val="26"/>
              </w:rPr>
            </w:pPr>
          </w:p>
        </w:tc>
      </w:tr>
      <w:tr w:rsidR="00663E20" w:rsidRPr="00505C23">
        <w:trPr>
          <w:trHeight w:val="674"/>
        </w:trPr>
        <w:tc>
          <w:tcPr>
            <w:tcW w:w="1843" w:type="dxa"/>
            <w:tcBorders>
              <w:top w:val="single" w:sz="4" w:space="0" w:color="000000"/>
              <w:left w:val="single" w:sz="4" w:space="0" w:color="000000"/>
              <w:bottom w:val="single" w:sz="4" w:space="0" w:color="000000"/>
            </w:tcBorders>
          </w:tcPr>
          <w:p w:rsidR="00663E20" w:rsidRPr="00505C23" w:rsidRDefault="00663E20" w:rsidP="005C7660">
            <w:pPr>
              <w:spacing w:after="0" w:line="240" w:lineRule="auto"/>
              <w:rPr>
                <w:rFonts w:ascii="Times New Roman" w:hAnsi="Times New Roman" w:cs="Times New Roman"/>
                <w:sz w:val="26"/>
                <w:szCs w:val="26"/>
              </w:rPr>
            </w:pPr>
            <w:r w:rsidRPr="00505C23">
              <w:rPr>
                <w:rFonts w:ascii="Times New Roman" w:hAnsi="Times New Roman" w:cs="Times New Roman"/>
                <w:sz w:val="26"/>
                <w:szCs w:val="26"/>
              </w:rPr>
              <w:t>Повар</w:t>
            </w:r>
          </w:p>
        </w:tc>
        <w:tc>
          <w:tcPr>
            <w:tcW w:w="7655" w:type="dxa"/>
            <w:tcBorders>
              <w:top w:val="single" w:sz="4" w:space="0" w:color="000000"/>
              <w:left w:val="single" w:sz="4" w:space="0" w:color="000000"/>
              <w:bottom w:val="single" w:sz="4" w:space="0" w:color="000000"/>
              <w:right w:val="single" w:sz="4" w:space="0" w:color="000000"/>
            </w:tcBorders>
          </w:tcPr>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Своевременно  готовит  пищу  в  соответствии  с режимом  детского  сада.</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Проводит  доброкачественную  кулинарную  обработку  продуктов.</w:t>
            </w:r>
          </w:p>
          <w:p w:rsidR="00663E20" w:rsidRPr="00505C23" w:rsidRDefault="00663E20" w:rsidP="005C7660">
            <w:pPr>
              <w:spacing w:after="0" w:line="240" w:lineRule="auto"/>
              <w:jc w:val="both"/>
              <w:rPr>
                <w:rFonts w:ascii="Times New Roman" w:hAnsi="Times New Roman" w:cs="Times New Roman"/>
                <w:sz w:val="26"/>
                <w:szCs w:val="26"/>
              </w:rPr>
            </w:pPr>
            <w:r w:rsidRPr="00505C23">
              <w:rPr>
                <w:rFonts w:ascii="Times New Roman" w:hAnsi="Times New Roman" w:cs="Times New Roman"/>
                <w:sz w:val="26"/>
                <w:szCs w:val="26"/>
              </w:rPr>
              <w:t>Обеспечивает  строгое  соблюдение срока реализации  и условий хранения  продуктов.</w:t>
            </w:r>
          </w:p>
        </w:tc>
      </w:tr>
    </w:tbl>
    <w:p w:rsidR="00663E20" w:rsidRDefault="00663E20" w:rsidP="00AD0C28">
      <w:pPr>
        <w:spacing w:after="0"/>
        <w:jc w:val="both"/>
        <w:rPr>
          <w:rFonts w:ascii="Times New Roman" w:hAnsi="Times New Roman" w:cs="Times New Roman"/>
          <w:b/>
          <w:bCs/>
          <w:color w:val="00000A"/>
          <w:sz w:val="28"/>
          <w:szCs w:val="28"/>
        </w:rPr>
      </w:pPr>
    </w:p>
    <w:p w:rsidR="00663E20" w:rsidRPr="00175C77" w:rsidRDefault="00663E20" w:rsidP="00AD0C28">
      <w:pPr>
        <w:spacing w:after="0"/>
        <w:jc w:val="both"/>
        <w:rPr>
          <w:rFonts w:ascii="Times New Roman" w:hAnsi="Times New Roman" w:cs="Times New Roman"/>
          <w:b/>
          <w:bCs/>
          <w:sz w:val="28"/>
          <w:szCs w:val="28"/>
        </w:rPr>
      </w:pPr>
      <w:r>
        <w:rPr>
          <w:rFonts w:ascii="Times New Roman" w:hAnsi="Times New Roman" w:cs="Times New Roman"/>
          <w:b/>
          <w:bCs/>
          <w:color w:val="00000A"/>
          <w:sz w:val="28"/>
          <w:szCs w:val="28"/>
        </w:rPr>
        <w:t>2.3</w:t>
      </w:r>
      <w:r w:rsidRPr="00175C77">
        <w:rPr>
          <w:rFonts w:ascii="Times New Roman" w:hAnsi="Times New Roman" w:cs="Times New Roman"/>
          <w:b/>
          <w:bCs/>
          <w:color w:val="00000A"/>
          <w:sz w:val="28"/>
          <w:szCs w:val="28"/>
        </w:rPr>
        <w:t>.Часть, формируемая участниками образовательных отношений</w:t>
      </w:r>
      <w:r>
        <w:rPr>
          <w:rFonts w:ascii="Times New Roman" w:hAnsi="Times New Roman" w:cs="Times New Roman"/>
          <w:b/>
          <w:bCs/>
          <w:color w:val="00000A"/>
          <w:sz w:val="28"/>
          <w:szCs w:val="28"/>
        </w:rPr>
        <w:t xml:space="preserve"> (этнокультурный компонент)</w:t>
      </w:r>
    </w:p>
    <w:p w:rsidR="00663E20" w:rsidRPr="00AD0C28" w:rsidRDefault="00663E20" w:rsidP="00165EF5">
      <w:pPr>
        <w:shd w:val="clear" w:color="auto" w:fill="FFFFFF"/>
        <w:autoSpaceDE w:val="0"/>
        <w:autoSpaceDN w:val="0"/>
        <w:adjustRightInd w:val="0"/>
        <w:spacing w:after="0" w:line="240" w:lineRule="auto"/>
        <w:ind w:right="34"/>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Программа строится на следующих принципах: </w:t>
      </w:r>
      <w:r w:rsidRPr="00AD0C28">
        <w:rPr>
          <w:rFonts w:ascii="Times New Roman" w:hAnsi="Times New Roman" w:cs="Times New Roman"/>
          <w:color w:val="000000"/>
          <w:sz w:val="26"/>
          <w:szCs w:val="26"/>
        </w:rPr>
        <w:t xml:space="preserve">- принцип культуросообразности предполагает </w:t>
      </w:r>
      <w:r w:rsidRPr="00AD0C28">
        <w:rPr>
          <w:rFonts w:ascii="Times New Roman" w:hAnsi="Times New Roman" w:cs="Times New Roman"/>
          <w:color w:val="000000"/>
          <w:spacing w:val="-7"/>
          <w:sz w:val="26"/>
          <w:szCs w:val="26"/>
        </w:rPr>
        <w:t>трансляцию общечеловеческих ценностей с максималь</w:t>
      </w:r>
      <w:r w:rsidRPr="00AD0C28">
        <w:rPr>
          <w:rFonts w:ascii="Times New Roman" w:hAnsi="Times New Roman" w:cs="Times New Roman"/>
          <w:color w:val="000000"/>
          <w:spacing w:val="-7"/>
          <w:sz w:val="26"/>
          <w:szCs w:val="26"/>
        </w:rPr>
        <w:softHyphen/>
      </w:r>
      <w:r w:rsidRPr="00AD0C28">
        <w:rPr>
          <w:rFonts w:ascii="Times New Roman" w:hAnsi="Times New Roman" w:cs="Times New Roman"/>
          <w:color w:val="000000"/>
          <w:spacing w:val="-5"/>
          <w:sz w:val="26"/>
          <w:szCs w:val="26"/>
        </w:rPr>
        <w:t xml:space="preserve">ным использованием в образовательной деятельности </w:t>
      </w:r>
      <w:r w:rsidRPr="00AD0C28">
        <w:rPr>
          <w:rFonts w:ascii="Times New Roman" w:hAnsi="Times New Roman" w:cs="Times New Roman"/>
          <w:color w:val="000000"/>
          <w:spacing w:val="-6"/>
          <w:sz w:val="26"/>
          <w:szCs w:val="26"/>
        </w:rPr>
        <w:t>развивающего потенциала окружающей среды и с учё</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4"/>
          <w:sz w:val="26"/>
          <w:szCs w:val="26"/>
        </w:rPr>
        <w:t xml:space="preserve">том особенностей этнической и региональной культур, </w:t>
      </w:r>
      <w:r w:rsidRPr="00AD0C28">
        <w:rPr>
          <w:rFonts w:ascii="Times New Roman" w:hAnsi="Times New Roman" w:cs="Times New Roman"/>
          <w:color w:val="000000"/>
          <w:spacing w:val="-2"/>
          <w:sz w:val="26"/>
          <w:szCs w:val="26"/>
        </w:rPr>
        <w:t xml:space="preserve">исторически сложившихся в конкретном социуме </w:t>
      </w:r>
      <w:r w:rsidRPr="00AD0C28">
        <w:rPr>
          <w:rFonts w:ascii="Times New Roman" w:hAnsi="Times New Roman" w:cs="Times New Roman"/>
          <w:color w:val="000000"/>
          <w:spacing w:val="-3"/>
          <w:sz w:val="26"/>
          <w:szCs w:val="26"/>
        </w:rPr>
        <w:t>традиций и стиля социализации;</w:t>
      </w:r>
    </w:p>
    <w:p w:rsidR="00663E20" w:rsidRPr="00AD0C28" w:rsidRDefault="00663E20" w:rsidP="00165EF5">
      <w:pPr>
        <w:shd w:val="clear" w:color="auto" w:fill="FFFFFF"/>
        <w:autoSpaceDE w:val="0"/>
        <w:autoSpaceDN w:val="0"/>
        <w:adjustRightInd w:val="0"/>
        <w:spacing w:after="0" w:line="240" w:lineRule="auto"/>
        <w:ind w:left="10" w:right="39" w:firstLine="342"/>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 xml:space="preserve">- принцип природосообразности предполагает, что воспитание должно строиться в соответствии с возрастом, </w:t>
      </w:r>
      <w:r w:rsidRPr="00AD0C28">
        <w:rPr>
          <w:rFonts w:ascii="Times New Roman" w:hAnsi="Times New Roman" w:cs="Times New Roman"/>
          <w:color w:val="000000"/>
          <w:spacing w:val="-7"/>
          <w:sz w:val="26"/>
          <w:szCs w:val="26"/>
        </w:rPr>
        <w:t xml:space="preserve"> полом и основываться на факторах естественного, природного развития ребёнка, необходимо культивиро</w:t>
      </w:r>
      <w:r w:rsidRPr="00AD0C28">
        <w:rPr>
          <w:rFonts w:ascii="Times New Roman" w:hAnsi="Times New Roman" w:cs="Times New Roman"/>
          <w:color w:val="000000"/>
          <w:spacing w:val="-6"/>
          <w:sz w:val="26"/>
          <w:szCs w:val="26"/>
        </w:rPr>
        <w:t xml:space="preserve">вать определенные этические установки по отношению к природе, создавать предпосылки природоохранного и </w:t>
      </w:r>
      <w:r w:rsidRPr="00AD0C28">
        <w:rPr>
          <w:rFonts w:ascii="Times New Roman" w:hAnsi="Times New Roman" w:cs="Times New Roman"/>
          <w:color w:val="000000"/>
          <w:spacing w:val="-4"/>
          <w:sz w:val="26"/>
          <w:szCs w:val="26"/>
        </w:rPr>
        <w:t>ресурсосберегающего мышления и поведения.</w:t>
      </w:r>
    </w:p>
    <w:p w:rsidR="00663E20" w:rsidRPr="00AD0C28" w:rsidRDefault="00663E20" w:rsidP="000E3817">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AD0C28">
        <w:rPr>
          <w:rFonts w:ascii="Times New Roman" w:hAnsi="Times New Roman" w:cs="Times New Roman"/>
          <w:b/>
          <w:bCs/>
          <w:color w:val="000000"/>
          <w:spacing w:val="-3"/>
          <w:sz w:val="26"/>
          <w:szCs w:val="26"/>
        </w:rPr>
        <w:t>Цель программы:</w:t>
      </w:r>
      <w:r w:rsidRPr="00AD0C28">
        <w:rPr>
          <w:rFonts w:ascii="Times New Roman" w:hAnsi="Times New Roman" w:cs="Times New Roman"/>
          <w:color w:val="000000"/>
          <w:sz w:val="26"/>
          <w:szCs w:val="26"/>
        </w:rPr>
        <w:t>-</w:t>
      </w:r>
      <w:r w:rsidRPr="00AD0C28">
        <w:rPr>
          <w:rFonts w:ascii="Times New Roman" w:hAnsi="Times New Roman" w:cs="Times New Roman"/>
          <w:color w:val="000000"/>
          <w:sz w:val="26"/>
          <w:szCs w:val="26"/>
        </w:rPr>
        <w:tab/>
      </w:r>
      <w:r w:rsidRPr="00AD0C28">
        <w:rPr>
          <w:rFonts w:ascii="Times New Roman" w:hAnsi="Times New Roman" w:cs="Times New Roman"/>
          <w:color w:val="000000"/>
          <w:spacing w:val="6"/>
          <w:sz w:val="26"/>
          <w:szCs w:val="26"/>
        </w:rPr>
        <w:t>формирование позитивного эмоционально-</w:t>
      </w:r>
      <w:r w:rsidRPr="00AD0C28">
        <w:rPr>
          <w:rFonts w:ascii="Times New Roman" w:hAnsi="Times New Roman" w:cs="Times New Roman"/>
          <w:color w:val="000000"/>
          <w:spacing w:val="5"/>
          <w:sz w:val="26"/>
          <w:szCs w:val="26"/>
        </w:rPr>
        <w:t xml:space="preserve">ценностного отношения ребёнка к малой родине, </w:t>
      </w:r>
      <w:r w:rsidRPr="00AD0C28">
        <w:rPr>
          <w:rFonts w:ascii="Times New Roman" w:hAnsi="Times New Roman" w:cs="Times New Roman"/>
          <w:color w:val="000000"/>
          <w:spacing w:val="-3"/>
          <w:sz w:val="26"/>
          <w:szCs w:val="26"/>
        </w:rPr>
        <w:t xml:space="preserve"> развитие патриотических и гражданских чувств через </w:t>
      </w:r>
      <w:r w:rsidRPr="00AD0C28">
        <w:rPr>
          <w:rFonts w:ascii="Times New Roman" w:hAnsi="Times New Roman" w:cs="Times New Roman"/>
          <w:color w:val="000000"/>
          <w:spacing w:val="-6"/>
          <w:sz w:val="26"/>
          <w:szCs w:val="26"/>
        </w:rPr>
        <w:t xml:space="preserve">выстраивание образовательной деятельности на основе </w:t>
      </w:r>
      <w:r w:rsidRPr="00AD0C28">
        <w:rPr>
          <w:rFonts w:ascii="Times New Roman" w:hAnsi="Times New Roman" w:cs="Times New Roman"/>
          <w:color w:val="000000"/>
          <w:spacing w:val="-7"/>
          <w:sz w:val="26"/>
          <w:szCs w:val="26"/>
        </w:rPr>
        <w:t>семейных традиций, культурных реалий среды, внедре</w:t>
      </w:r>
      <w:r w:rsidRPr="00AD0C28">
        <w:rPr>
          <w:rFonts w:ascii="Times New Roman" w:hAnsi="Times New Roman" w:cs="Times New Roman"/>
          <w:color w:val="000000"/>
          <w:spacing w:val="-7"/>
          <w:sz w:val="26"/>
          <w:szCs w:val="26"/>
        </w:rPr>
        <w:softHyphen/>
      </w:r>
      <w:r w:rsidRPr="00AD0C28">
        <w:rPr>
          <w:rFonts w:ascii="Times New Roman" w:hAnsi="Times New Roman" w:cs="Times New Roman"/>
          <w:color w:val="000000"/>
          <w:spacing w:val="-4"/>
          <w:sz w:val="26"/>
          <w:szCs w:val="26"/>
        </w:rPr>
        <w:t>ния созидательного потенциала окружения.</w:t>
      </w:r>
    </w:p>
    <w:p w:rsidR="00663E20" w:rsidRPr="00AD0C28" w:rsidRDefault="00663E20" w:rsidP="00165EF5">
      <w:pPr>
        <w:shd w:val="clear" w:color="auto" w:fill="FFFFFF"/>
        <w:autoSpaceDE w:val="0"/>
        <w:autoSpaceDN w:val="0"/>
        <w:adjustRightInd w:val="0"/>
        <w:spacing w:after="0" w:line="240" w:lineRule="auto"/>
        <w:ind w:left="34" w:right="5" w:firstLine="332"/>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Для реализации поставленной цели необходимо </w:t>
      </w:r>
      <w:r w:rsidRPr="00AD0C28">
        <w:rPr>
          <w:rFonts w:ascii="Times New Roman" w:hAnsi="Times New Roman" w:cs="Times New Roman"/>
          <w:color w:val="000000"/>
          <w:spacing w:val="-6"/>
          <w:sz w:val="26"/>
          <w:szCs w:val="26"/>
        </w:rPr>
        <w:t xml:space="preserve">решить </w:t>
      </w:r>
      <w:r w:rsidRPr="000E3817">
        <w:rPr>
          <w:rFonts w:ascii="Times New Roman" w:hAnsi="Times New Roman" w:cs="Times New Roman"/>
          <w:b/>
          <w:bCs/>
          <w:color w:val="000000"/>
          <w:spacing w:val="-6"/>
          <w:sz w:val="26"/>
          <w:szCs w:val="26"/>
        </w:rPr>
        <w:t>задачи:</w:t>
      </w:r>
    </w:p>
    <w:p w:rsidR="00663E20" w:rsidRPr="00AD0C28" w:rsidRDefault="00663E20" w:rsidP="00725415">
      <w:pPr>
        <w:numPr>
          <w:ilvl w:val="0"/>
          <w:numId w:val="18"/>
        </w:numPr>
        <w:shd w:val="clear" w:color="auto" w:fill="FFFFFF"/>
        <w:tabs>
          <w:tab w:val="left" w:pos="477"/>
        </w:tabs>
        <w:autoSpaceDE w:val="0"/>
        <w:autoSpaceDN w:val="0"/>
        <w:adjustRightInd w:val="0"/>
        <w:spacing w:after="0" w:line="240" w:lineRule="auto"/>
        <w:ind w:left="10" w:firstLine="347"/>
        <w:jc w:val="both"/>
        <w:rPr>
          <w:rFonts w:ascii="Times New Roman" w:hAnsi="Times New Roman" w:cs="Times New Roman"/>
          <w:color w:val="000000"/>
          <w:sz w:val="26"/>
          <w:szCs w:val="26"/>
        </w:rPr>
      </w:pPr>
      <w:r w:rsidRPr="00AD0C28">
        <w:rPr>
          <w:rFonts w:ascii="Times New Roman" w:hAnsi="Times New Roman" w:cs="Times New Roman"/>
          <w:color w:val="000000"/>
          <w:spacing w:val="-6"/>
          <w:sz w:val="26"/>
          <w:szCs w:val="26"/>
        </w:rPr>
        <w:t>использовать комплекс средств (ближайшее окру</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4"/>
          <w:sz w:val="26"/>
          <w:szCs w:val="26"/>
        </w:rPr>
        <w:t xml:space="preserve">жение, природа родного края, достопримечательности  </w:t>
      </w:r>
      <w:r w:rsidRPr="00AD0C28">
        <w:rPr>
          <w:rFonts w:ascii="Times New Roman" w:hAnsi="Times New Roman" w:cs="Times New Roman"/>
          <w:color w:val="000000"/>
          <w:spacing w:val="-5"/>
          <w:sz w:val="26"/>
          <w:szCs w:val="26"/>
        </w:rPr>
        <w:t>своего региона, люди труда, достижения жителей род</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4"/>
          <w:sz w:val="26"/>
          <w:szCs w:val="26"/>
        </w:rPr>
        <w:t xml:space="preserve">ного края, культура Удмуртии) в целях формирования </w:t>
      </w:r>
      <w:r w:rsidRPr="00AD0C28">
        <w:rPr>
          <w:rFonts w:ascii="Times New Roman" w:hAnsi="Times New Roman" w:cs="Times New Roman"/>
          <w:color w:val="000000"/>
          <w:spacing w:val="-3"/>
          <w:sz w:val="26"/>
          <w:szCs w:val="26"/>
        </w:rPr>
        <w:t xml:space="preserve">личностно-позитивного отношения к родным местам, </w:t>
      </w:r>
      <w:r w:rsidRPr="00AD0C28">
        <w:rPr>
          <w:rFonts w:ascii="Times New Roman" w:hAnsi="Times New Roman" w:cs="Times New Roman"/>
          <w:color w:val="000000"/>
          <w:spacing w:val="-4"/>
          <w:sz w:val="26"/>
          <w:szCs w:val="26"/>
        </w:rPr>
        <w:t>к современной действительности:</w:t>
      </w:r>
    </w:p>
    <w:p w:rsidR="00663E20" w:rsidRPr="00AD0C28" w:rsidRDefault="00663E20" w:rsidP="00725415">
      <w:pPr>
        <w:numPr>
          <w:ilvl w:val="0"/>
          <w:numId w:val="18"/>
        </w:numPr>
        <w:shd w:val="clear" w:color="auto" w:fill="FFFFFF"/>
        <w:tabs>
          <w:tab w:val="left" w:pos="477"/>
        </w:tabs>
        <w:autoSpaceDE w:val="0"/>
        <w:autoSpaceDN w:val="0"/>
        <w:adjustRightInd w:val="0"/>
        <w:spacing w:after="0" w:line="240" w:lineRule="auto"/>
        <w:ind w:left="10" w:firstLine="347"/>
        <w:jc w:val="both"/>
        <w:rPr>
          <w:rFonts w:ascii="Times New Roman" w:hAnsi="Times New Roman" w:cs="Times New Roman"/>
          <w:color w:val="000000"/>
          <w:sz w:val="26"/>
          <w:szCs w:val="26"/>
        </w:rPr>
      </w:pPr>
      <w:proofErr w:type="gramStart"/>
      <w:r w:rsidRPr="00AD0C28">
        <w:rPr>
          <w:rFonts w:ascii="Times New Roman" w:hAnsi="Times New Roman" w:cs="Times New Roman"/>
          <w:color w:val="000000"/>
          <w:spacing w:val="-3"/>
          <w:sz w:val="26"/>
          <w:szCs w:val="26"/>
        </w:rPr>
        <w:t>способствовать развитию детской любознатель</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2"/>
          <w:sz w:val="26"/>
          <w:szCs w:val="26"/>
        </w:rPr>
        <w:t>ности, желанию активно наблюдать, замечать, созер</w:t>
      </w:r>
      <w:r w:rsidRPr="00AD0C28">
        <w:rPr>
          <w:rFonts w:ascii="Times New Roman" w:hAnsi="Times New Roman" w:cs="Times New Roman"/>
          <w:color w:val="000000"/>
          <w:spacing w:val="-2"/>
          <w:sz w:val="26"/>
          <w:szCs w:val="26"/>
        </w:rPr>
        <w:softHyphen/>
        <w:t xml:space="preserve">цать, слушать и слышать, воспринимать и оценивать </w:t>
      </w:r>
      <w:r w:rsidRPr="00AD0C28">
        <w:rPr>
          <w:rFonts w:ascii="Times New Roman" w:hAnsi="Times New Roman" w:cs="Times New Roman"/>
          <w:color w:val="000000"/>
          <w:spacing w:val="-4"/>
          <w:sz w:val="26"/>
          <w:szCs w:val="26"/>
        </w:rPr>
        <w:t>предметы, объекты, явления рукотворной, природной, социальной окружающей действительности;</w:t>
      </w:r>
      <w:proofErr w:type="gramEnd"/>
      <w:r w:rsidR="00DB3F81">
        <w:rPr>
          <w:rFonts w:ascii="Times New Roman" w:hAnsi="Times New Roman" w:cs="Times New Roman"/>
          <w:color w:val="000000"/>
          <w:spacing w:val="-4"/>
          <w:sz w:val="26"/>
          <w:szCs w:val="26"/>
        </w:rPr>
        <w:t xml:space="preserve"> </w:t>
      </w:r>
      <w:r w:rsidRPr="00AD0C28">
        <w:rPr>
          <w:rFonts w:ascii="Times New Roman" w:hAnsi="Times New Roman" w:cs="Times New Roman"/>
          <w:color w:val="000000"/>
          <w:spacing w:val="2"/>
          <w:sz w:val="26"/>
          <w:szCs w:val="26"/>
        </w:rPr>
        <w:t>укреплять взаимодействие дошкольной орга</w:t>
      </w:r>
      <w:r w:rsidRPr="00AD0C28">
        <w:rPr>
          <w:rFonts w:ascii="Times New Roman" w:hAnsi="Times New Roman" w:cs="Times New Roman"/>
          <w:color w:val="000000"/>
          <w:spacing w:val="1"/>
          <w:sz w:val="26"/>
          <w:szCs w:val="26"/>
        </w:rPr>
        <w:t xml:space="preserve">низации с семьёй, в </w:t>
      </w:r>
      <w:r w:rsidRPr="00AD0C28">
        <w:rPr>
          <w:rFonts w:ascii="Times New Roman" w:hAnsi="Times New Roman" w:cs="Times New Roman"/>
          <w:color w:val="000000"/>
          <w:spacing w:val="1"/>
          <w:sz w:val="26"/>
          <w:szCs w:val="26"/>
        </w:rPr>
        <w:lastRenderedPageBreak/>
        <w:t xml:space="preserve">семейном воспитании обратить </w:t>
      </w:r>
      <w:r w:rsidRPr="00AD0C28">
        <w:rPr>
          <w:rFonts w:ascii="Times New Roman" w:hAnsi="Times New Roman" w:cs="Times New Roman"/>
          <w:color w:val="000000"/>
          <w:spacing w:val="-3"/>
          <w:sz w:val="26"/>
          <w:szCs w:val="26"/>
        </w:rPr>
        <w:t xml:space="preserve">внимание на благоприятную возможность адаптации </w:t>
      </w:r>
      <w:r w:rsidRPr="00AD0C28">
        <w:rPr>
          <w:rFonts w:ascii="Times New Roman" w:hAnsi="Times New Roman" w:cs="Times New Roman"/>
          <w:color w:val="000000"/>
          <w:spacing w:val="-2"/>
          <w:sz w:val="26"/>
          <w:szCs w:val="26"/>
        </w:rPr>
        <w:t>ребёнка к реальной действительности через совмест</w:t>
      </w:r>
      <w:r w:rsidRPr="00AD0C28">
        <w:rPr>
          <w:rFonts w:ascii="Times New Roman" w:hAnsi="Times New Roman" w:cs="Times New Roman"/>
          <w:color w:val="000000"/>
          <w:sz w:val="26"/>
          <w:szCs w:val="26"/>
        </w:rPr>
        <w:t>ный просмотр и обсуждение семейных фотографий</w:t>
      </w:r>
      <w:proofErr w:type="gramStart"/>
      <w:r w:rsidRPr="00AD0C28">
        <w:rPr>
          <w:rFonts w:ascii="Times New Roman" w:hAnsi="Times New Roman" w:cs="Times New Roman"/>
          <w:color w:val="000000"/>
          <w:sz w:val="26"/>
          <w:szCs w:val="26"/>
        </w:rPr>
        <w:t>,(</w:t>
      </w:r>
      <w:proofErr w:type="gramEnd"/>
      <w:r w:rsidRPr="00AD0C28">
        <w:rPr>
          <w:rFonts w:ascii="Times New Roman" w:hAnsi="Times New Roman" w:cs="Times New Roman"/>
          <w:color w:val="000000"/>
          <w:sz w:val="26"/>
          <w:szCs w:val="26"/>
        </w:rPr>
        <w:t xml:space="preserve">семейные экскурсии, рассказы родителей, бабушек </w:t>
      </w:r>
      <w:r w:rsidRPr="00AD0C28">
        <w:rPr>
          <w:rFonts w:ascii="Times New Roman" w:hAnsi="Times New Roman" w:cs="Times New Roman"/>
          <w:color w:val="000000"/>
          <w:spacing w:val="-3"/>
          <w:sz w:val="26"/>
          <w:szCs w:val="26"/>
        </w:rPr>
        <w:t xml:space="preserve">и дедушек, других родственников, совместное чтение </w:t>
      </w:r>
      <w:r w:rsidRPr="00AD0C28">
        <w:rPr>
          <w:rFonts w:ascii="Times New Roman" w:hAnsi="Times New Roman" w:cs="Times New Roman"/>
          <w:color w:val="000000"/>
          <w:spacing w:val="-2"/>
          <w:sz w:val="26"/>
          <w:szCs w:val="26"/>
        </w:rPr>
        <w:t xml:space="preserve">краеведческой литературы, книг местных писателей, </w:t>
      </w:r>
      <w:r w:rsidRPr="00AD0C28">
        <w:rPr>
          <w:rFonts w:ascii="Times New Roman" w:hAnsi="Times New Roman" w:cs="Times New Roman"/>
          <w:color w:val="000000"/>
          <w:spacing w:val="-4"/>
          <w:sz w:val="26"/>
          <w:szCs w:val="26"/>
        </w:rPr>
        <w:t>просмотр телепередач и видеофильмов).</w:t>
      </w:r>
    </w:p>
    <w:p w:rsidR="00663E20" w:rsidRPr="00AD0C28" w:rsidRDefault="00663E20" w:rsidP="00165EF5">
      <w:pPr>
        <w:shd w:val="clear" w:color="auto" w:fill="FFFFFF"/>
        <w:autoSpaceDE w:val="0"/>
        <w:autoSpaceDN w:val="0"/>
        <w:adjustRightInd w:val="0"/>
        <w:spacing w:after="0" w:line="240" w:lineRule="auto"/>
        <w:ind w:left="14" w:right="19" w:firstLine="347"/>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 xml:space="preserve">Можно обозначить ряд условий, способствующих </w:t>
      </w:r>
      <w:r w:rsidRPr="00AD0C28">
        <w:rPr>
          <w:rFonts w:ascii="Times New Roman" w:hAnsi="Times New Roman" w:cs="Times New Roman"/>
          <w:color w:val="000000"/>
          <w:spacing w:val="-4"/>
          <w:sz w:val="26"/>
          <w:szCs w:val="26"/>
        </w:rPr>
        <w:t>успешной реализации поставленных задач:</w:t>
      </w:r>
    </w:p>
    <w:p w:rsidR="00663E20" w:rsidRPr="00AD0C28" w:rsidRDefault="00663E20" w:rsidP="00725415">
      <w:pPr>
        <w:numPr>
          <w:ilvl w:val="0"/>
          <w:numId w:val="18"/>
        </w:numPr>
        <w:shd w:val="clear" w:color="auto" w:fill="FFFFFF"/>
        <w:tabs>
          <w:tab w:val="left" w:pos="477"/>
        </w:tabs>
        <w:autoSpaceDE w:val="0"/>
        <w:autoSpaceDN w:val="0"/>
        <w:adjustRightInd w:val="0"/>
        <w:spacing w:after="0" w:line="240" w:lineRule="auto"/>
        <w:ind w:left="10" w:firstLine="347"/>
        <w:jc w:val="both"/>
        <w:rPr>
          <w:rFonts w:ascii="Times New Roman" w:hAnsi="Times New Roman" w:cs="Times New Roman"/>
          <w:color w:val="000000"/>
          <w:sz w:val="26"/>
          <w:szCs w:val="26"/>
        </w:rPr>
      </w:pPr>
      <w:r w:rsidRPr="00AD0C28">
        <w:rPr>
          <w:rFonts w:ascii="Times New Roman" w:hAnsi="Times New Roman" w:cs="Times New Roman"/>
          <w:color w:val="000000"/>
          <w:sz w:val="26"/>
          <w:szCs w:val="26"/>
        </w:rPr>
        <w:t xml:space="preserve">компетентность педагога в решении вопросов </w:t>
      </w:r>
      <w:r w:rsidRPr="00AD0C28">
        <w:rPr>
          <w:rFonts w:ascii="Times New Roman" w:hAnsi="Times New Roman" w:cs="Times New Roman"/>
          <w:color w:val="000000"/>
          <w:spacing w:val="-1"/>
          <w:sz w:val="26"/>
          <w:szCs w:val="26"/>
        </w:rPr>
        <w:t xml:space="preserve">реализации регионального содержания дошкольного </w:t>
      </w:r>
      <w:r w:rsidRPr="00AD0C28">
        <w:rPr>
          <w:rFonts w:ascii="Times New Roman" w:hAnsi="Times New Roman" w:cs="Times New Roman"/>
          <w:color w:val="000000"/>
          <w:spacing w:val="-4"/>
          <w:sz w:val="26"/>
          <w:szCs w:val="26"/>
        </w:rPr>
        <w:t>образования;</w:t>
      </w:r>
    </w:p>
    <w:p w:rsidR="00663E20" w:rsidRPr="00AD0C28" w:rsidRDefault="00663E20" w:rsidP="00725415">
      <w:pPr>
        <w:numPr>
          <w:ilvl w:val="0"/>
          <w:numId w:val="18"/>
        </w:numPr>
        <w:shd w:val="clear" w:color="auto" w:fill="FFFFFF"/>
        <w:tabs>
          <w:tab w:val="left" w:pos="477"/>
        </w:tabs>
        <w:autoSpaceDE w:val="0"/>
        <w:autoSpaceDN w:val="0"/>
        <w:adjustRightInd w:val="0"/>
        <w:spacing w:after="0" w:line="240" w:lineRule="auto"/>
        <w:ind w:left="10" w:firstLine="347"/>
        <w:jc w:val="both"/>
        <w:rPr>
          <w:rFonts w:ascii="Times New Roman" w:hAnsi="Times New Roman" w:cs="Times New Roman"/>
          <w:color w:val="000000"/>
          <w:sz w:val="26"/>
          <w:szCs w:val="26"/>
        </w:rPr>
      </w:pPr>
      <w:r w:rsidRPr="00AD0C28">
        <w:rPr>
          <w:rFonts w:ascii="Times New Roman" w:hAnsi="Times New Roman" w:cs="Times New Roman"/>
          <w:color w:val="000000"/>
          <w:spacing w:val="-5"/>
          <w:sz w:val="26"/>
          <w:szCs w:val="26"/>
        </w:rPr>
        <w:t>наличие в дошкольной организации программно-</w:t>
      </w:r>
      <w:r w:rsidRPr="00AD0C28">
        <w:rPr>
          <w:rFonts w:ascii="Times New Roman" w:hAnsi="Times New Roman" w:cs="Times New Roman"/>
          <w:color w:val="000000"/>
          <w:spacing w:val="-4"/>
          <w:sz w:val="26"/>
          <w:szCs w:val="26"/>
        </w:rPr>
        <w:t>методического материала в данном направлении;</w:t>
      </w:r>
    </w:p>
    <w:p w:rsidR="00663E20" w:rsidRPr="00AD0C28" w:rsidRDefault="00663E20" w:rsidP="00725415">
      <w:pPr>
        <w:numPr>
          <w:ilvl w:val="0"/>
          <w:numId w:val="19"/>
        </w:numPr>
        <w:shd w:val="clear" w:color="auto" w:fill="FFFFFF"/>
        <w:tabs>
          <w:tab w:val="left" w:pos="477"/>
        </w:tabs>
        <w:autoSpaceDE w:val="0"/>
        <w:autoSpaceDN w:val="0"/>
        <w:adjustRightInd w:val="0"/>
        <w:spacing w:after="0" w:line="240" w:lineRule="auto"/>
        <w:ind w:left="356"/>
        <w:jc w:val="both"/>
        <w:rPr>
          <w:rFonts w:ascii="Times New Roman" w:hAnsi="Times New Roman" w:cs="Times New Roman"/>
          <w:color w:val="000000"/>
          <w:sz w:val="26"/>
          <w:szCs w:val="26"/>
        </w:rPr>
      </w:pPr>
      <w:r w:rsidRPr="00AD0C28">
        <w:rPr>
          <w:rFonts w:ascii="Times New Roman" w:hAnsi="Times New Roman" w:cs="Times New Roman"/>
          <w:color w:val="000000"/>
          <w:spacing w:val="-4"/>
          <w:sz w:val="26"/>
          <w:szCs w:val="26"/>
        </w:rPr>
        <w:t>обогащённая</w:t>
      </w:r>
      <w:r w:rsidR="00DB3F81">
        <w:rPr>
          <w:rFonts w:ascii="Times New Roman" w:hAnsi="Times New Roman" w:cs="Times New Roman"/>
          <w:color w:val="000000"/>
          <w:spacing w:val="-4"/>
          <w:sz w:val="26"/>
          <w:szCs w:val="26"/>
        </w:rPr>
        <w:t xml:space="preserve"> </w:t>
      </w:r>
      <w:r w:rsidRPr="00AD0C28">
        <w:rPr>
          <w:rFonts w:ascii="Times New Roman" w:hAnsi="Times New Roman" w:cs="Times New Roman"/>
          <w:color w:val="000000"/>
          <w:spacing w:val="-4"/>
          <w:sz w:val="26"/>
          <w:szCs w:val="26"/>
        </w:rPr>
        <w:t>предметно</w:t>
      </w:r>
      <w:r w:rsidRPr="00AD0C28">
        <w:rPr>
          <w:rFonts w:ascii="Times New Roman" w:hAnsi="Times New Roman" w:cs="Times New Roman"/>
          <w:color w:val="000000"/>
          <w:spacing w:val="-4"/>
          <w:sz w:val="26"/>
          <w:szCs w:val="26"/>
          <w:lang w:val="en-US"/>
        </w:rPr>
        <w:t>-</w:t>
      </w:r>
      <w:r w:rsidRPr="00AD0C28">
        <w:rPr>
          <w:rFonts w:ascii="Times New Roman" w:hAnsi="Times New Roman" w:cs="Times New Roman"/>
          <w:color w:val="000000"/>
          <w:spacing w:val="-4"/>
          <w:sz w:val="26"/>
          <w:szCs w:val="26"/>
        </w:rPr>
        <w:t>развивающая</w:t>
      </w:r>
      <w:r w:rsidR="00DB3F81">
        <w:rPr>
          <w:rFonts w:ascii="Times New Roman" w:hAnsi="Times New Roman" w:cs="Times New Roman"/>
          <w:color w:val="000000"/>
          <w:spacing w:val="-4"/>
          <w:sz w:val="26"/>
          <w:szCs w:val="26"/>
        </w:rPr>
        <w:t xml:space="preserve"> </w:t>
      </w:r>
      <w:r w:rsidRPr="00AD0C28">
        <w:rPr>
          <w:rFonts w:ascii="Times New Roman" w:hAnsi="Times New Roman" w:cs="Times New Roman"/>
          <w:color w:val="000000"/>
          <w:spacing w:val="-4"/>
          <w:sz w:val="26"/>
          <w:szCs w:val="26"/>
        </w:rPr>
        <w:t>среда</w:t>
      </w:r>
      <w:r w:rsidRPr="00AD0C28">
        <w:rPr>
          <w:rFonts w:ascii="Times New Roman" w:hAnsi="Times New Roman" w:cs="Times New Roman"/>
          <w:color w:val="000000"/>
          <w:spacing w:val="-4"/>
          <w:sz w:val="26"/>
          <w:szCs w:val="26"/>
          <w:lang w:val="en-US"/>
        </w:rPr>
        <w:t>;</w:t>
      </w:r>
    </w:p>
    <w:p w:rsidR="00663E20" w:rsidRPr="00AD0C28" w:rsidRDefault="00663E20" w:rsidP="00725415">
      <w:pPr>
        <w:numPr>
          <w:ilvl w:val="0"/>
          <w:numId w:val="18"/>
        </w:numPr>
        <w:shd w:val="clear" w:color="auto" w:fill="FFFFFF"/>
        <w:tabs>
          <w:tab w:val="left" w:pos="477"/>
        </w:tabs>
        <w:autoSpaceDE w:val="0"/>
        <w:autoSpaceDN w:val="0"/>
        <w:adjustRightInd w:val="0"/>
        <w:spacing w:after="0" w:line="240" w:lineRule="auto"/>
        <w:ind w:left="10" w:firstLine="347"/>
        <w:jc w:val="both"/>
        <w:rPr>
          <w:rFonts w:ascii="Times New Roman" w:hAnsi="Times New Roman" w:cs="Times New Roman"/>
          <w:color w:val="000000"/>
          <w:sz w:val="26"/>
          <w:szCs w:val="26"/>
        </w:rPr>
      </w:pPr>
      <w:r w:rsidRPr="00AD0C28">
        <w:rPr>
          <w:rFonts w:ascii="Times New Roman" w:hAnsi="Times New Roman" w:cs="Times New Roman"/>
          <w:color w:val="000000"/>
          <w:spacing w:val="-4"/>
          <w:sz w:val="26"/>
          <w:szCs w:val="26"/>
        </w:rPr>
        <w:t>сотрудничество с семьёй, с учреждениями соци</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5"/>
          <w:sz w:val="26"/>
          <w:szCs w:val="26"/>
        </w:rPr>
        <w:t>ального окружения.</w:t>
      </w:r>
    </w:p>
    <w:p w:rsidR="00663E20" w:rsidRPr="00AD0C28" w:rsidRDefault="00663E20" w:rsidP="00165EF5">
      <w:pPr>
        <w:shd w:val="clear" w:color="auto" w:fill="FFFFFF"/>
        <w:autoSpaceDE w:val="0"/>
        <w:autoSpaceDN w:val="0"/>
        <w:adjustRightInd w:val="0"/>
        <w:spacing w:after="0" w:line="240" w:lineRule="auto"/>
        <w:ind w:right="29" w:firstLine="356"/>
        <w:jc w:val="both"/>
        <w:rPr>
          <w:rFonts w:ascii="Times New Roman" w:hAnsi="Times New Roman" w:cs="Times New Roman"/>
          <w:color w:val="000000"/>
          <w:spacing w:val="-10"/>
          <w:sz w:val="26"/>
          <w:szCs w:val="26"/>
        </w:rPr>
      </w:pPr>
    </w:p>
    <w:p w:rsidR="00663E20" w:rsidRPr="00AD0C28" w:rsidRDefault="00663E20" w:rsidP="00165EF5">
      <w:pPr>
        <w:shd w:val="clear" w:color="auto" w:fill="FFFFFF"/>
        <w:autoSpaceDE w:val="0"/>
        <w:autoSpaceDN w:val="0"/>
        <w:adjustRightInd w:val="0"/>
        <w:spacing w:after="0" w:line="240" w:lineRule="auto"/>
        <w:ind w:right="29" w:firstLine="356"/>
        <w:jc w:val="both"/>
        <w:rPr>
          <w:rFonts w:ascii="Times New Roman" w:hAnsi="Times New Roman" w:cs="Times New Roman"/>
          <w:color w:val="000000"/>
          <w:spacing w:val="-9"/>
          <w:sz w:val="26"/>
          <w:szCs w:val="26"/>
        </w:rPr>
      </w:pPr>
      <w:proofErr w:type="gramStart"/>
      <w:r>
        <w:rPr>
          <w:rFonts w:ascii="Times New Roman" w:hAnsi="Times New Roman" w:cs="Times New Roman"/>
          <w:b/>
          <w:bCs/>
          <w:color w:val="000000"/>
          <w:spacing w:val="-10"/>
          <w:sz w:val="26"/>
          <w:szCs w:val="26"/>
        </w:rPr>
        <w:t>2.3</w:t>
      </w:r>
      <w:r w:rsidRPr="00AD0C28">
        <w:rPr>
          <w:rFonts w:ascii="Times New Roman" w:hAnsi="Times New Roman" w:cs="Times New Roman"/>
          <w:b/>
          <w:bCs/>
          <w:color w:val="000000"/>
          <w:spacing w:val="-10"/>
          <w:sz w:val="26"/>
          <w:szCs w:val="26"/>
        </w:rPr>
        <w:t>.1.Содержание образовательной области «Социально-</w:t>
      </w:r>
      <w:r w:rsidRPr="00AD0C28">
        <w:rPr>
          <w:rFonts w:ascii="Times New Roman" w:hAnsi="Times New Roman" w:cs="Times New Roman"/>
          <w:b/>
          <w:bCs/>
          <w:color w:val="000000"/>
          <w:spacing w:val="-15"/>
          <w:sz w:val="26"/>
          <w:szCs w:val="26"/>
        </w:rPr>
        <w:t xml:space="preserve">коммуникативное развитие»  </w:t>
      </w:r>
      <w:r w:rsidRPr="00AD0C28">
        <w:rPr>
          <w:rFonts w:ascii="Times New Roman" w:hAnsi="Times New Roman" w:cs="Times New Roman"/>
          <w:color w:val="000000"/>
          <w:spacing w:val="-15"/>
          <w:sz w:val="26"/>
          <w:szCs w:val="26"/>
        </w:rPr>
        <w:t xml:space="preserve">направлено на усвоение норм </w:t>
      </w:r>
      <w:r w:rsidRPr="00AD0C28">
        <w:rPr>
          <w:rFonts w:ascii="Times New Roman" w:hAnsi="Times New Roman" w:cs="Times New Roman"/>
          <w:color w:val="000000"/>
          <w:spacing w:val="-10"/>
          <w:sz w:val="26"/>
          <w:szCs w:val="26"/>
        </w:rPr>
        <w:t>и ценностей, принятых в обществе; формирование уважи</w:t>
      </w:r>
      <w:r w:rsidRPr="00AD0C28">
        <w:rPr>
          <w:rFonts w:ascii="Times New Roman" w:hAnsi="Times New Roman" w:cs="Times New Roman"/>
          <w:color w:val="000000"/>
          <w:spacing w:val="-10"/>
          <w:sz w:val="26"/>
          <w:szCs w:val="26"/>
        </w:rPr>
        <w:softHyphen/>
      </w:r>
      <w:r w:rsidRPr="00AD0C28">
        <w:rPr>
          <w:rFonts w:ascii="Times New Roman" w:hAnsi="Times New Roman" w:cs="Times New Roman"/>
          <w:color w:val="000000"/>
          <w:spacing w:val="-9"/>
          <w:sz w:val="26"/>
          <w:szCs w:val="26"/>
        </w:rPr>
        <w:t xml:space="preserve">тельного отношения и чувства принадлежности к своей </w:t>
      </w:r>
      <w:r w:rsidRPr="00AD0C28">
        <w:rPr>
          <w:rFonts w:ascii="Times New Roman" w:hAnsi="Times New Roman" w:cs="Times New Roman"/>
          <w:color w:val="000000"/>
          <w:spacing w:val="-13"/>
          <w:sz w:val="26"/>
          <w:szCs w:val="26"/>
        </w:rPr>
        <w:t>семье и к сообществу детей и взрослых в Организации; обо</w:t>
      </w:r>
      <w:r w:rsidRPr="00AD0C28">
        <w:rPr>
          <w:rFonts w:ascii="Times New Roman" w:hAnsi="Times New Roman" w:cs="Times New Roman"/>
          <w:color w:val="000000"/>
          <w:spacing w:val="-13"/>
          <w:sz w:val="26"/>
          <w:szCs w:val="26"/>
        </w:rPr>
        <w:softHyphen/>
        <w:t xml:space="preserve">гащение опыта взаимодействия с ближайшим окружением; </w:t>
      </w:r>
      <w:r w:rsidRPr="00AD0C28">
        <w:rPr>
          <w:rFonts w:ascii="Times New Roman" w:hAnsi="Times New Roman" w:cs="Times New Roman"/>
          <w:color w:val="000000"/>
          <w:spacing w:val="-10"/>
          <w:sz w:val="26"/>
          <w:szCs w:val="26"/>
        </w:rPr>
        <w:t xml:space="preserve">формирование позитивных установок к социокультурным </w:t>
      </w:r>
      <w:r w:rsidRPr="00AD0C28">
        <w:rPr>
          <w:rFonts w:ascii="Times New Roman" w:hAnsi="Times New Roman" w:cs="Times New Roman"/>
          <w:color w:val="000000"/>
          <w:spacing w:val="-8"/>
          <w:sz w:val="26"/>
          <w:szCs w:val="26"/>
        </w:rPr>
        <w:t>ценностям и включение детей в систему социальных от</w:t>
      </w:r>
      <w:r w:rsidRPr="00AD0C28">
        <w:rPr>
          <w:rFonts w:ascii="Times New Roman" w:hAnsi="Times New Roman" w:cs="Times New Roman"/>
          <w:color w:val="000000"/>
          <w:spacing w:val="-8"/>
          <w:sz w:val="26"/>
          <w:szCs w:val="26"/>
        </w:rPr>
        <w:softHyphen/>
      </w:r>
      <w:r w:rsidRPr="00AD0C28">
        <w:rPr>
          <w:rFonts w:ascii="Times New Roman" w:hAnsi="Times New Roman" w:cs="Times New Roman"/>
          <w:color w:val="000000"/>
          <w:spacing w:val="-9"/>
          <w:sz w:val="26"/>
          <w:szCs w:val="26"/>
        </w:rPr>
        <w:t>ношений по принципу «от близкого — к далёкому».</w:t>
      </w:r>
      <w:proofErr w:type="gramEnd"/>
    </w:p>
    <w:p w:rsidR="00663E20" w:rsidRPr="00AD0C28" w:rsidRDefault="00663E20" w:rsidP="00165EF5">
      <w:pPr>
        <w:shd w:val="clear" w:color="auto" w:fill="FFFFFF"/>
        <w:autoSpaceDE w:val="0"/>
        <w:autoSpaceDN w:val="0"/>
        <w:adjustRightInd w:val="0"/>
        <w:spacing w:after="0" w:line="240" w:lineRule="auto"/>
        <w:rPr>
          <w:rFonts w:ascii="Times New Roman" w:hAnsi="Times New Roman" w:cs="Times New Roman"/>
          <w:b/>
          <w:bCs/>
          <w:sz w:val="26"/>
          <w:szCs w:val="26"/>
        </w:rPr>
      </w:pPr>
      <w:r w:rsidRPr="00AD0C28">
        <w:rPr>
          <w:rFonts w:ascii="Times New Roman" w:hAnsi="Times New Roman" w:cs="Times New Roman"/>
          <w:b/>
          <w:bCs/>
          <w:color w:val="000000"/>
          <w:spacing w:val="-2"/>
          <w:sz w:val="26"/>
          <w:szCs w:val="26"/>
        </w:rPr>
        <w:t>Содержание психолого-педагогической работы</w:t>
      </w:r>
    </w:p>
    <w:p w:rsidR="00663E20" w:rsidRPr="00AD0C28" w:rsidRDefault="00663E20" w:rsidP="00165EF5">
      <w:pPr>
        <w:shd w:val="clear" w:color="auto" w:fill="FFFFFF"/>
        <w:autoSpaceDE w:val="0"/>
        <w:autoSpaceDN w:val="0"/>
        <w:adjustRightInd w:val="0"/>
        <w:spacing w:after="0" w:line="240" w:lineRule="auto"/>
        <w:ind w:right="732"/>
        <w:jc w:val="both"/>
        <w:rPr>
          <w:rFonts w:ascii="Times New Roman" w:hAnsi="Times New Roman" w:cs="Times New Roman"/>
          <w:color w:val="000000"/>
          <w:spacing w:val="-3"/>
          <w:sz w:val="26"/>
          <w:szCs w:val="26"/>
          <w:u w:val="single"/>
        </w:rPr>
      </w:pPr>
      <w:r w:rsidRPr="00AD0C28">
        <w:rPr>
          <w:rFonts w:ascii="Times New Roman" w:hAnsi="Times New Roman" w:cs="Times New Roman"/>
          <w:color w:val="000000"/>
          <w:spacing w:val="-1"/>
          <w:sz w:val="26"/>
          <w:szCs w:val="26"/>
          <w:u w:val="single"/>
        </w:rPr>
        <w:t xml:space="preserve">МЛАДШАЯ ГРУППА </w:t>
      </w:r>
      <w:r w:rsidRPr="00AD0C28">
        <w:rPr>
          <w:rFonts w:ascii="Times New Roman" w:hAnsi="Times New Roman" w:cs="Times New Roman"/>
          <w:color w:val="000000"/>
          <w:spacing w:val="-3"/>
          <w:sz w:val="26"/>
          <w:szCs w:val="26"/>
          <w:u w:val="single"/>
        </w:rPr>
        <w:t>(ОТ ТРЁХ ДО ЧЕТЫРЁХ ЛЕТ)</w:t>
      </w:r>
    </w:p>
    <w:p w:rsidR="00663E20" w:rsidRPr="00AD0C28" w:rsidRDefault="00663E20" w:rsidP="00165EF5">
      <w:pPr>
        <w:shd w:val="clear" w:color="auto" w:fill="FFFFFF"/>
        <w:autoSpaceDE w:val="0"/>
        <w:autoSpaceDN w:val="0"/>
        <w:adjustRightInd w:val="0"/>
        <w:spacing w:after="0" w:line="240" w:lineRule="auto"/>
        <w:ind w:left="5" w:right="14" w:firstLine="352"/>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Формировать представление ребёнка о себе. Спо</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3"/>
          <w:sz w:val="26"/>
          <w:szCs w:val="26"/>
        </w:rPr>
        <w:t xml:space="preserve">собствовать становлению образа «Я». Поддерживать </w:t>
      </w:r>
      <w:r w:rsidRPr="00AD0C28">
        <w:rPr>
          <w:rFonts w:ascii="Times New Roman" w:hAnsi="Times New Roman" w:cs="Times New Roman"/>
          <w:color w:val="000000"/>
          <w:spacing w:val="-1"/>
          <w:sz w:val="26"/>
          <w:szCs w:val="26"/>
        </w:rPr>
        <w:t>высокую общую самооценку личности ребёнка. Фор</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3"/>
          <w:sz w:val="26"/>
          <w:szCs w:val="26"/>
        </w:rPr>
        <w:t>мировать первичные тендерные представления — сте</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1"/>
          <w:sz w:val="26"/>
          <w:szCs w:val="26"/>
        </w:rPr>
        <w:t xml:space="preserve">реотипы мужского и  женского поведения в различных </w:t>
      </w:r>
      <w:r w:rsidRPr="00AD0C28">
        <w:rPr>
          <w:rFonts w:ascii="Times New Roman" w:hAnsi="Times New Roman" w:cs="Times New Roman"/>
          <w:color w:val="000000"/>
          <w:spacing w:val="1"/>
          <w:sz w:val="26"/>
          <w:szCs w:val="26"/>
        </w:rPr>
        <w:t>видах деятельности.  Мужские и женские имена.</w:t>
      </w:r>
    </w:p>
    <w:p w:rsidR="00663E20" w:rsidRPr="00AD0C28" w:rsidRDefault="00663E20" w:rsidP="00165EF5">
      <w:pPr>
        <w:shd w:val="clear" w:color="auto" w:fill="FFFFFF"/>
        <w:autoSpaceDE w:val="0"/>
        <w:autoSpaceDN w:val="0"/>
        <w:adjustRightInd w:val="0"/>
        <w:spacing w:after="0" w:line="240" w:lineRule="auto"/>
        <w:ind w:left="5" w:right="24" w:firstLine="347"/>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Обогащать представления детей о понятиях «дом», </w:t>
      </w:r>
      <w:r w:rsidRPr="00AD0C28">
        <w:rPr>
          <w:rFonts w:ascii="Times New Roman" w:hAnsi="Times New Roman" w:cs="Times New Roman"/>
          <w:color w:val="000000"/>
          <w:spacing w:val="3"/>
          <w:sz w:val="26"/>
          <w:szCs w:val="26"/>
        </w:rPr>
        <w:t xml:space="preserve">«домашний адрес», «семья». Знакомить с домом, с </w:t>
      </w:r>
      <w:r w:rsidRPr="00AD0C28">
        <w:rPr>
          <w:rFonts w:ascii="Times New Roman" w:hAnsi="Times New Roman" w:cs="Times New Roman"/>
          <w:color w:val="000000"/>
          <w:spacing w:val="-2"/>
          <w:sz w:val="26"/>
          <w:szCs w:val="26"/>
        </w:rPr>
        <w:t xml:space="preserve">предметами домашнего обихода, мебелью, бытовыми </w:t>
      </w:r>
      <w:r w:rsidRPr="00AD0C28">
        <w:rPr>
          <w:rFonts w:ascii="Times New Roman" w:hAnsi="Times New Roman" w:cs="Times New Roman"/>
          <w:color w:val="000000"/>
          <w:spacing w:val="-1"/>
          <w:sz w:val="26"/>
          <w:szCs w:val="26"/>
        </w:rPr>
        <w:t xml:space="preserve">приборами. Беседовать с ребенком о членах его семьи, </w:t>
      </w:r>
      <w:r w:rsidRPr="00AD0C28">
        <w:rPr>
          <w:rFonts w:ascii="Times New Roman" w:hAnsi="Times New Roman" w:cs="Times New Roman"/>
          <w:color w:val="000000"/>
          <w:spacing w:val="2"/>
          <w:sz w:val="26"/>
          <w:szCs w:val="26"/>
        </w:rPr>
        <w:t xml:space="preserve">закреплять умение называть их имена, их семейный </w:t>
      </w:r>
      <w:r w:rsidRPr="00AD0C28">
        <w:rPr>
          <w:rFonts w:ascii="Times New Roman" w:hAnsi="Times New Roman" w:cs="Times New Roman"/>
          <w:color w:val="000000"/>
          <w:sz w:val="26"/>
          <w:szCs w:val="26"/>
        </w:rPr>
        <w:t>статус (папа, мама,  дедушка, бабушка, брат, сестра).</w:t>
      </w:r>
    </w:p>
    <w:p w:rsidR="00663E20" w:rsidRPr="00AD0C28" w:rsidRDefault="00663E20" w:rsidP="00165EF5">
      <w:pPr>
        <w:shd w:val="clear" w:color="auto" w:fill="FFFFFF"/>
        <w:autoSpaceDE w:val="0"/>
        <w:autoSpaceDN w:val="0"/>
        <w:adjustRightInd w:val="0"/>
        <w:spacing w:after="0" w:line="240" w:lineRule="auto"/>
        <w:ind w:right="29" w:firstLine="347"/>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Знакомить с детским садом как ближайшим со</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3"/>
          <w:sz w:val="26"/>
          <w:szCs w:val="26"/>
        </w:rPr>
        <w:t xml:space="preserve">циальным окружением ребёнка. Приобретать навык </w:t>
      </w:r>
      <w:r w:rsidRPr="00AD0C28">
        <w:rPr>
          <w:rFonts w:ascii="Times New Roman" w:hAnsi="Times New Roman" w:cs="Times New Roman"/>
          <w:color w:val="000000"/>
          <w:sz w:val="26"/>
          <w:szCs w:val="26"/>
        </w:rPr>
        <w:t xml:space="preserve">ориентировки в помещениях детского сада. С учётом </w:t>
      </w:r>
      <w:r w:rsidRPr="00AD0C28">
        <w:rPr>
          <w:rFonts w:ascii="Times New Roman" w:hAnsi="Times New Roman" w:cs="Times New Roman"/>
          <w:color w:val="000000"/>
          <w:spacing w:val="1"/>
          <w:sz w:val="26"/>
          <w:szCs w:val="26"/>
        </w:rPr>
        <w:t>функционирования языков в окружении детей обога</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3"/>
          <w:sz w:val="26"/>
          <w:szCs w:val="26"/>
        </w:rPr>
        <w:t>щать предметную среду группы элементами националь</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2"/>
          <w:sz w:val="26"/>
          <w:szCs w:val="26"/>
        </w:rPr>
        <w:t>ной культуры: одежда (куклы в русских, удмуртских</w:t>
      </w:r>
      <w:r w:rsidR="00602664">
        <w:rPr>
          <w:rFonts w:ascii="Times New Roman" w:hAnsi="Times New Roman" w:cs="Times New Roman"/>
          <w:color w:val="000000"/>
          <w:spacing w:val="2"/>
          <w:sz w:val="26"/>
          <w:szCs w:val="26"/>
        </w:rPr>
        <w:t xml:space="preserve">, </w:t>
      </w:r>
      <w:r w:rsidRPr="00AD0C28">
        <w:rPr>
          <w:rFonts w:ascii="Times New Roman" w:hAnsi="Times New Roman" w:cs="Times New Roman"/>
          <w:color w:val="000000"/>
          <w:spacing w:val="5"/>
          <w:sz w:val="26"/>
          <w:szCs w:val="26"/>
        </w:rPr>
        <w:t xml:space="preserve">татарских, марийских костюмах), уголки ряженья, </w:t>
      </w:r>
      <w:r w:rsidRPr="00AD0C28">
        <w:rPr>
          <w:rFonts w:ascii="Times New Roman" w:hAnsi="Times New Roman" w:cs="Times New Roman"/>
          <w:color w:val="000000"/>
          <w:spacing w:val="1"/>
          <w:sz w:val="26"/>
          <w:szCs w:val="26"/>
        </w:rPr>
        <w:t>детские книги на родных языках.</w:t>
      </w:r>
    </w:p>
    <w:p w:rsidR="00663E20" w:rsidRPr="00AD0C28" w:rsidRDefault="00663E20" w:rsidP="00165EF5">
      <w:pPr>
        <w:shd w:val="clear" w:color="auto" w:fill="FFFFFF"/>
        <w:autoSpaceDE w:val="0"/>
        <w:autoSpaceDN w:val="0"/>
        <w:adjustRightInd w:val="0"/>
        <w:spacing w:after="0" w:line="240" w:lineRule="auto"/>
        <w:ind w:left="24" w:firstLine="352"/>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Формировать первичные представления о месте </w:t>
      </w:r>
      <w:r w:rsidRPr="00AD0C28">
        <w:rPr>
          <w:rFonts w:ascii="Times New Roman" w:hAnsi="Times New Roman" w:cs="Times New Roman"/>
          <w:color w:val="000000"/>
          <w:spacing w:val="1"/>
          <w:sz w:val="26"/>
          <w:szCs w:val="26"/>
        </w:rPr>
        <w:t xml:space="preserve">своего проживания. Знакомить и закреплять название населённого пункта (деревни, села, города), названия </w:t>
      </w:r>
      <w:r w:rsidRPr="00AD0C28">
        <w:rPr>
          <w:rFonts w:ascii="Times New Roman" w:hAnsi="Times New Roman" w:cs="Times New Roman"/>
          <w:color w:val="000000"/>
          <w:spacing w:val="-1"/>
          <w:sz w:val="26"/>
          <w:szCs w:val="26"/>
        </w:rPr>
        <w:t>улиц, где живут дети, где находится детский сад. Под</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1"/>
          <w:sz w:val="26"/>
          <w:szCs w:val="26"/>
        </w:rPr>
        <w:t xml:space="preserve">держивать интерес ребёнка к окружающим предметам </w:t>
      </w:r>
      <w:r w:rsidRPr="00AD0C28">
        <w:rPr>
          <w:rFonts w:ascii="Times New Roman" w:hAnsi="Times New Roman" w:cs="Times New Roman"/>
          <w:color w:val="000000"/>
          <w:spacing w:val="2"/>
          <w:sz w:val="26"/>
          <w:szCs w:val="26"/>
        </w:rPr>
        <w:t xml:space="preserve">и явлениям, стимулировать потребность к освоению </w:t>
      </w:r>
      <w:r w:rsidRPr="00AD0C28">
        <w:rPr>
          <w:rFonts w:ascii="Times New Roman" w:hAnsi="Times New Roman" w:cs="Times New Roman"/>
          <w:color w:val="000000"/>
          <w:spacing w:val="1"/>
          <w:sz w:val="26"/>
          <w:szCs w:val="26"/>
        </w:rPr>
        <w:t xml:space="preserve">новых знаний о родных местах. Знакомить с родной </w:t>
      </w:r>
      <w:r w:rsidRPr="00AD0C28">
        <w:rPr>
          <w:rFonts w:ascii="Times New Roman" w:hAnsi="Times New Roman" w:cs="Times New Roman"/>
          <w:color w:val="000000"/>
          <w:sz w:val="26"/>
          <w:szCs w:val="26"/>
        </w:rPr>
        <w:t xml:space="preserve">культурой, с разнообразными изделиями (игрушками) </w:t>
      </w:r>
      <w:r w:rsidRPr="00AD0C28">
        <w:rPr>
          <w:rFonts w:ascii="Times New Roman" w:hAnsi="Times New Roman" w:cs="Times New Roman"/>
          <w:color w:val="000000"/>
          <w:spacing w:val="-1"/>
          <w:sz w:val="26"/>
          <w:szCs w:val="26"/>
        </w:rPr>
        <w:t>местных народных мастеров.</w:t>
      </w:r>
    </w:p>
    <w:p w:rsidR="00663E20" w:rsidRPr="00AD0C28" w:rsidRDefault="00663E20" w:rsidP="00165EF5">
      <w:pPr>
        <w:shd w:val="clear" w:color="auto" w:fill="FFFFFF"/>
        <w:autoSpaceDE w:val="0"/>
        <w:autoSpaceDN w:val="0"/>
        <w:adjustRightInd w:val="0"/>
        <w:spacing w:after="0" w:line="240" w:lineRule="auto"/>
        <w:ind w:left="19" w:firstLine="356"/>
        <w:jc w:val="both"/>
        <w:rPr>
          <w:rFonts w:ascii="Times New Roman" w:hAnsi="Times New Roman" w:cs="Times New Roman"/>
          <w:sz w:val="26"/>
          <w:szCs w:val="26"/>
        </w:rPr>
      </w:pPr>
      <w:r w:rsidRPr="00AD0C28">
        <w:rPr>
          <w:rFonts w:ascii="Times New Roman" w:hAnsi="Times New Roman" w:cs="Times New Roman"/>
          <w:color w:val="000000"/>
          <w:sz w:val="26"/>
          <w:szCs w:val="26"/>
        </w:rPr>
        <w:t xml:space="preserve">Организовать сюжетно-ролевые игры на бытовую </w:t>
      </w:r>
      <w:r w:rsidRPr="00AD0C28">
        <w:rPr>
          <w:rFonts w:ascii="Times New Roman" w:hAnsi="Times New Roman" w:cs="Times New Roman"/>
          <w:color w:val="000000"/>
          <w:spacing w:val="4"/>
          <w:sz w:val="26"/>
          <w:szCs w:val="26"/>
        </w:rPr>
        <w:t xml:space="preserve">тематику для отражения жизни семьи, ближайшего </w:t>
      </w:r>
      <w:r w:rsidRPr="00AD0C28">
        <w:rPr>
          <w:rFonts w:ascii="Times New Roman" w:hAnsi="Times New Roman" w:cs="Times New Roman"/>
          <w:color w:val="000000"/>
          <w:spacing w:val="-1"/>
          <w:sz w:val="26"/>
          <w:szCs w:val="26"/>
        </w:rPr>
        <w:t xml:space="preserve">окружения, в том числе с использованием удмуртских народных игрушек (куклы, войлочные мячики). </w:t>
      </w:r>
      <w:proofErr w:type="gramStart"/>
      <w:r w:rsidRPr="00AD0C28">
        <w:rPr>
          <w:rFonts w:ascii="Times New Roman" w:hAnsi="Times New Roman" w:cs="Times New Roman"/>
          <w:color w:val="000000"/>
          <w:spacing w:val="-1"/>
          <w:sz w:val="26"/>
          <w:szCs w:val="26"/>
        </w:rPr>
        <w:t>Игры с образными игрушками, природным материалом, харак</w:t>
      </w:r>
      <w:r w:rsidR="00DB3F81">
        <w:rPr>
          <w:rFonts w:ascii="Times New Roman" w:hAnsi="Times New Roman" w:cs="Times New Roman"/>
          <w:color w:val="000000"/>
          <w:spacing w:val="-2"/>
          <w:sz w:val="26"/>
          <w:szCs w:val="26"/>
        </w:rPr>
        <w:t>теризующ</w:t>
      </w:r>
      <w:r w:rsidRPr="00AD0C28">
        <w:rPr>
          <w:rFonts w:ascii="Times New Roman" w:hAnsi="Times New Roman" w:cs="Times New Roman"/>
          <w:color w:val="000000"/>
          <w:spacing w:val="-2"/>
          <w:sz w:val="26"/>
          <w:szCs w:val="26"/>
        </w:rPr>
        <w:t xml:space="preserve">ими ближайшее окружение (народные куклы, </w:t>
      </w:r>
      <w:r w:rsidRPr="00AD0C28">
        <w:rPr>
          <w:rFonts w:ascii="Times New Roman" w:hAnsi="Times New Roman" w:cs="Times New Roman"/>
          <w:color w:val="000000"/>
          <w:spacing w:val="1"/>
          <w:sz w:val="26"/>
          <w:szCs w:val="26"/>
        </w:rPr>
        <w:t>деревянные игрушки-забавы, народные музыкальные игрушки - гумы (дудочка), тачыртон (трещётка) и пр.</w:t>
      </w:r>
      <w:proofErr w:type="gramEnd"/>
    </w:p>
    <w:p w:rsidR="00663E20" w:rsidRPr="00AD0C28" w:rsidRDefault="00663E20" w:rsidP="00165EF5">
      <w:pPr>
        <w:shd w:val="clear" w:color="auto" w:fill="FFFFFF"/>
        <w:autoSpaceDE w:val="0"/>
        <w:autoSpaceDN w:val="0"/>
        <w:adjustRightInd w:val="0"/>
        <w:spacing w:after="0" w:line="240" w:lineRule="auto"/>
        <w:ind w:left="19" w:firstLine="352"/>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lastRenderedPageBreak/>
        <w:t xml:space="preserve">Способствовать возникновению игр на темы из </w:t>
      </w:r>
      <w:r w:rsidRPr="00AD0C28">
        <w:rPr>
          <w:rFonts w:ascii="Times New Roman" w:hAnsi="Times New Roman" w:cs="Times New Roman"/>
          <w:color w:val="000000"/>
          <w:spacing w:val="2"/>
          <w:sz w:val="26"/>
          <w:szCs w:val="26"/>
        </w:rPr>
        <w:t>окружающей жизни, по мотивам литературных про</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изведений (потешек, песенок, сказок, стихов). Акти</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1"/>
          <w:sz w:val="26"/>
          <w:szCs w:val="26"/>
        </w:rPr>
        <w:t xml:space="preserve">визировать игровые моменты детей в уголке ряженья, </w:t>
      </w:r>
      <w:r w:rsidRPr="00AD0C28">
        <w:rPr>
          <w:rFonts w:ascii="Times New Roman" w:hAnsi="Times New Roman" w:cs="Times New Roman"/>
          <w:color w:val="000000"/>
          <w:spacing w:val="4"/>
          <w:sz w:val="26"/>
          <w:szCs w:val="26"/>
        </w:rPr>
        <w:t xml:space="preserve">подобрать удобные, красивые элементы русской и </w:t>
      </w:r>
      <w:r w:rsidRPr="00AD0C28">
        <w:rPr>
          <w:rFonts w:ascii="Times New Roman" w:hAnsi="Times New Roman" w:cs="Times New Roman"/>
          <w:color w:val="000000"/>
          <w:spacing w:val="1"/>
          <w:sz w:val="26"/>
          <w:szCs w:val="26"/>
        </w:rPr>
        <w:t>удмуртской национальной одежды, украшения.</w:t>
      </w:r>
    </w:p>
    <w:p w:rsidR="00663E20" w:rsidRPr="00AD0C28" w:rsidRDefault="00663E20" w:rsidP="00165EF5">
      <w:pPr>
        <w:shd w:val="clear" w:color="auto" w:fill="FFFFFF"/>
        <w:autoSpaceDE w:val="0"/>
        <w:autoSpaceDN w:val="0"/>
        <w:adjustRightInd w:val="0"/>
        <w:spacing w:after="0" w:line="240" w:lineRule="auto"/>
        <w:ind w:left="10" w:right="10" w:firstLine="356"/>
        <w:jc w:val="both"/>
        <w:rPr>
          <w:rFonts w:ascii="Times New Roman" w:hAnsi="Times New Roman" w:cs="Times New Roman"/>
          <w:sz w:val="26"/>
          <w:szCs w:val="26"/>
        </w:rPr>
      </w:pPr>
      <w:r w:rsidRPr="00AD0C28">
        <w:rPr>
          <w:rFonts w:ascii="Times New Roman" w:hAnsi="Times New Roman" w:cs="Times New Roman"/>
          <w:color w:val="000000"/>
          <w:spacing w:val="-9"/>
          <w:sz w:val="26"/>
          <w:szCs w:val="26"/>
        </w:rPr>
        <w:t>Формировать интерес к устному фольклорному творче</w:t>
      </w:r>
      <w:r w:rsidRPr="00AD0C28">
        <w:rPr>
          <w:rFonts w:ascii="Times New Roman" w:hAnsi="Times New Roman" w:cs="Times New Roman"/>
          <w:color w:val="000000"/>
          <w:spacing w:val="-9"/>
          <w:sz w:val="26"/>
          <w:szCs w:val="26"/>
        </w:rPr>
        <w:softHyphen/>
      </w:r>
      <w:r w:rsidRPr="00AD0C28">
        <w:rPr>
          <w:rFonts w:ascii="Times New Roman" w:hAnsi="Times New Roman" w:cs="Times New Roman"/>
          <w:color w:val="000000"/>
          <w:spacing w:val="-7"/>
          <w:sz w:val="26"/>
          <w:szCs w:val="26"/>
        </w:rPr>
        <w:t>ству региона (малые формы фольклора, сказки). Использо</w:t>
      </w:r>
      <w:r w:rsidRPr="00AD0C28">
        <w:rPr>
          <w:rFonts w:ascii="Times New Roman" w:hAnsi="Times New Roman" w:cs="Times New Roman"/>
          <w:color w:val="000000"/>
          <w:spacing w:val="-7"/>
          <w:sz w:val="26"/>
          <w:szCs w:val="26"/>
        </w:rPr>
        <w:softHyphen/>
      </w:r>
      <w:r w:rsidRPr="00AD0C28">
        <w:rPr>
          <w:rFonts w:ascii="Times New Roman" w:hAnsi="Times New Roman" w:cs="Times New Roman"/>
          <w:color w:val="000000"/>
          <w:spacing w:val="-8"/>
          <w:sz w:val="26"/>
          <w:szCs w:val="26"/>
        </w:rPr>
        <w:t xml:space="preserve">вать театрализованные игры с активизацией представлений </w:t>
      </w:r>
      <w:r w:rsidRPr="00AD0C28">
        <w:rPr>
          <w:rFonts w:ascii="Times New Roman" w:hAnsi="Times New Roman" w:cs="Times New Roman"/>
          <w:color w:val="000000"/>
          <w:sz w:val="26"/>
          <w:szCs w:val="26"/>
        </w:rPr>
        <w:t xml:space="preserve">детей о народном фольклоре: разыгрывание потешек, </w:t>
      </w:r>
      <w:r w:rsidRPr="00AD0C28">
        <w:rPr>
          <w:rFonts w:ascii="Times New Roman" w:hAnsi="Times New Roman" w:cs="Times New Roman"/>
          <w:color w:val="000000"/>
          <w:spacing w:val="-6"/>
          <w:sz w:val="26"/>
          <w:szCs w:val="26"/>
        </w:rPr>
        <w:t xml:space="preserve">прибауток, закличек, небольших сказок. («Шунды-мемей, </w:t>
      </w:r>
      <w:r w:rsidRPr="00AD0C28">
        <w:rPr>
          <w:rFonts w:ascii="Times New Roman" w:hAnsi="Times New Roman" w:cs="Times New Roman"/>
          <w:color w:val="000000"/>
          <w:spacing w:val="-7"/>
          <w:sz w:val="26"/>
          <w:szCs w:val="26"/>
        </w:rPr>
        <w:t xml:space="preserve">пот, пот..» — «Мама-солнышко, взойди, взойди» «Зор, зор, </w:t>
      </w:r>
      <w:r w:rsidRPr="00AD0C28">
        <w:rPr>
          <w:rFonts w:ascii="Times New Roman" w:hAnsi="Times New Roman" w:cs="Times New Roman"/>
          <w:color w:val="000000"/>
          <w:spacing w:val="-5"/>
          <w:sz w:val="26"/>
          <w:szCs w:val="26"/>
        </w:rPr>
        <w:t>зорые» — «Дождик, дождик, лей, лей!»...)</w:t>
      </w:r>
      <w:proofErr w:type="gramStart"/>
      <w:r w:rsidRPr="00AD0C28">
        <w:rPr>
          <w:rFonts w:ascii="Times New Roman" w:hAnsi="Times New Roman" w:cs="Times New Roman"/>
          <w:color w:val="000000"/>
          <w:spacing w:val="-5"/>
          <w:sz w:val="26"/>
          <w:szCs w:val="26"/>
        </w:rPr>
        <w:t>.Р</w:t>
      </w:r>
      <w:proofErr w:type="gramEnd"/>
      <w:r w:rsidRPr="00AD0C28">
        <w:rPr>
          <w:rFonts w:ascii="Times New Roman" w:hAnsi="Times New Roman" w:cs="Times New Roman"/>
          <w:color w:val="000000"/>
          <w:spacing w:val="-5"/>
          <w:sz w:val="26"/>
          <w:szCs w:val="26"/>
        </w:rPr>
        <w:t xml:space="preserve">азыгрывание </w:t>
      </w:r>
      <w:r w:rsidRPr="00AD0C28">
        <w:rPr>
          <w:rFonts w:ascii="Times New Roman" w:hAnsi="Times New Roman" w:cs="Times New Roman"/>
          <w:color w:val="000000"/>
          <w:spacing w:val="-3"/>
          <w:sz w:val="26"/>
          <w:szCs w:val="26"/>
        </w:rPr>
        <w:t>небольших эпизодов с помощью литературных персона</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1"/>
          <w:sz w:val="26"/>
          <w:szCs w:val="26"/>
        </w:rPr>
        <w:t xml:space="preserve">жей (например: Ачимбыгай, </w:t>
      </w:r>
      <w:proofErr w:type="gramStart"/>
      <w:r w:rsidRPr="00AD0C28">
        <w:rPr>
          <w:rFonts w:ascii="Times New Roman" w:hAnsi="Times New Roman" w:cs="Times New Roman"/>
          <w:color w:val="000000"/>
          <w:spacing w:val="1"/>
          <w:sz w:val="26"/>
          <w:szCs w:val="26"/>
        </w:rPr>
        <w:t>Тыкос</w:t>
      </w:r>
      <w:proofErr w:type="gramEnd"/>
      <w:r w:rsidRPr="00AD0C28">
        <w:rPr>
          <w:rFonts w:ascii="Times New Roman" w:hAnsi="Times New Roman" w:cs="Times New Roman"/>
          <w:color w:val="000000"/>
          <w:spacing w:val="1"/>
          <w:sz w:val="26"/>
          <w:szCs w:val="26"/>
        </w:rPr>
        <w:t xml:space="preserve"> но Пальыштык).</w:t>
      </w:r>
    </w:p>
    <w:p w:rsidR="00663E20" w:rsidRPr="00AD0C28" w:rsidRDefault="00663E20" w:rsidP="00165EF5">
      <w:pPr>
        <w:shd w:val="clear" w:color="auto" w:fill="FFFFFF"/>
        <w:autoSpaceDE w:val="0"/>
        <w:autoSpaceDN w:val="0"/>
        <w:adjustRightInd w:val="0"/>
        <w:spacing w:after="0" w:line="240" w:lineRule="auto"/>
        <w:ind w:left="10" w:right="14" w:firstLine="366"/>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Приобщать детей к празднованию основных знаме</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3"/>
          <w:sz w:val="26"/>
          <w:szCs w:val="26"/>
        </w:rPr>
        <w:t>нательных дат республики. Воспитывать чувство сопри</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z w:val="26"/>
          <w:szCs w:val="26"/>
        </w:rPr>
        <w:t>частности к жизни детского сада, республики, страны.</w:t>
      </w:r>
    </w:p>
    <w:p w:rsidR="00663E20" w:rsidRPr="00AD0C28" w:rsidRDefault="00663E20" w:rsidP="00165EF5">
      <w:pPr>
        <w:shd w:val="clear" w:color="auto" w:fill="FFFFFF"/>
        <w:autoSpaceDE w:val="0"/>
        <w:autoSpaceDN w:val="0"/>
        <w:adjustRightInd w:val="0"/>
        <w:spacing w:after="0" w:line="240" w:lineRule="auto"/>
        <w:ind w:left="10" w:right="14" w:firstLine="352"/>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Формировать некоторые представления детей о тру</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z w:val="26"/>
          <w:szCs w:val="26"/>
        </w:rPr>
        <w:t xml:space="preserve">довой деятельности. Сопровождать самообслуживание </w:t>
      </w:r>
      <w:r w:rsidRPr="00AD0C28">
        <w:rPr>
          <w:rFonts w:ascii="Times New Roman" w:hAnsi="Times New Roman" w:cs="Times New Roman"/>
          <w:color w:val="000000"/>
          <w:spacing w:val="-1"/>
          <w:sz w:val="26"/>
          <w:szCs w:val="26"/>
        </w:rPr>
        <w:t xml:space="preserve">и трудовые операции ребёнка народными пословицами </w:t>
      </w:r>
      <w:r w:rsidRPr="00AD0C28">
        <w:rPr>
          <w:rFonts w:ascii="Times New Roman" w:hAnsi="Times New Roman" w:cs="Times New Roman"/>
          <w:color w:val="000000"/>
          <w:spacing w:val="1"/>
          <w:sz w:val="26"/>
          <w:szCs w:val="26"/>
        </w:rPr>
        <w:t>и поговорками.</w:t>
      </w:r>
    </w:p>
    <w:p w:rsidR="00663E20" w:rsidRPr="00AD0C28" w:rsidRDefault="00663E20" w:rsidP="00165EF5">
      <w:pPr>
        <w:shd w:val="clear" w:color="auto" w:fill="FFFFFF"/>
        <w:autoSpaceDE w:val="0"/>
        <w:autoSpaceDN w:val="0"/>
        <w:adjustRightInd w:val="0"/>
        <w:spacing w:after="0" w:line="240" w:lineRule="auto"/>
        <w:ind w:left="10"/>
        <w:rPr>
          <w:rFonts w:ascii="Times New Roman" w:hAnsi="Times New Roman" w:cs="Times New Roman"/>
          <w:color w:val="000000"/>
          <w:spacing w:val="-5"/>
          <w:sz w:val="26"/>
          <w:szCs w:val="26"/>
          <w:u w:val="single"/>
        </w:rPr>
      </w:pPr>
      <w:r w:rsidRPr="00AD0C28">
        <w:rPr>
          <w:rFonts w:ascii="Times New Roman" w:hAnsi="Times New Roman" w:cs="Times New Roman"/>
          <w:color w:val="000000"/>
          <w:spacing w:val="-6"/>
          <w:sz w:val="26"/>
          <w:szCs w:val="26"/>
          <w:u w:val="single"/>
        </w:rPr>
        <w:t xml:space="preserve">СРЕДНЯЯ ГРУППА </w:t>
      </w:r>
      <w:r w:rsidRPr="00AD0C28">
        <w:rPr>
          <w:rFonts w:ascii="Times New Roman" w:hAnsi="Times New Roman" w:cs="Times New Roman"/>
          <w:color w:val="000000"/>
          <w:spacing w:val="-5"/>
          <w:sz w:val="26"/>
          <w:szCs w:val="26"/>
          <w:u w:val="single"/>
        </w:rPr>
        <w:t>(от четырёх до пяти лет)</w:t>
      </w:r>
    </w:p>
    <w:p w:rsidR="00663E20" w:rsidRPr="00AD0C28" w:rsidRDefault="00663E20" w:rsidP="00165EF5">
      <w:pPr>
        <w:shd w:val="clear" w:color="auto" w:fill="FFFFFF"/>
        <w:autoSpaceDE w:val="0"/>
        <w:autoSpaceDN w:val="0"/>
        <w:adjustRightInd w:val="0"/>
        <w:spacing w:after="0" w:line="240" w:lineRule="auto"/>
        <w:ind w:left="5"/>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       Помогать правильному созданию и восприятию об</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 xml:space="preserve">раза Я, дать возможность каждому ребёнку как можно чаше убеждаться в том, что он хороший. Формировать </w:t>
      </w:r>
      <w:r w:rsidRPr="00AD0C28">
        <w:rPr>
          <w:rFonts w:ascii="Times New Roman" w:hAnsi="Times New Roman" w:cs="Times New Roman"/>
          <w:color w:val="000000"/>
          <w:spacing w:val="-3"/>
          <w:sz w:val="26"/>
          <w:szCs w:val="26"/>
        </w:rPr>
        <w:t>первичные гендерные  представления, расширять сооб</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5"/>
          <w:sz w:val="26"/>
          <w:szCs w:val="26"/>
        </w:rPr>
        <w:t xml:space="preserve">ражения о стереотипах  мужского и женского поведения </w:t>
      </w:r>
      <w:r w:rsidRPr="00AD0C28">
        <w:rPr>
          <w:rFonts w:ascii="Times New Roman" w:hAnsi="Times New Roman" w:cs="Times New Roman"/>
          <w:color w:val="000000"/>
          <w:spacing w:val="-1"/>
          <w:sz w:val="26"/>
          <w:szCs w:val="26"/>
        </w:rPr>
        <w:t>(характерные движения в танце, положение рук, маль</w:t>
      </w:r>
      <w:r w:rsidRPr="00AD0C28">
        <w:rPr>
          <w:rFonts w:ascii="Times New Roman" w:hAnsi="Times New Roman" w:cs="Times New Roman"/>
          <w:color w:val="000000"/>
          <w:spacing w:val="-4"/>
          <w:sz w:val="26"/>
          <w:szCs w:val="26"/>
        </w:rPr>
        <w:t>чики провожают девочек).</w:t>
      </w:r>
    </w:p>
    <w:p w:rsidR="00663E20" w:rsidRPr="00AD0C28" w:rsidRDefault="00663E20" w:rsidP="00165EF5">
      <w:pPr>
        <w:shd w:val="clear" w:color="auto" w:fill="FFFFFF"/>
        <w:autoSpaceDE w:val="0"/>
        <w:autoSpaceDN w:val="0"/>
        <w:adjustRightInd w:val="0"/>
        <w:spacing w:after="0" w:line="240" w:lineRule="auto"/>
        <w:ind w:right="24" w:firstLine="342"/>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Углублять представления детей о семье. Любимое </w:t>
      </w:r>
      <w:r w:rsidR="00602664">
        <w:rPr>
          <w:rFonts w:ascii="Times New Roman" w:hAnsi="Times New Roman" w:cs="Times New Roman"/>
          <w:color w:val="000000"/>
          <w:spacing w:val="1"/>
          <w:sz w:val="26"/>
          <w:szCs w:val="26"/>
        </w:rPr>
        <w:t xml:space="preserve">занятие родителей и детей, </w:t>
      </w:r>
      <w:r w:rsidRPr="00AD0C28">
        <w:rPr>
          <w:rFonts w:ascii="Times New Roman" w:hAnsi="Times New Roman" w:cs="Times New Roman"/>
          <w:color w:val="000000"/>
          <w:spacing w:val="1"/>
          <w:sz w:val="26"/>
          <w:szCs w:val="26"/>
        </w:rPr>
        <w:t xml:space="preserve">увлечения, праздники и </w:t>
      </w:r>
      <w:r w:rsidRPr="00AD0C28">
        <w:rPr>
          <w:rFonts w:ascii="Times New Roman" w:hAnsi="Times New Roman" w:cs="Times New Roman"/>
          <w:color w:val="000000"/>
          <w:spacing w:val="-2"/>
          <w:sz w:val="26"/>
          <w:szCs w:val="26"/>
        </w:rPr>
        <w:t>развлечения в семье, традиции в семье, семейные фото</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3"/>
          <w:sz w:val="26"/>
          <w:szCs w:val="26"/>
        </w:rPr>
        <w:t xml:space="preserve">графии. Формировать представление ребёнка о себе, </w:t>
      </w:r>
      <w:r w:rsidRPr="00AD0C28">
        <w:rPr>
          <w:rFonts w:ascii="Times New Roman" w:hAnsi="Times New Roman" w:cs="Times New Roman"/>
          <w:color w:val="000000"/>
          <w:spacing w:val="-2"/>
          <w:sz w:val="26"/>
          <w:szCs w:val="26"/>
        </w:rPr>
        <w:t xml:space="preserve">национальности родителей. Оказывать педагогическую </w:t>
      </w:r>
      <w:r w:rsidRPr="00AD0C28">
        <w:rPr>
          <w:rFonts w:ascii="Times New Roman" w:hAnsi="Times New Roman" w:cs="Times New Roman"/>
          <w:color w:val="000000"/>
          <w:sz w:val="26"/>
          <w:szCs w:val="26"/>
        </w:rPr>
        <w:t xml:space="preserve">поддержку родителям в решении вопросов воспитания </w:t>
      </w:r>
      <w:r w:rsidRPr="00AD0C28">
        <w:rPr>
          <w:rFonts w:ascii="Times New Roman" w:hAnsi="Times New Roman" w:cs="Times New Roman"/>
          <w:color w:val="000000"/>
          <w:spacing w:val="-1"/>
          <w:sz w:val="26"/>
          <w:szCs w:val="26"/>
        </w:rPr>
        <w:t xml:space="preserve">у ребёнка уважения к культурной самобытности, языку </w:t>
      </w:r>
      <w:r w:rsidRPr="00AD0C28">
        <w:rPr>
          <w:rFonts w:ascii="Times New Roman" w:hAnsi="Times New Roman" w:cs="Times New Roman"/>
          <w:color w:val="000000"/>
          <w:spacing w:val="1"/>
          <w:sz w:val="26"/>
          <w:szCs w:val="26"/>
        </w:rPr>
        <w:t>и национальным ценностям семьи.</w:t>
      </w:r>
    </w:p>
    <w:p w:rsidR="00663E20" w:rsidRPr="00AD0C28" w:rsidRDefault="00663E20" w:rsidP="00165EF5">
      <w:pPr>
        <w:shd w:val="clear" w:color="auto" w:fill="FFFFFF"/>
        <w:autoSpaceDE w:val="0"/>
        <w:autoSpaceDN w:val="0"/>
        <w:adjustRightInd w:val="0"/>
        <w:spacing w:after="0" w:line="240" w:lineRule="auto"/>
        <w:ind w:left="24" w:right="5" w:firstLine="342"/>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Способствовать желанию любоваться красивыми </w:t>
      </w:r>
      <w:r w:rsidRPr="00AD0C28">
        <w:rPr>
          <w:rFonts w:ascii="Times New Roman" w:hAnsi="Times New Roman" w:cs="Times New Roman"/>
          <w:color w:val="000000"/>
          <w:sz w:val="26"/>
          <w:szCs w:val="26"/>
        </w:rPr>
        <w:t>местами в своём городе (посёлке, деревне), созерцать природу родного края.</w:t>
      </w:r>
    </w:p>
    <w:p w:rsidR="00663E20" w:rsidRPr="00AD0C28" w:rsidRDefault="00663E20" w:rsidP="00165EF5">
      <w:pPr>
        <w:shd w:val="clear" w:color="auto" w:fill="FFFFFF"/>
        <w:autoSpaceDE w:val="0"/>
        <w:autoSpaceDN w:val="0"/>
        <w:adjustRightInd w:val="0"/>
        <w:spacing w:after="0" w:line="240" w:lineRule="auto"/>
        <w:ind w:left="10" w:firstLine="361"/>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Продолжать знакомить с детским садом как ближай</w:t>
      </w:r>
      <w:r w:rsidRPr="00AD0C28">
        <w:rPr>
          <w:rFonts w:ascii="Times New Roman" w:hAnsi="Times New Roman" w:cs="Times New Roman"/>
          <w:color w:val="000000"/>
          <w:spacing w:val="-1"/>
          <w:sz w:val="26"/>
          <w:szCs w:val="26"/>
        </w:rPr>
        <w:t>шим социальным окружением ребёнка. Совершенство</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z w:val="26"/>
          <w:szCs w:val="26"/>
        </w:rPr>
        <w:t xml:space="preserve">вать умение свободно ориентироваться в помещениях </w:t>
      </w:r>
      <w:r w:rsidRPr="00AD0C28">
        <w:rPr>
          <w:rFonts w:ascii="Times New Roman" w:hAnsi="Times New Roman" w:cs="Times New Roman"/>
          <w:color w:val="000000"/>
          <w:spacing w:val="-4"/>
          <w:sz w:val="26"/>
          <w:szCs w:val="26"/>
        </w:rPr>
        <w:t xml:space="preserve">детского сада. Показать на карте улицу, на которой стоит </w:t>
      </w:r>
      <w:r w:rsidRPr="00AD0C28">
        <w:rPr>
          <w:rFonts w:ascii="Times New Roman" w:hAnsi="Times New Roman" w:cs="Times New Roman"/>
          <w:color w:val="000000"/>
          <w:spacing w:val="-2"/>
          <w:sz w:val="26"/>
          <w:szCs w:val="26"/>
        </w:rPr>
        <w:t xml:space="preserve">детский сад, рассмотреть другие близлежащие объекты. </w:t>
      </w:r>
      <w:r w:rsidRPr="00AD0C28">
        <w:rPr>
          <w:rFonts w:ascii="Times New Roman" w:hAnsi="Times New Roman" w:cs="Times New Roman"/>
          <w:color w:val="000000"/>
          <w:spacing w:val="-1"/>
          <w:sz w:val="26"/>
          <w:szCs w:val="26"/>
        </w:rPr>
        <w:t xml:space="preserve">Привлечь детей к участию некоторых звеньев процесса </w:t>
      </w:r>
      <w:r w:rsidRPr="00AD0C28">
        <w:rPr>
          <w:rFonts w:ascii="Times New Roman" w:hAnsi="Times New Roman" w:cs="Times New Roman"/>
          <w:color w:val="000000"/>
          <w:sz w:val="26"/>
          <w:szCs w:val="26"/>
        </w:rPr>
        <w:t>сельскохозяйственного труда (полив растений, подго</w:t>
      </w:r>
      <w:r w:rsidRPr="00AD0C28">
        <w:rPr>
          <w:rFonts w:ascii="Times New Roman" w:hAnsi="Times New Roman" w:cs="Times New Roman"/>
          <w:color w:val="000000"/>
          <w:sz w:val="26"/>
          <w:szCs w:val="26"/>
        </w:rPr>
        <w:softHyphen/>
        <w:t xml:space="preserve">товка семян к посеву, дальнейший уход за рассадой...). </w:t>
      </w:r>
      <w:r w:rsidRPr="00AD0C28">
        <w:rPr>
          <w:rFonts w:ascii="Times New Roman" w:hAnsi="Times New Roman" w:cs="Times New Roman"/>
          <w:color w:val="000000"/>
          <w:spacing w:val="2"/>
          <w:sz w:val="26"/>
          <w:szCs w:val="26"/>
        </w:rPr>
        <w:t xml:space="preserve">Расширять представления о профессиях сотрудников </w:t>
      </w:r>
      <w:r w:rsidRPr="00AD0C28">
        <w:rPr>
          <w:rFonts w:ascii="Times New Roman" w:hAnsi="Times New Roman" w:cs="Times New Roman"/>
          <w:color w:val="000000"/>
          <w:spacing w:val="-2"/>
          <w:sz w:val="26"/>
          <w:szCs w:val="26"/>
        </w:rPr>
        <w:t>детского сада (воспитатель, помощник воспитателя, му</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зыкальный руководитель, врач, дворник, повар и др.)</w:t>
      </w:r>
    </w:p>
    <w:p w:rsidR="00663E20" w:rsidRPr="00AD0C28" w:rsidRDefault="00663E20" w:rsidP="00165EF5">
      <w:pPr>
        <w:shd w:val="clear" w:color="auto" w:fill="FFFFFF"/>
        <w:autoSpaceDE w:val="0"/>
        <w:autoSpaceDN w:val="0"/>
        <w:adjustRightInd w:val="0"/>
        <w:spacing w:after="0" w:line="240" w:lineRule="auto"/>
        <w:ind w:left="19" w:right="14" w:firstLine="347"/>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Закреплять название населённого пункта (деревни, села, города), названия улиц, где живут дети, где на</w:t>
      </w:r>
      <w:r w:rsidRPr="00AD0C28">
        <w:rPr>
          <w:rFonts w:ascii="Times New Roman" w:hAnsi="Times New Roman" w:cs="Times New Roman"/>
          <w:color w:val="000000"/>
          <w:spacing w:val="-1"/>
          <w:sz w:val="26"/>
          <w:szCs w:val="26"/>
        </w:rPr>
        <w:softHyphen/>
        <w:t>ходится детский сад.</w:t>
      </w:r>
    </w:p>
    <w:p w:rsidR="00663E20" w:rsidRPr="00AD0C28" w:rsidRDefault="00663E20" w:rsidP="00165EF5">
      <w:pPr>
        <w:shd w:val="clear" w:color="auto" w:fill="FFFFFF"/>
        <w:autoSpaceDE w:val="0"/>
        <w:autoSpaceDN w:val="0"/>
        <w:adjustRightInd w:val="0"/>
        <w:spacing w:after="0" w:line="240" w:lineRule="auto"/>
        <w:ind w:left="19" w:right="10" w:firstLine="347"/>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Формировать начальные представления о родном </w:t>
      </w:r>
      <w:r w:rsidRPr="00AD0C28">
        <w:rPr>
          <w:rFonts w:ascii="Times New Roman" w:hAnsi="Times New Roman" w:cs="Times New Roman"/>
          <w:color w:val="000000"/>
          <w:spacing w:val="-1"/>
          <w:sz w:val="26"/>
          <w:szCs w:val="26"/>
        </w:rPr>
        <w:t>крае. Поддерживать беседы об окружающем мире, со</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z w:val="26"/>
          <w:szCs w:val="26"/>
        </w:rPr>
        <w:t xml:space="preserve">бытиях в родном городе (селе, деревне), республике. </w:t>
      </w:r>
      <w:r w:rsidRPr="00AD0C28">
        <w:rPr>
          <w:rFonts w:ascii="Times New Roman" w:hAnsi="Times New Roman" w:cs="Times New Roman"/>
          <w:color w:val="000000"/>
          <w:spacing w:val="1"/>
          <w:sz w:val="26"/>
          <w:szCs w:val="26"/>
        </w:rPr>
        <w:t xml:space="preserve">Познакомить с основными достопримечательностями </w:t>
      </w:r>
      <w:r w:rsidRPr="00AD0C28">
        <w:rPr>
          <w:rFonts w:ascii="Times New Roman" w:hAnsi="Times New Roman" w:cs="Times New Roman"/>
          <w:color w:val="000000"/>
          <w:sz w:val="26"/>
          <w:szCs w:val="26"/>
        </w:rPr>
        <w:t>своего города (села, деревни).</w:t>
      </w:r>
    </w:p>
    <w:p w:rsidR="00663E20" w:rsidRPr="0057756F" w:rsidRDefault="00663E20" w:rsidP="00165EF5">
      <w:pPr>
        <w:shd w:val="clear" w:color="auto" w:fill="FFFFFF"/>
        <w:autoSpaceDE w:val="0"/>
        <w:autoSpaceDN w:val="0"/>
        <w:adjustRightInd w:val="0"/>
        <w:spacing w:before="5" w:after="0" w:line="240" w:lineRule="auto"/>
        <w:ind w:left="14" w:right="5" w:firstLine="347"/>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Знакомить детей с народными традициями и обыча</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1"/>
          <w:sz w:val="26"/>
          <w:szCs w:val="26"/>
        </w:rPr>
        <w:t xml:space="preserve">ями, с народным декоративно-прикладным </w:t>
      </w:r>
      <w:r w:rsidRPr="0057756F">
        <w:rPr>
          <w:rFonts w:ascii="Times New Roman" w:hAnsi="Times New Roman" w:cs="Times New Roman"/>
          <w:color w:val="000000"/>
          <w:spacing w:val="-1"/>
          <w:sz w:val="26"/>
          <w:szCs w:val="26"/>
        </w:rPr>
        <w:t xml:space="preserve">искусством </w:t>
      </w:r>
      <w:r w:rsidRPr="0057756F">
        <w:rPr>
          <w:rFonts w:ascii="Times New Roman" w:hAnsi="Times New Roman" w:cs="Times New Roman"/>
          <w:color w:val="000000"/>
          <w:spacing w:val="1"/>
          <w:sz w:val="26"/>
          <w:szCs w:val="26"/>
        </w:rPr>
        <w:t xml:space="preserve">(ткачество, вышивка, деревянные узоры...). Знакомить </w:t>
      </w:r>
      <w:r w:rsidRPr="0057756F">
        <w:rPr>
          <w:rFonts w:ascii="Times New Roman" w:hAnsi="Times New Roman" w:cs="Times New Roman"/>
          <w:color w:val="000000"/>
          <w:spacing w:val="2"/>
          <w:sz w:val="26"/>
          <w:szCs w:val="26"/>
        </w:rPr>
        <w:t xml:space="preserve">с некоторыми традиционными блюдами удмуртской, </w:t>
      </w:r>
      <w:r w:rsidRPr="0057756F">
        <w:rPr>
          <w:rFonts w:ascii="Times New Roman" w:hAnsi="Times New Roman" w:cs="Times New Roman"/>
          <w:color w:val="000000"/>
          <w:spacing w:val="1"/>
          <w:sz w:val="26"/>
          <w:szCs w:val="26"/>
        </w:rPr>
        <w:t>русской национальной кухни.</w:t>
      </w:r>
    </w:p>
    <w:p w:rsidR="00663E20" w:rsidRPr="0057756F" w:rsidRDefault="00663E20" w:rsidP="00165EF5">
      <w:pPr>
        <w:shd w:val="clear" w:color="auto" w:fill="FFFFFF"/>
        <w:autoSpaceDE w:val="0"/>
        <w:autoSpaceDN w:val="0"/>
        <w:adjustRightInd w:val="0"/>
        <w:spacing w:after="0" w:line="240" w:lineRule="auto"/>
        <w:ind w:left="14" w:right="14" w:firstLine="352"/>
        <w:jc w:val="both"/>
        <w:rPr>
          <w:rFonts w:ascii="Times New Roman" w:hAnsi="Times New Roman" w:cs="Times New Roman"/>
          <w:sz w:val="26"/>
          <w:szCs w:val="26"/>
        </w:rPr>
      </w:pPr>
      <w:r w:rsidRPr="0057756F">
        <w:rPr>
          <w:rFonts w:ascii="Times New Roman" w:hAnsi="Times New Roman" w:cs="Times New Roman"/>
          <w:color w:val="000000"/>
          <w:sz w:val="26"/>
          <w:szCs w:val="26"/>
        </w:rPr>
        <w:t>Расширять представления о видах транспорта (ча</w:t>
      </w:r>
      <w:r w:rsidRPr="0057756F">
        <w:rPr>
          <w:rFonts w:ascii="Times New Roman" w:hAnsi="Times New Roman" w:cs="Times New Roman"/>
          <w:color w:val="000000"/>
          <w:sz w:val="26"/>
          <w:szCs w:val="26"/>
        </w:rPr>
        <w:softHyphen/>
      </w:r>
      <w:r w:rsidRPr="0057756F">
        <w:rPr>
          <w:rFonts w:ascii="Times New Roman" w:hAnsi="Times New Roman" w:cs="Times New Roman"/>
          <w:color w:val="000000"/>
          <w:spacing w:val="2"/>
          <w:sz w:val="26"/>
          <w:szCs w:val="26"/>
        </w:rPr>
        <w:t>сто встречающийся в проживаемой местности) и его назначении.</w:t>
      </w:r>
    </w:p>
    <w:p w:rsidR="00663E20" w:rsidRPr="00AD0C28" w:rsidRDefault="00663E20" w:rsidP="00165EF5">
      <w:pPr>
        <w:shd w:val="clear" w:color="auto" w:fill="FFFFFF"/>
        <w:autoSpaceDE w:val="0"/>
        <w:autoSpaceDN w:val="0"/>
        <w:adjustRightInd w:val="0"/>
        <w:spacing w:after="0" w:line="240" w:lineRule="auto"/>
        <w:ind w:left="5" w:right="14" w:firstLine="361"/>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lastRenderedPageBreak/>
        <w:t>Познакомить с некоторыми известными людьми города (села, деревни). Дать детям доступные их по</w:t>
      </w:r>
      <w:r w:rsidRPr="00AD0C28">
        <w:rPr>
          <w:rFonts w:ascii="Times New Roman" w:hAnsi="Times New Roman" w:cs="Times New Roman"/>
          <w:color w:val="000000"/>
          <w:spacing w:val="2"/>
          <w:sz w:val="26"/>
          <w:szCs w:val="26"/>
        </w:rPr>
        <w:softHyphen/>
        <w:t>ниманию представления о государственных и кален</w:t>
      </w:r>
      <w:r w:rsidRPr="00AD0C28">
        <w:rPr>
          <w:rFonts w:ascii="Times New Roman" w:hAnsi="Times New Roman" w:cs="Times New Roman"/>
          <w:color w:val="000000"/>
          <w:spacing w:val="2"/>
          <w:sz w:val="26"/>
          <w:szCs w:val="26"/>
        </w:rPr>
        <w:softHyphen/>
        <w:t>дарных праздниках.</w:t>
      </w:r>
    </w:p>
    <w:p w:rsidR="00663E20" w:rsidRPr="00AD0C28" w:rsidRDefault="00663E20" w:rsidP="00165EF5">
      <w:pPr>
        <w:shd w:val="clear" w:color="auto" w:fill="FFFFFF"/>
        <w:autoSpaceDE w:val="0"/>
        <w:autoSpaceDN w:val="0"/>
        <w:adjustRightInd w:val="0"/>
        <w:spacing w:after="0" w:line="240" w:lineRule="auto"/>
        <w:ind w:left="5" w:right="14" w:firstLine="366"/>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Рассказывать детям о Российской армии, о воинах, </w:t>
      </w:r>
      <w:r w:rsidRPr="00AD0C28">
        <w:rPr>
          <w:rFonts w:ascii="Times New Roman" w:hAnsi="Times New Roman" w:cs="Times New Roman"/>
          <w:color w:val="000000"/>
          <w:spacing w:val="-4"/>
          <w:sz w:val="26"/>
          <w:szCs w:val="26"/>
        </w:rPr>
        <w:t xml:space="preserve">которые охраняют нашу Родину (пограничники, моряки, </w:t>
      </w:r>
      <w:r w:rsidRPr="00AD0C28">
        <w:rPr>
          <w:rFonts w:ascii="Times New Roman" w:hAnsi="Times New Roman" w:cs="Times New Roman"/>
          <w:color w:val="000000"/>
          <w:spacing w:val="-3"/>
          <w:sz w:val="26"/>
          <w:szCs w:val="26"/>
        </w:rPr>
        <w:t>летчики). Организовывать в детском саду встречи с зем</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4"/>
          <w:sz w:val="26"/>
          <w:szCs w:val="26"/>
        </w:rPr>
        <w:t>ляками. Осуществлять патриотическое воспитание. Фор</w:t>
      </w:r>
      <w:r w:rsidRPr="00AD0C28">
        <w:rPr>
          <w:rFonts w:ascii="Times New Roman" w:hAnsi="Times New Roman" w:cs="Times New Roman"/>
          <w:color w:val="000000"/>
          <w:spacing w:val="-4"/>
          <w:sz w:val="26"/>
          <w:szCs w:val="26"/>
        </w:rPr>
        <w:softHyphen/>
        <w:t xml:space="preserve">мировать представления о празднике, посвященном Дню </w:t>
      </w:r>
      <w:r w:rsidRPr="00AD0C28">
        <w:rPr>
          <w:rFonts w:ascii="Times New Roman" w:hAnsi="Times New Roman" w:cs="Times New Roman"/>
          <w:color w:val="000000"/>
          <w:spacing w:val="-1"/>
          <w:sz w:val="26"/>
          <w:szCs w:val="26"/>
        </w:rPr>
        <w:t>Победы. Воспитывать уважение к ветеранам войны.</w:t>
      </w:r>
    </w:p>
    <w:p w:rsidR="00663E20" w:rsidRPr="00AD0C28" w:rsidRDefault="00663E20" w:rsidP="00165EF5">
      <w:pPr>
        <w:shd w:val="clear" w:color="auto" w:fill="FFFFFF"/>
        <w:autoSpaceDE w:val="0"/>
        <w:autoSpaceDN w:val="0"/>
        <w:adjustRightInd w:val="0"/>
        <w:spacing w:after="0" w:line="240" w:lineRule="auto"/>
        <w:ind w:left="5" w:right="10" w:firstLine="356"/>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 xml:space="preserve">Продолжать работу по развитию и обогащению сюжетов игр посредством использования различных </w:t>
      </w:r>
      <w:r w:rsidRPr="00AD0C28">
        <w:rPr>
          <w:rFonts w:ascii="Times New Roman" w:hAnsi="Times New Roman" w:cs="Times New Roman"/>
          <w:color w:val="000000"/>
          <w:spacing w:val="2"/>
          <w:sz w:val="26"/>
          <w:szCs w:val="26"/>
        </w:rPr>
        <w:t xml:space="preserve">тем и мотивов из повседневной окружающей жизни. </w:t>
      </w:r>
      <w:r w:rsidRPr="00AD0C28">
        <w:rPr>
          <w:rFonts w:ascii="Times New Roman" w:hAnsi="Times New Roman" w:cs="Times New Roman"/>
          <w:color w:val="000000"/>
          <w:spacing w:val="-3"/>
          <w:sz w:val="26"/>
          <w:szCs w:val="26"/>
        </w:rPr>
        <w:t xml:space="preserve">Развивать умение использовать в сюжетно-ролевой игре </w:t>
      </w:r>
      <w:r w:rsidRPr="00AD0C28">
        <w:rPr>
          <w:rFonts w:ascii="Times New Roman" w:hAnsi="Times New Roman" w:cs="Times New Roman"/>
          <w:color w:val="000000"/>
          <w:spacing w:val="-2"/>
          <w:sz w:val="26"/>
          <w:szCs w:val="26"/>
        </w:rPr>
        <w:t>постройки разной конструктивной сложности из строи</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 xml:space="preserve">тельного материала, соотносить некоторые постройки </w:t>
      </w:r>
      <w:r w:rsidRPr="00AD0C28">
        <w:rPr>
          <w:rFonts w:ascii="Times New Roman" w:hAnsi="Times New Roman" w:cs="Times New Roman"/>
          <w:color w:val="000000"/>
          <w:sz w:val="26"/>
          <w:szCs w:val="26"/>
        </w:rPr>
        <w:t>с местными объектами.</w:t>
      </w:r>
    </w:p>
    <w:p w:rsidR="00663E20" w:rsidRPr="00AD0C28" w:rsidRDefault="00663E20" w:rsidP="00165EF5">
      <w:pPr>
        <w:shd w:val="clear" w:color="auto" w:fill="FFFFFF"/>
        <w:autoSpaceDE w:val="0"/>
        <w:autoSpaceDN w:val="0"/>
        <w:adjustRightInd w:val="0"/>
        <w:spacing w:after="0" w:line="240" w:lineRule="auto"/>
        <w:ind w:left="5" w:right="14" w:firstLine="352"/>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Подводить детей в игровом замысле отображать </w:t>
      </w:r>
      <w:r w:rsidRPr="00AD0C28">
        <w:rPr>
          <w:rFonts w:ascii="Times New Roman" w:hAnsi="Times New Roman" w:cs="Times New Roman"/>
          <w:color w:val="000000"/>
          <w:spacing w:val="-2"/>
          <w:sz w:val="26"/>
          <w:szCs w:val="26"/>
        </w:rPr>
        <w:t xml:space="preserve">традицию удмуртского народа организовывать «Веме», </w:t>
      </w:r>
      <w:r w:rsidRPr="00AD0C28">
        <w:rPr>
          <w:rFonts w:ascii="Times New Roman" w:hAnsi="Times New Roman" w:cs="Times New Roman"/>
          <w:color w:val="000000"/>
          <w:spacing w:val="-1"/>
          <w:sz w:val="26"/>
          <w:szCs w:val="26"/>
        </w:rPr>
        <w:t>(Друзья, знакомые, родственники помогают друг другу в постройке дома или в другой работе, требующей со</w:t>
      </w:r>
      <w:r w:rsidRPr="00AD0C28">
        <w:rPr>
          <w:rFonts w:ascii="Times New Roman" w:hAnsi="Times New Roman" w:cs="Times New Roman"/>
          <w:color w:val="000000"/>
          <w:spacing w:val="-1"/>
          <w:sz w:val="26"/>
          <w:szCs w:val="26"/>
        </w:rPr>
        <w:softHyphen/>
        <w:t>вместных усилий).</w:t>
      </w:r>
    </w:p>
    <w:p w:rsidR="00663E20" w:rsidRPr="00AD0C28" w:rsidRDefault="00663E20" w:rsidP="00165EF5">
      <w:pPr>
        <w:shd w:val="clear" w:color="auto" w:fill="FFFFFF"/>
        <w:autoSpaceDE w:val="0"/>
        <w:autoSpaceDN w:val="0"/>
        <w:adjustRightInd w:val="0"/>
        <w:spacing w:after="0" w:line="240" w:lineRule="auto"/>
        <w:ind w:right="14" w:firstLine="361"/>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Развивать умение разыгрывать несложные представ</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2"/>
          <w:sz w:val="26"/>
          <w:szCs w:val="26"/>
        </w:rPr>
        <w:t>ления по знакомым сказкам и литературным произведе</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4"/>
          <w:sz w:val="26"/>
          <w:szCs w:val="26"/>
        </w:rPr>
        <w:t xml:space="preserve">ниям писателей Удмуртии. Приучать детей использовать </w:t>
      </w:r>
      <w:r w:rsidRPr="00AD0C28">
        <w:rPr>
          <w:rFonts w:ascii="Times New Roman" w:hAnsi="Times New Roman" w:cs="Times New Roman"/>
          <w:color w:val="000000"/>
          <w:spacing w:val="-2"/>
          <w:sz w:val="26"/>
          <w:szCs w:val="26"/>
        </w:rPr>
        <w:t>в театрализованных играх образные игрушки, игрушки-</w:t>
      </w:r>
      <w:r w:rsidRPr="00AD0C28">
        <w:rPr>
          <w:rFonts w:ascii="Times New Roman" w:hAnsi="Times New Roman" w:cs="Times New Roman"/>
          <w:color w:val="000000"/>
          <w:sz w:val="26"/>
          <w:szCs w:val="26"/>
        </w:rPr>
        <w:t>самоделки, кукольный театр (пальчиковый, перчаточ</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2"/>
          <w:sz w:val="26"/>
          <w:szCs w:val="26"/>
        </w:rPr>
        <w:t xml:space="preserve">ный),  бибабо. Совместно </w:t>
      </w:r>
      <w:proofErr w:type="gramStart"/>
      <w:r w:rsidRPr="00AD0C28">
        <w:rPr>
          <w:rFonts w:ascii="Times New Roman" w:hAnsi="Times New Roman" w:cs="Times New Roman"/>
          <w:color w:val="000000"/>
          <w:spacing w:val="-2"/>
          <w:sz w:val="26"/>
          <w:szCs w:val="26"/>
        </w:rPr>
        <w:t>со</w:t>
      </w:r>
      <w:proofErr w:type="gramEnd"/>
      <w:r w:rsidRPr="00AD0C28">
        <w:rPr>
          <w:rFonts w:ascii="Times New Roman" w:hAnsi="Times New Roman" w:cs="Times New Roman"/>
          <w:color w:val="000000"/>
          <w:spacing w:val="-2"/>
          <w:sz w:val="26"/>
          <w:szCs w:val="26"/>
        </w:rPr>
        <w:t xml:space="preserve"> взрослыми обыгрывать </w:t>
      </w:r>
      <w:r w:rsidRPr="00AD0C28">
        <w:rPr>
          <w:rFonts w:ascii="Times New Roman" w:hAnsi="Times New Roman" w:cs="Times New Roman"/>
          <w:color w:val="000000"/>
          <w:sz w:val="26"/>
          <w:szCs w:val="26"/>
        </w:rPr>
        <w:t xml:space="preserve">жизненные ситуации с героями народных и авторских </w:t>
      </w:r>
      <w:r w:rsidRPr="00AD0C28">
        <w:rPr>
          <w:rFonts w:ascii="Times New Roman" w:hAnsi="Times New Roman" w:cs="Times New Roman"/>
          <w:color w:val="000000"/>
          <w:spacing w:val="-2"/>
          <w:sz w:val="26"/>
          <w:szCs w:val="26"/>
        </w:rPr>
        <w:t xml:space="preserve">сказок Вукузё - Водяной, Коркакузё - Домовой, Лопшо </w:t>
      </w:r>
      <w:r w:rsidR="00602664">
        <w:rPr>
          <w:rFonts w:ascii="Times New Roman" w:hAnsi="Times New Roman" w:cs="Times New Roman"/>
          <w:color w:val="000000"/>
          <w:spacing w:val="-3"/>
          <w:sz w:val="26"/>
          <w:szCs w:val="26"/>
        </w:rPr>
        <w:t>Педунь,</w:t>
      </w:r>
      <w:r w:rsidRPr="00AD0C28">
        <w:rPr>
          <w:rFonts w:ascii="Times New Roman" w:hAnsi="Times New Roman" w:cs="Times New Roman"/>
          <w:color w:val="000000"/>
          <w:spacing w:val="-3"/>
          <w:sz w:val="26"/>
          <w:szCs w:val="26"/>
        </w:rPr>
        <w:t xml:space="preserve"> Тыкос но Пальыштык — Нехочуха и Радостинка, …).Использовать удмурт</w:t>
      </w:r>
      <w:r w:rsidRPr="00AD0C28">
        <w:rPr>
          <w:rFonts w:ascii="Times New Roman" w:hAnsi="Times New Roman" w:cs="Times New Roman"/>
          <w:color w:val="000000"/>
          <w:spacing w:val="2"/>
          <w:sz w:val="26"/>
          <w:szCs w:val="26"/>
        </w:rPr>
        <w:t>ский фольклор в качестве сказкотерапии в обра</w:t>
      </w:r>
      <w:r w:rsidRPr="00AD0C28">
        <w:rPr>
          <w:rFonts w:ascii="Times New Roman" w:hAnsi="Times New Roman" w:cs="Times New Roman"/>
          <w:color w:val="000000"/>
          <w:spacing w:val="-2"/>
          <w:sz w:val="26"/>
          <w:szCs w:val="26"/>
        </w:rPr>
        <w:t>зовательном процессе.</w:t>
      </w:r>
    </w:p>
    <w:p w:rsidR="00663E20" w:rsidRPr="00AD0C28" w:rsidRDefault="00663E20" w:rsidP="00165EF5">
      <w:pPr>
        <w:shd w:val="clear" w:color="auto" w:fill="FFFFFF"/>
        <w:autoSpaceDE w:val="0"/>
        <w:autoSpaceDN w:val="0"/>
        <w:adjustRightInd w:val="0"/>
        <w:spacing w:after="0" w:line="240" w:lineRule="auto"/>
        <w:ind w:left="19" w:firstLine="130"/>
        <w:rPr>
          <w:rFonts w:ascii="Times New Roman" w:hAnsi="Times New Roman" w:cs="Times New Roman"/>
          <w:color w:val="000000"/>
          <w:spacing w:val="-3"/>
          <w:sz w:val="26"/>
          <w:szCs w:val="26"/>
          <w:u w:val="single"/>
        </w:rPr>
      </w:pPr>
      <w:r w:rsidRPr="00AD0C28">
        <w:rPr>
          <w:rFonts w:ascii="Times New Roman" w:hAnsi="Times New Roman" w:cs="Times New Roman"/>
          <w:color w:val="000000"/>
          <w:spacing w:val="-1"/>
          <w:sz w:val="26"/>
          <w:szCs w:val="26"/>
          <w:u w:val="single"/>
        </w:rPr>
        <w:t xml:space="preserve">СТАРШАЯ ГРУППА (от пяти до шести лет) </w:t>
      </w:r>
    </w:p>
    <w:p w:rsidR="00663E20" w:rsidRPr="00AD0C28" w:rsidRDefault="00663E20" w:rsidP="00165EF5">
      <w:pPr>
        <w:shd w:val="clear" w:color="auto" w:fill="FFFFFF"/>
        <w:autoSpaceDE w:val="0"/>
        <w:autoSpaceDN w:val="0"/>
        <w:adjustRightInd w:val="0"/>
        <w:spacing w:before="10" w:after="0" w:line="240" w:lineRule="auto"/>
        <w:ind w:left="10" w:right="14" w:firstLine="352"/>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Формирование образа Я: уникальность каждого </w:t>
      </w:r>
      <w:r w:rsidRPr="00AD0C28">
        <w:rPr>
          <w:rFonts w:ascii="Times New Roman" w:hAnsi="Times New Roman" w:cs="Times New Roman"/>
          <w:color w:val="000000"/>
          <w:spacing w:val="-2"/>
          <w:sz w:val="26"/>
          <w:szCs w:val="26"/>
        </w:rPr>
        <w:t>человека: общее у разных людей и особенное. Мужские и женские имена разных народов. Расширить представ</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3"/>
          <w:sz w:val="26"/>
          <w:szCs w:val="26"/>
        </w:rPr>
        <w:t xml:space="preserve">ления о стереотипах мужского и женского поведения в </w:t>
      </w:r>
      <w:r w:rsidRPr="00AD0C28">
        <w:rPr>
          <w:rFonts w:ascii="Times New Roman" w:hAnsi="Times New Roman" w:cs="Times New Roman"/>
          <w:color w:val="000000"/>
          <w:spacing w:val="-2"/>
          <w:sz w:val="26"/>
          <w:szCs w:val="26"/>
        </w:rPr>
        <w:t xml:space="preserve">различных видах деятельности — в танцах, быту, в </w:t>
      </w:r>
      <w:r w:rsidRPr="00AD0C28">
        <w:rPr>
          <w:rFonts w:ascii="Times New Roman" w:hAnsi="Times New Roman" w:cs="Times New Roman"/>
          <w:color w:val="000000"/>
          <w:spacing w:val="-1"/>
          <w:sz w:val="26"/>
          <w:szCs w:val="26"/>
        </w:rPr>
        <w:t>характере трудовых поручений, действий.</w:t>
      </w:r>
    </w:p>
    <w:p w:rsidR="00663E20" w:rsidRPr="00AD0C28" w:rsidRDefault="00663E20" w:rsidP="00165EF5">
      <w:pPr>
        <w:shd w:val="clear" w:color="auto" w:fill="FFFFFF"/>
        <w:autoSpaceDE w:val="0"/>
        <w:autoSpaceDN w:val="0"/>
        <w:adjustRightInd w:val="0"/>
        <w:spacing w:after="0" w:line="240" w:lineRule="auto"/>
        <w:ind w:left="14" w:right="19" w:firstLine="347"/>
        <w:jc w:val="both"/>
        <w:rPr>
          <w:rFonts w:ascii="Times New Roman" w:hAnsi="Times New Roman" w:cs="Times New Roman"/>
          <w:sz w:val="26"/>
          <w:szCs w:val="26"/>
        </w:rPr>
      </w:pPr>
      <w:proofErr w:type="gramStart"/>
      <w:r w:rsidRPr="00AD0C28">
        <w:rPr>
          <w:rFonts w:ascii="Times New Roman" w:hAnsi="Times New Roman" w:cs="Times New Roman"/>
          <w:color w:val="000000"/>
          <w:spacing w:val="-1"/>
          <w:sz w:val="26"/>
          <w:szCs w:val="26"/>
        </w:rPr>
        <w:t>Углублять представления о себе: имя, фамилия, от</w:t>
      </w:r>
      <w:r w:rsidRPr="00AD0C28">
        <w:rPr>
          <w:rFonts w:ascii="Times New Roman" w:hAnsi="Times New Roman" w:cs="Times New Roman"/>
          <w:color w:val="000000"/>
          <w:spacing w:val="-2"/>
          <w:sz w:val="26"/>
          <w:szCs w:val="26"/>
        </w:rPr>
        <w:t xml:space="preserve">чество, пол,  национальность, где живёт (адрес), близкое </w:t>
      </w:r>
      <w:r w:rsidRPr="00AD0C28">
        <w:rPr>
          <w:rFonts w:ascii="Times New Roman" w:hAnsi="Times New Roman" w:cs="Times New Roman"/>
          <w:color w:val="000000"/>
          <w:sz w:val="26"/>
          <w:szCs w:val="26"/>
        </w:rPr>
        <w:t>окружение (как зовут всех членов семьи).</w:t>
      </w:r>
      <w:proofErr w:type="gramEnd"/>
    </w:p>
    <w:p w:rsidR="00663E20" w:rsidRPr="00AD0C28" w:rsidRDefault="00663E20" w:rsidP="00165EF5">
      <w:pPr>
        <w:shd w:val="clear" w:color="auto" w:fill="FFFFFF"/>
        <w:autoSpaceDE w:val="0"/>
        <w:autoSpaceDN w:val="0"/>
        <w:adjustRightInd w:val="0"/>
        <w:spacing w:after="0" w:line="240" w:lineRule="auto"/>
        <w:ind w:left="10" w:right="19" w:firstLine="366"/>
        <w:jc w:val="both"/>
        <w:rPr>
          <w:rFonts w:ascii="Times New Roman" w:hAnsi="Times New Roman" w:cs="Times New Roman"/>
          <w:sz w:val="26"/>
          <w:szCs w:val="26"/>
        </w:rPr>
      </w:pPr>
      <w:proofErr w:type="gramStart"/>
      <w:r w:rsidRPr="00AD0C28">
        <w:rPr>
          <w:rFonts w:ascii="Times New Roman" w:hAnsi="Times New Roman" w:cs="Times New Roman"/>
          <w:color w:val="000000"/>
          <w:spacing w:val="2"/>
          <w:sz w:val="26"/>
          <w:szCs w:val="26"/>
        </w:rPr>
        <w:t xml:space="preserve">Закреплять умение называть имена родителей и </w:t>
      </w:r>
      <w:r w:rsidRPr="00AD0C28">
        <w:rPr>
          <w:rFonts w:ascii="Times New Roman" w:hAnsi="Times New Roman" w:cs="Times New Roman"/>
          <w:color w:val="000000"/>
          <w:spacing w:val="5"/>
          <w:sz w:val="26"/>
          <w:szCs w:val="26"/>
        </w:rPr>
        <w:t xml:space="preserve">родственников, обозначать семейный статус (папа, </w:t>
      </w:r>
      <w:r w:rsidRPr="00AD0C28">
        <w:rPr>
          <w:rFonts w:ascii="Times New Roman" w:hAnsi="Times New Roman" w:cs="Times New Roman"/>
          <w:color w:val="000000"/>
          <w:spacing w:val="-1"/>
          <w:sz w:val="26"/>
          <w:szCs w:val="26"/>
        </w:rPr>
        <w:t>мама, дедушка, бабушка, брат, сестра, для мамы я сын (д</w:t>
      </w:r>
      <w:r w:rsidRPr="00AD0C28">
        <w:rPr>
          <w:rFonts w:ascii="Times New Roman" w:hAnsi="Times New Roman" w:cs="Times New Roman"/>
          <w:color w:val="000000"/>
          <w:sz w:val="26"/>
          <w:szCs w:val="26"/>
        </w:rPr>
        <w:t xml:space="preserve">очь),  для бабушки я — внук (внучка), я сын (дочь) и </w:t>
      </w:r>
      <w:r w:rsidRPr="00AD0C28">
        <w:rPr>
          <w:rFonts w:ascii="Times New Roman" w:hAnsi="Times New Roman" w:cs="Times New Roman"/>
          <w:color w:val="000000"/>
          <w:spacing w:val="-2"/>
          <w:sz w:val="26"/>
          <w:szCs w:val="26"/>
        </w:rPr>
        <w:t>внук (внучка).</w:t>
      </w:r>
      <w:proofErr w:type="gramEnd"/>
      <w:r w:rsidRPr="00AD0C28">
        <w:rPr>
          <w:rFonts w:ascii="Times New Roman" w:hAnsi="Times New Roman" w:cs="Times New Roman"/>
          <w:color w:val="000000"/>
          <w:spacing w:val="-2"/>
          <w:sz w:val="26"/>
          <w:szCs w:val="26"/>
        </w:rPr>
        <w:t xml:space="preserve"> Формировать знания о том, где работают </w:t>
      </w:r>
      <w:r w:rsidRPr="00AD0C28">
        <w:rPr>
          <w:rFonts w:ascii="Times New Roman" w:hAnsi="Times New Roman" w:cs="Times New Roman"/>
          <w:color w:val="000000"/>
          <w:spacing w:val="-1"/>
          <w:sz w:val="26"/>
          <w:szCs w:val="26"/>
        </w:rPr>
        <w:t>родители, как важен для общества их труд.</w:t>
      </w:r>
    </w:p>
    <w:p w:rsidR="00663E20" w:rsidRPr="00AD0C28" w:rsidRDefault="00663E20" w:rsidP="00165EF5">
      <w:pPr>
        <w:shd w:val="clear" w:color="auto" w:fill="FFFFFF"/>
        <w:autoSpaceDE w:val="0"/>
        <w:autoSpaceDN w:val="0"/>
        <w:adjustRightInd w:val="0"/>
        <w:spacing w:after="0" w:line="240" w:lineRule="auto"/>
        <w:ind w:left="5" w:right="19" w:firstLine="342"/>
        <w:jc w:val="both"/>
        <w:rPr>
          <w:rFonts w:ascii="Times New Roman" w:hAnsi="Times New Roman" w:cs="Times New Roman"/>
          <w:sz w:val="26"/>
          <w:szCs w:val="26"/>
        </w:rPr>
      </w:pPr>
      <w:r w:rsidRPr="00AD0C28">
        <w:rPr>
          <w:rFonts w:ascii="Times New Roman" w:hAnsi="Times New Roman" w:cs="Times New Roman"/>
          <w:color w:val="000000"/>
          <w:sz w:val="26"/>
          <w:szCs w:val="26"/>
        </w:rPr>
        <w:t>Детский сад. Расширять представления ребёнка о с</w:t>
      </w:r>
      <w:r w:rsidRPr="00AD0C28">
        <w:rPr>
          <w:rFonts w:ascii="Times New Roman" w:hAnsi="Times New Roman" w:cs="Times New Roman"/>
          <w:color w:val="000000"/>
          <w:spacing w:val="-4"/>
          <w:sz w:val="26"/>
          <w:szCs w:val="26"/>
        </w:rPr>
        <w:t xml:space="preserve">ебе  как о члене коллектива. </w:t>
      </w:r>
      <w:proofErr w:type="gramStart"/>
      <w:r w:rsidRPr="00AD0C28">
        <w:rPr>
          <w:rFonts w:ascii="Times New Roman" w:hAnsi="Times New Roman" w:cs="Times New Roman"/>
          <w:color w:val="000000"/>
          <w:spacing w:val="-4"/>
          <w:sz w:val="26"/>
          <w:szCs w:val="26"/>
        </w:rPr>
        <w:t xml:space="preserve">Привлечь детей к участию </w:t>
      </w:r>
      <w:r w:rsidRPr="00AD0C28">
        <w:rPr>
          <w:rFonts w:ascii="Times New Roman" w:hAnsi="Times New Roman" w:cs="Times New Roman"/>
          <w:color w:val="000000"/>
          <w:spacing w:val="-6"/>
          <w:sz w:val="26"/>
          <w:szCs w:val="26"/>
        </w:rPr>
        <w:t xml:space="preserve">нескольких звеньев процесса сельскохозяйственного труда | полив растений, подготовка семян к посеву, дальнейший </w:t>
      </w:r>
      <w:r w:rsidRPr="00AD0C28">
        <w:rPr>
          <w:rFonts w:ascii="Times New Roman" w:hAnsi="Times New Roman" w:cs="Times New Roman"/>
          <w:color w:val="000000"/>
          <w:spacing w:val="-8"/>
          <w:sz w:val="26"/>
          <w:szCs w:val="26"/>
        </w:rPr>
        <w:t>уход за рассадой...).</w:t>
      </w:r>
      <w:proofErr w:type="gramEnd"/>
      <w:r w:rsidRPr="00AD0C28">
        <w:rPr>
          <w:rFonts w:ascii="Times New Roman" w:hAnsi="Times New Roman" w:cs="Times New Roman"/>
          <w:color w:val="000000"/>
          <w:spacing w:val="-8"/>
          <w:sz w:val="26"/>
          <w:szCs w:val="26"/>
        </w:rPr>
        <w:t xml:space="preserve"> Поощрять стремление детей к совмест</w:t>
      </w:r>
      <w:r w:rsidRPr="00AD0C28">
        <w:rPr>
          <w:rFonts w:ascii="Times New Roman" w:hAnsi="Times New Roman" w:cs="Times New Roman"/>
          <w:color w:val="000000"/>
          <w:spacing w:val="-8"/>
          <w:sz w:val="26"/>
          <w:szCs w:val="26"/>
        </w:rPr>
        <w:softHyphen/>
      </w:r>
      <w:r w:rsidRPr="00AD0C28">
        <w:rPr>
          <w:rFonts w:ascii="Times New Roman" w:hAnsi="Times New Roman" w:cs="Times New Roman"/>
          <w:color w:val="000000"/>
          <w:spacing w:val="-6"/>
          <w:sz w:val="26"/>
          <w:szCs w:val="26"/>
        </w:rPr>
        <w:t xml:space="preserve">ной работе, оказания помощи друг другу. Рассказывать об </w:t>
      </w:r>
      <w:r w:rsidRPr="00AD0C28">
        <w:rPr>
          <w:rFonts w:ascii="Times New Roman" w:hAnsi="Times New Roman" w:cs="Times New Roman"/>
          <w:color w:val="000000"/>
          <w:spacing w:val="-3"/>
          <w:sz w:val="26"/>
          <w:szCs w:val="26"/>
        </w:rPr>
        <w:t>удмуртской традиции людей помогать друг другу.</w:t>
      </w:r>
    </w:p>
    <w:p w:rsidR="00663E20" w:rsidRPr="00AD0C28" w:rsidRDefault="00663E20" w:rsidP="00165EF5">
      <w:pPr>
        <w:shd w:val="clear" w:color="auto" w:fill="FFFFFF"/>
        <w:autoSpaceDE w:val="0"/>
        <w:autoSpaceDN w:val="0"/>
        <w:adjustRightInd w:val="0"/>
        <w:spacing w:after="0" w:line="240" w:lineRule="auto"/>
        <w:ind w:left="5" w:right="29" w:firstLine="352"/>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Родная страна. Расширять представления детей о </w:t>
      </w:r>
      <w:r w:rsidRPr="00AD0C28">
        <w:rPr>
          <w:rFonts w:ascii="Times New Roman" w:hAnsi="Times New Roman" w:cs="Times New Roman"/>
          <w:color w:val="000000"/>
          <w:spacing w:val="2"/>
          <w:sz w:val="26"/>
          <w:szCs w:val="26"/>
        </w:rPr>
        <w:t>родной стране, о государственных праздниках. Рас</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сказывать детям о достопримечательностях, культуре, традициях родного края; о замечательных людях, про</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славивших Удмуртию.</w:t>
      </w:r>
    </w:p>
    <w:p w:rsidR="00663E20" w:rsidRPr="00AD0C28" w:rsidRDefault="00663E20" w:rsidP="00165EF5">
      <w:pPr>
        <w:shd w:val="clear" w:color="auto" w:fill="FFFFFF"/>
        <w:autoSpaceDE w:val="0"/>
        <w:autoSpaceDN w:val="0"/>
        <w:adjustRightInd w:val="0"/>
        <w:spacing w:after="0" w:line="240" w:lineRule="auto"/>
        <w:ind w:right="34" w:firstLine="347"/>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Углублять представление о месте проживания: о </w:t>
      </w:r>
      <w:r w:rsidRPr="00AD0C28">
        <w:rPr>
          <w:rFonts w:ascii="Times New Roman" w:hAnsi="Times New Roman" w:cs="Times New Roman"/>
          <w:color w:val="000000"/>
          <w:spacing w:val="1"/>
          <w:sz w:val="26"/>
          <w:szCs w:val="26"/>
        </w:rPr>
        <w:t>микрорайоне, улице, (городе, селе, деревне). Исполь</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6"/>
          <w:sz w:val="26"/>
          <w:szCs w:val="26"/>
        </w:rPr>
        <w:t xml:space="preserve">зовать дидактические игры по закреплению знаний </w:t>
      </w:r>
      <w:r w:rsidRPr="00AD0C28">
        <w:rPr>
          <w:rFonts w:ascii="Times New Roman" w:hAnsi="Times New Roman" w:cs="Times New Roman"/>
          <w:color w:val="000000"/>
          <w:spacing w:val="5"/>
          <w:sz w:val="26"/>
          <w:szCs w:val="26"/>
        </w:rPr>
        <w:t xml:space="preserve">о ближайшем окружении (игры с предметами, лото, </w:t>
      </w:r>
      <w:r w:rsidRPr="00AD0C28">
        <w:rPr>
          <w:rFonts w:ascii="Times New Roman" w:hAnsi="Times New Roman" w:cs="Times New Roman"/>
          <w:color w:val="000000"/>
          <w:spacing w:val="2"/>
          <w:sz w:val="26"/>
          <w:szCs w:val="26"/>
        </w:rPr>
        <w:t xml:space="preserve">пазлы. домино, бродилки и др. с изображением мест </w:t>
      </w:r>
      <w:r w:rsidRPr="00AD0C28">
        <w:rPr>
          <w:rFonts w:ascii="Times New Roman" w:hAnsi="Times New Roman" w:cs="Times New Roman"/>
          <w:color w:val="000000"/>
          <w:sz w:val="26"/>
          <w:szCs w:val="26"/>
        </w:rPr>
        <w:t>ближайшего окружения, основных достопримечатель</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1"/>
          <w:sz w:val="26"/>
          <w:szCs w:val="26"/>
        </w:rPr>
        <w:t>ностей, символики и др.).</w:t>
      </w:r>
    </w:p>
    <w:p w:rsidR="00663E20" w:rsidRPr="00AD0C28" w:rsidRDefault="00663E20" w:rsidP="00165EF5">
      <w:pPr>
        <w:shd w:val="clear" w:color="auto" w:fill="FFFFFF"/>
        <w:autoSpaceDE w:val="0"/>
        <w:autoSpaceDN w:val="0"/>
        <w:adjustRightInd w:val="0"/>
        <w:spacing w:after="0" w:line="240" w:lineRule="auto"/>
        <w:ind w:left="53" w:right="5" w:firstLine="352"/>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lastRenderedPageBreak/>
        <w:t xml:space="preserve">Создавать творческие моменты в театрализованных </w:t>
      </w:r>
      <w:r w:rsidRPr="00AD0C28">
        <w:rPr>
          <w:rFonts w:ascii="Times New Roman" w:hAnsi="Times New Roman" w:cs="Times New Roman"/>
          <w:color w:val="000000"/>
          <w:spacing w:val="-1"/>
          <w:sz w:val="26"/>
          <w:szCs w:val="26"/>
        </w:rPr>
        <w:t>играх через решение проблемных ситуаций: гибкое со</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3"/>
          <w:sz w:val="26"/>
          <w:szCs w:val="26"/>
        </w:rPr>
        <w:t>циальное поведение персонажей в разыгрываемой сцен</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z w:val="26"/>
          <w:szCs w:val="26"/>
        </w:rPr>
        <w:t xml:space="preserve">ке с использованием персонажей из детского журнала </w:t>
      </w:r>
      <w:r w:rsidRPr="00AD0C28">
        <w:rPr>
          <w:rFonts w:ascii="Times New Roman" w:hAnsi="Times New Roman" w:cs="Times New Roman"/>
          <w:color w:val="000000"/>
          <w:spacing w:val="-4"/>
          <w:sz w:val="26"/>
          <w:szCs w:val="26"/>
        </w:rPr>
        <w:t>«Кизили» (Визьпог — Умник, Ачимбыгай — Самумей-</w:t>
      </w:r>
      <w:r w:rsidRPr="00AD0C28">
        <w:rPr>
          <w:rFonts w:ascii="Times New Roman" w:hAnsi="Times New Roman" w:cs="Times New Roman"/>
          <w:color w:val="000000"/>
          <w:spacing w:val="-1"/>
          <w:sz w:val="26"/>
          <w:szCs w:val="26"/>
        </w:rPr>
        <w:t xml:space="preserve">ка...). литературных героев — Тэшкыли но Кузьгубей, </w:t>
      </w:r>
      <w:r w:rsidRPr="00AD0C28">
        <w:rPr>
          <w:rFonts w:ascii="Times New Roman" w:hAnsi="Times New Roman" w:cs="Times New Roman"/>
          <w:color w:val="000000"/>
          <w:sz w:val="26"/>
          <w:szCs w:val="26"/>
        </w:rPr>
        <w:t>Тютю</w:t>
      </w:r>
      <w:proofErr w:type="gramStart"/>
      <w:r w:rsidRPr="00AD0C28">
        <w:rPr>
          <w:rFonts w:ascii="Times New Roman" w:hAnsi="Times New Roman" w:cs="Times New Roman"/>
          <w:color w:val="000000"/>
          <w:sz w:val="26"/>
          <w:szCs w:val="26"/>
        </w:rPr>
        <w:t xml:space="preserve"> М</w:t>
      </w:r>
      <w:proofErr w:type="gramEnd"/>
      <w:r w:rsidRPr="00AD0C28">
        <w:rPr>
          <w:rFonts w:ascii="Times New Roman" w:hAnsi="Times New Roman" w:cs="Times New Roman"/>
          <w:color w:val="000000"/>
          <w:sz w:val="26"/>
          <w:szCs w:val="26"/>
        </w:rPr>
        <w:t>акси, Алдар Иви и т. д.</w:t>
      </w:r>
    </w:p>
    <w:p w:rsidR="00663E20" w:rsidRPr="00AD0C28" w:rsidRDefault="00663E20" w:rsidP="00165EF5">
      <w:pPr>
        <w:shd w:val="clear" w:color="auto" w:fill="FFFFFF"/>
        <w:autoSpaceDE w:val="0"/>
        <w:autoSpaceDN w:val="0"/>
        <w:adjustRightInd w:val="0"/>
        <w:spacing w:after="0" w:line="240" w:lineRule="auto"/>
        <w:ind w:left="48" w:right="19" w:firstLine="356"/>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Познакомить с особенностями жизни древних и </w:t>
      </w:r>
      <w:r w:rsidRPr="00AD0C28">
        <w:rPr>
          <w:rFonts w:ascii="Times New Roman" w:hAnsi="Times New Roman" w:cs="Times New Roman"/>
          <w:color w:val="000000"/>
          <w:spacing w:val="-1"/>
          <w:sz w:val="26"/>
          <w:szCs w:val="26"/>
        </w:rPr>
        <w:t>современных людей на территории Удмуртии - пчело</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 xml:space="preserve">водство, земледелие, охота, сбор даров леса. Сравнение </w:t>
      </w:r>
      <w:r w:rsidRPr="00AD0C28">
        <w:rPr>
          <w:rFonts w:ascii="Times New Roman" w:hAnsi="Times New Roman" w:cs="Times New Roman"/>
          <w:color w:val="000000"/>
          <w:spacing w:val="-3"/>
          <w:sz w:val="26"/>
          <w:szCs w:val="26"/>
        </w:rPr>
        <w:t xml:space="preserve">видов труда жителей Удмуртии в прошлом и настоящем </w:t>
      </w:r>
      <w:r w:rsidRPr="00AD0C28">
        <w:rPr>
          <w:rFonts w:ascii="Times New Roman" w:hAnsi="Times New Roman" w:cs="Times New Roman"/>
          <w:color w:val="000000"/>
          <w:spacing w:val="-1"/>
          <w:sz w:val="26"/>
          <w:szCs w:val="26"/>
        </w:rPr>
        <w:t>(чем занимались люди в прошлом и сегодня, что изме</w:t>
      </w:r>
      <w:r w:rsidRPr="00AD0C28">
        <w:rPr>
          <w:rFonts w:ascii="Times New Roman" w:hAnsi="Times New Roman" w:cs="Times New Roman"/>
          <w:color w:val="000000"/>
          <w:spacing w:val="-1"/>
          <w:sz w:val="26"/>
          <w:szCs w:val="26"/>
        </w:rPr>
        <w:softHyphen/>
        <w:t>нилось в характере труда).</w:t>
      </w:r>
    </w:p>
    <w:p w:rsidR="00663E20" w:rsidRPr="00AD0C28" w:rsidRDefault="00663E20" w:rsidP="00165EF5">
      <w:pPr>
        <w:shd w:val="clear" w:color="auto" w:fill="FFFFFF"/>
        <w:autoSpaceDE w:val="0"/>
        <w:autoSpaceDN w:val="0"/>
        <w:adjustRightInd w:val="0"/>
        <w:spacing w:after="0" w:line="240" w:lineRule="auto"/>
        <w:ind w:left="43" w:right="24" w:firstLine="356"/>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Продолжать знакомить детей с народными традиция</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1"/>
          <w:sz w:val="26"/>
          <w:szCs w:val="26"/>
        </w:rPr>
        <w:t xml:space="preserve">ми и обычаями, с народным декоративно-прикладным </w:t>
      </w:r>
      <w:r w:rsidRPr="00AD0C28">
        <w:rPr>
          <w:rFonts w:ascii="Times New Roman" w:hAnsi="Times New Roman" w:cs="Times New Roman"/>
          <w:color w:val="000000"/>
          <w:spacing w:val="-2"/>
          <w:sz w:val="26"/>
          <w:szCs w:val="26"/>
        </w:rPr>
        <w:t xml:space="preserve">искусством (ткачество, вышивка, деревянные узоры...). </w:t>
      </w:r>
      <w:r w:rsidRPr="00AD0C28">
        <w:rPr>
          <w:rFonts w:ascii="Times New Roman" w:hAnsi="Times New Roman" w:cs="Times New Roman"/>
          <w:color w:val="000000"/>
          <w:spacing w:val="-8"/>
          <w:sz w:val="26"/>
          <w:szCs w:val="26"/>
        </w:rPr>
        <w:t>Рассказать об удмуртской и русской избе и других строени</w:t>
      </w:r>
      <w:r w:rsidRPr="00AD0C28">
        <w:rPr>
          <w:rFonts w:ascii="Times New Roman" w:hAnsi="Times New Roman" w:cs="Times New Roman"/>
          <w:color w:val="000000"/>
          <w:spacing w:val="-8"/>
          <w:sz w:val="26"/>
          <w:szCs w:val="26"/>
        </w:rPr>
        <w:softHyphen/>
      </w:r>
      <w:r w:rsidRPr="00AD0C28">
        <w:rPr>
          <w:rFonts w:ascii="Times New Roman" w:hAnsi="Times New Roman" w:cs="Times New Roman"/>
          <w:color w:val="000000"/>
          <w:spacing w:val="-4"/>
          <w:sz w:val="26"/>
          <w:szCs w:val="26"/>
        </w:rPr>
        <w:t>ях, их внутреннем убранстве, предметах быта, одежды.</w:t>
      </w:r>
    </w:p>
    <w:p w:rsidR="00663E20" w:rsidRPr="00AD0C28" w:rsidRDefault="00663E20" w:rsidP="00165EF5">
      <w:pPr>
        <w:shd w:val="clear" w:color="auto" w:fill="FFFFFF"/>
        <w:autoSpaceDE w:val="0"/>
        <w:autoSpaceDN w:val="0"/>
        <w:adjustRightInd w:val="0"/>
        <w:spacing w:after="0" w:line="240" w:lineRule="auto"/>
        <w:ind w:left="34" w:right="19" w:firstLine="356"/>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Познакомить с особенностями языка, быта и тра</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 xml:space="preserve">дициями людей, проживающими в Удмуртии, в том </w:t>
      </w:r>
      <w:r w:rsidRPr="00AD0C28">
        <w:rPr>
          <w:rFonts w:ascii="Times New Roman" w:hAnsi="Times New Roman" w:cs="Times New Roman"/>
          <w:color w:val="000000"/>
          <w:spacing w:val="-2"/>
          <w:sz w:val="26"/>
          <w:szCs w:val="26"/>
        </w:rPr>
        <w:t xml:space="preserve">числе, семейных обычаев, народного этикета, традиций </w:t>
      </w:r>
      <w:r w:rsidRPr="00AD0C28">
        <w:rPr>
          <w:rFonts w:ascii="Times New Roman" w:hAnsi="Times New Roman" w:cs="Times New Roman"/>
          <w:color w:val="000000"/>
          <w:sz w:val="26"/>
          <w:szCs w:val="26"/>
        </w:rPr>
        <w:t>гостеприимства.</w:t>
      </w:r>
    </w:p>
    <w:p w:rsidR="00663E20" w:rsidRPr="00AD0C28" w:rsidRDefault="00663E20" w:rsidP="00165EF5">
      <w:pPr>
        <w:shd w:val="clear" w:color="auto" w:fill="FFFFFF"/>
        <w:autoSpaceDE w:val="0"/>
        <w:autoSpaceDN w:val="0"/>
        <w:adjustRightInd w:val="0"/>
        <w:spacing w:after="0" w:line="240" w:lineRule="auto"/>
        <w:ind w:left="43" w:right="24" w:firstLine="352"/>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Воспитывать уважение, симпатию, добрые чувства </w:t>
      </w:r>
      <w:r w:rsidRPr="00AD0C28">
        <w:rPr>
          <w:rFonts w:ascii="Times New Roman" w:hAnsi="Times New Roman" w:cs="Times New Roman"/>
          <w:color w:val="000000"/>
          <w:sz w:val="26"/>
          <w:szCs w:val="26"/>
        </w:rPr>
        <w:t>к людям иных национальностей, обучать этике межна</w:t>
      </w:r>
      <w:r w:rsidRPr="00AD0C28">
        <w:rPr>
          <w:rFonts w:ascii="Times New Roman" w:hAnsi="Times New Roman" w:cs="Times New Roman"/>
          <w:color w:val="000000"/>
          <w:sz w:val="26"/>
          <w:szCs w:val="26"/>
        </w:rPr>
        <w:softHyphen/>
        <w:t>ционального общения и «культуре мира».</w:t>
      </w:r>
    </w:p>
    <w:p w:rsidR="00663E20" w:rsidRPr="00AD0C28" w:rsidRDefault="00663E20" w:rsidP="00165EF5">
      <w:pPr>
        <w:shd w:val="clear" w:color="auto" w:fill="FFFFFF"/>
        <w:autoSpaceDE w:val="0"/>
        <w:autoSpaceDN w:val="0"/>
        <w:adjustRightInd w:val="0"/>
        <w:spacing w:line="240" w:lineRule="auto"/>
        <w:ind w:left="24" w:right="24" w:firstLine="371"/>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Развивать чувство гордости за собственные успехи </w:t>
      </w:r>
      <w:r w:rsidRPr="00AD0C28">
        <w:rPr>
          <w:rFonts w:ascii="Times New Roman" w:hAnsi="Times New Roman" w:cs="Times New Roman"/>
          <w:color w:val="000000"/>
          <w:spacing w:val="-3"/>
          <w:sz w:val="26"/>
          <w:szCs w:val="26"/>
        </w:rPr>
        <w:t xml:space="preserve">и достижения, успехи и достижения родителей, близких </w:t>
      </w:r>
      <w:r w:rsidRPr="00AD0C28">
        <w:rPr>
          <w:rFonts w:ascii="Times New Roman" w:hAnsi="Times New Roman" w:cs="Times New Roman"/>
          <w:color w:val="000000"/>
          <w:spacing w:val="-2"/>
          <w:sz w:val="26"/>
          <w:szCs w:val="26"/>
        </w:rPr>
        <w:t xml:space="preserve">людей, друзей, спортсменов-победителей Олимпийских </w:t>
      </w:r>
      <w:r w:rsidRPr="00AD0C28">
        <w:rPr>
          <w:rFonts w:ascii="Times New Roman" w:hAnsi="Times New Roman" w:cs="Times New Roman"/>
          <w:color w:val="000000"/>
          <w:sz w:val="26"/>
          <w:szCs w:val="26"/>
        </w:rPr>
        <w:t>игр, артистов на международных, республиканских и районных конкурсах.</w:t>
      </w:r>
    </w:p>
    <w:p w:rsidR="00663E20" w:rsidRPr="00AD0C28" w:rsidRDefault="00663E20" w:rsidP="00165EF5">
      <w:pPr>
        <w:shd w:val="clear" w:color="auto" w:fill="FFFFFF"/>
        <w:autoSpaceDE w:val="0"/>
        <w:autoSpaceDN w:val="0"/>
        <w:adjustRightInd w:val="0"/>
        <w:spacing w:after="0" w:line="240" w:lineRule="auto"/>
        <w:ind w:left="34" w:right="34" w:firstLine="347"/>
        <w:jc w:val="both"/>
        <w:rPr>
          <w:rFonts w:ascii="Times New Roman" w:hAnsi="Times New Roman" w:cs="Times New Roman"/>
          <w:sz w:val="26"/>
          <w:szCs w:val="26"/>
        </w:rPr>
      </w:pPr>
      <w:r w:rsidRPr="00AD0C28">
        <w:rPr>
          <w:rFonts w:ascii="Times New Roman" w:hAnsi="Times New Roman" w:cs="Times New Roman"/>
          <w:color w:val="000000"/>
          <w:sz w:val="26"/>
          <w:szCs w:val="26"/>
        </w:rPr>
        <w:t>Обогатить представления детей о социальной дей</w:t>
      </w:r>
      <w:r w:rsidRPr="00AD0C28">
        <w:rPr>
          <w:rFonts w:ascii="Times New Roman" w:hAnsi="Times New Roman" w:cs="Times New Roman"/>
          <w:color w:val="000000"/>
          <w:sz w:val="26"/>
          <w:szCs w:val="26"/>
        </w:rPr>
        <w:softHyphen/>
        <w:t xml:space="preserve">ствительности (посещение концертов, театров, музеев, </w:t>
      </w:r>
      <w:r w:rsidRPr="00AD0C28">
        <w:rPr>
          <w:rFonts w:ascii="Times New Roman" w:hAnsi="Times New Roman" w:cs="Times New Roman"/>
          <w:color w:val="000000"/>
          <w:spacing w:val="-1"/>
          <w:sz w:val="26"/>
          <w:szCs w:val="26"/>
        </w:rPr>
        <w:t xml:space="preserve">выставок...). Знакомить детей с местными творческими </w:t>
      </w:r>
      <w:r w:rsidRPr="00AD0C28">
        <w:rPr>
          <w:rFonts w:ascii="Times New Roman" w:hAnsi="Times New Roman" w:cs="Times New Roman"/>
          <w:color w:val="000000"/>
          <w:spacing w:val="1"/>
          <w:sz w:val="26"/>
          <w:szCs w:val="26"/>
        </w:rPr>
        <w:t>коллективами.</w:t>
      </w:r>
    </w:p>
    <w:p w:rsidR="00663E20" w:rsidRPr="00AD0C28" w:rsidRDefault="00663E20" w:rsidP="00165EF5">
      <w:pPr>
        <w:shd w:val="clear" w:color="auto" w:fill="FFFFFF"/>
        <w:autoSpaceDE w:val="0"/>
        <w:autoSpaceDN w:val="0"/>
        <w:adjustRightInd w:val="0"/>
        <w:spacing w:before="5" w:after="0" w:line="240" w:lineRule="auto"/>
        <w:ind w:left="24" w:right="34" w:firstLine="352"/>
        <w:jc w:val="both"/>
        <w:rPr>
          <w:rFonts w:ascii="Times New Roman" w:hAnsi="Times New Roman" w:cs="Times New Roman"/>
          <w:sz w:val="26"/>
          <w:szCs w:val="26"/>
        </w:rPr>
      </w:pPr>
      <w:r w:rsidRPr="00AD0C28">
        <w:rPr>
          <w:rFonts w:ascii="Times New Roman" w:hAnsi="Times New Roman" w:cs="Times New Roman"/>
          <w:b/>
          <w:bCs/>
          <w:color w:val="000000"/>
          <w:spacing w:val="-6"/>
          <w:sz w:val="26"/>
          <w:szCs w:val="26"/>
        </w:rPr>
        <w:t xml:space="preserve">Наша армия. </w:t>
      </w:r>
      <w:r w:rsidRPr="00AD0C28">
        <w:rPr>
          <w:rFonts w:ascii="Times New Roman" w:hAnsi="Times New Roman" w:cs="Times New Roman"/>
          <w:color w:val="000000"/>
          <w:spacing w:val="-6"/>
          <w:sz w:val="26"/>
          <w:szCs w:val="26"/>
        </w:rPr>
        <w:t xml:space="preserve">Продолжать расширять представления </w:t>
      </w:r>
      <w:r w:rsidRPr="00AD0C28">
        <w:rPr>
          <w:rFonts w:ascii="Times New Roman" w:hAnsi="Times New Roman" w:cs="Times New Roman"/>
          <w:color w:val="000000"/>
          <w:spacing w:val="-4"/>
          <w:sz w:val="26"/>
          <w:szCs w:val="26"/>
        </w:rPr>
        <w:t>детей о Российской армии. Приглашать в детский сад во</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5"/>
          <w:sz w:val="26"/>
          <w:szCs w:val="26"/>
        </w:rPr>
        <w:t>енных, ветеранов из числа близких родственников детей.</w:t>
      </w:r>
    </w:p>
    <w:p w:rsidR="00663E20" w:rsidRPr="00AD0C28" w:rsidRDefault="00663E20" w:rsidP="00165EF5">
      <w:pPr>
        <w:shd w:val="clear" w:color="auto" w:fill="FFFFFF"/>
        <w:autoSpaceDE w:val="0"/>
        <w:autoSpaceDN w:val="0"/>
        <w:adjustRightInd w:val="0"/>
        <w:spacing w:after="0" w:line="240" w:lineRule="auto"/>
        <w:ind w:left="24" w:right="43" w:firstLine="361"/>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Расширять знания о Великой Отечественной войне, </w:t>
      </w:r>
      <w:r w:rsidRPr="00AD0C28">
        <w:rPr>
          <w:rFonts w:ascii="Times New Roman" w:hAnsi="Times New Roman" w:cs="Times New Roman"/>
          <w:color w:val="000000"/>
          <w:spacing w:val="3"/>
          <w:sz w:val="26"/>
          <w:szCs w:val="26"/>
        </w:rPr>
        <w:t xml:space="preserve">о героях-земляках, о победе нашей страны в войне. </w:t>
      </w:r>
      <w:r w:rsidRPr="00AD0C28">
        <w:rPr>
          <w:rFonts w:ascii="Times New Roman" w:hAnsi="Times New Roman" w:cs="Times New Roman"/>
          <w:color w:val="000000"/>
          <w:spacing w:val="1"/>
          <w:sz w:val="26"/>
          <w:szCs w:val="26"/>
        </w:rPr>
        <w:t>Знакомить с памятниками (обелисками ...) в своём на</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z w:val="26"/>
          <w:szCs w:val="26"/>
        </w:rPr>
        <w:t>селённом пункте и в республике.</w:t>
      </w:r>
    </w:p>
    <w:p w:rsidR="00663E20" w:rsidRPr="00AD0C28" w:rsidRDefault="00663E20" w:rsidP="00165EF5">
      <w:pPr>
        <w:shd w:val="clear" w:color="auto" w:fill="FFFFFF"/>
        <w:autoSpaceDE w:val="0"/>
        <w:autoSpaceDN w:val="0"/>
        <w:adjustRightInd w:val="0"/>
        <w:spacing w:after="0" w:line="240" w:lineRule="auto"/>
        <w:ind w:left="14" w:right="43" w:firstLine="361"/>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Способствовать формированию характерных для </w:t>
      </w:r>
      <w:r w:rsidRPr="00AD0C28">
        <w:rPr>
          <w:rFonts w:ascii="Times New Roman" w:hAnsi="Times New Roman" w:cs="Times New Roman"/>
          <w:color w:val="000000"/>
          <w:spacing w:val="2"/>
          <w:sz w:val="26"/>
          <w:szCs w:val="26"/>
        </w:rPr>
        <w:t>жителей Удмуртии представлений о ценности госте</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 xml:space="preserve">приимства, взаимопомощи, трудолюбия и в отражении </w:t>
      </w:r>
      <w:r w:rsidRPr="00AD0C28">
        <w:rPr>
          <w:rFonts w:ascii="Times New Roman" w:hAnsi="Times New Roman" w:cs="Times New Roman"/>
          <w:color w:val="000000"/>
          <w:spacing w:val="-4"/>
          <w:sz w:val="26"/>
          <w:szCs w:val="26"/>
        </w:rPr>
        <w:t xml:space="preserve">этих черт характера в творческих играх «Кинъё'с, кинъёс </w:t>
      </w:r>
      <w:r w:rsidR="00602664">
        <w:rPr>
          <w:rFonts w:ascii="Times New Roman" w:hAnsi="Times New Roman" w:cs="Times New Roman"/>
          <w:color w:val="000000"/>
          <w:spacing w:val="-5"/>
          <w:sz w:val="26"/>
          <w:szCs w:val="26"/>
        </w:rPr>
        <w:t>лыкти</w:t>
      </w:r>
      <w:r w:rsidRPr="00AD0C28">
        <w:rPr>
          <w:rFonts w:ascii="Times New Roman" w:hAnsi="Times New Roman" w:cs="Times New Roman"/>
          <w:color w:val="000000"/>
          <w:spacing w:val="-5"/>
          <w:sz w:val="26"/>
          <w:szCs w:val="26"/>
        </w:rPr>
        <w:t xml:space="preserve">ллям?» («Кто, кто к нам в гости пришёл?»), «Веме» </w:t>
      </w:r>
      <w:r w:rsidRPr="00AD0C28">
        <w:rPr>
          <w:rFonts w:ascii="Times New Roman" w:hAnsi="Times New Roman" w:cs="Times New Roman"/>
          <w:color w:val="000000"/>
          <w:spacing w:val="-1"/>
          <w:sz w:val="26"/>
          <w:szCs w:val="26"/>
        </w:rPr>
        <w:t>(«Помочь»), «Вордскем нунал» («День рождения»).</w:t>
      </w:r>
    </w:p>
    <w:p w:rsidR="00663E20" w:rsidRPr="00AD0C28" w:rsidRDefault="00663E20" w:rsidP="00165EF5">
      <w:pPr>
        <w:shd w:val="clear" w:color="auto" w:fill="FFFFFF"/>
        <w:autoSpaceDE w:val="0"/>
        <w:autoSpaceDN w:val="0"/>
        <w:adjustRightInd w:val="0"/>
        <w:spacing w:after="0" w:line="240" w:lineRule="auto"/>
        <w:rPr>
          <w:rFonts w:ascii="Times New Roman" w:hAnsi="Times New Roman" w:cs="Times New Roman"/>
          <w:sz w:val="26"/>
          <w:szCs w:val="26"/>
          <w:u w:val="single"/>
        </w:rPr>
      </w:pPr>
      <w:r w:rsidRPr="00AD0C28">
        <w:rPr>
          <w:rFonts w:ascii="Times New Roman" w:hAnsi="Times New Roman" w:cs="Times New Roman"/>
          <w:color w:val="000000"/>
          <w:spacing w:val="-1"/>
          <w:sz w:val="26"/>
          <w:szCs w:val="26"/>
          <w:u w:val="single"/>
        </w:rPr>
        <w:t>ПОДГОТОВИТЕЛЬНАЯ К ШКОЛЕ ГРУППА (от шести до семи лет)</w:t>
      </w:r>
    </w:p>
    <w:p w:rsidR="00663E20" w:rsidRPr="00AD0C28" w:rsidRDefault="00663E20" w:rsidP="00165EF5">
      <w:pPr>
        <w:shd w:val="clear" w:color="auto" w:fill="FFFFFF"/>
        <w:autoSpaceDE w:val="0"/>
        <w:autoSpaceDN w:val="0"/>
        <w:adjustRightInd w:val="0"/>
        <w:spacing w:after="0" w:line="240" w:lineRule="auto"/>
        <w:ind w:left="24" w:right="10" w:firstLine="361"/>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Углублять представления ребёнка о себе в прошлом, </w:t>
      </w:r>
      <w:r w:rsidRPr="00AD0C28">
        <w:rPr>
          <w:rFonts w:ascii="Times New Roman" w:hAnsi="Times New Roman" w:cs="Times New Roman"/>
          <w:color w:val="000000"/>
          <w:spacing w:val="2"/>
          <w:sz w:val="26"/>
          <w:szCs w:val="26"/>
        </w:rPr>
        <w:t xml:space="preserve">настоящем и будущем. </w:t>
      </w:r>
      <w:proofErr w:type="gramStart"/>
      <w:r w:rsidRPr="00AD0C28">
        <w:rPr>
          <w:rFonts w:ascii="Times New Roman" w:hAnsi="Times New Roman" w:cs="Times New Roman"/>
          <w:color w:val="000000"/>
          <w:spacing w:val="2"/>
          <w:sz w:val="26"/>
          <w:szCs w:val="26"/>
        </w:rPr>
        <w:t>Помогать детям осознавать</w:t>
      </w:r>
      <w:proofErr w:type="gramEnd"/>
      <w:r w:rsidRPr="00AD0C28">
        <w:rPr>
          <w:rFonts w:ascii="Times New Roman" w:hAnsi="Times New Roman" w:cs="Times New Roman"/>
          <w:color w:val="000000"/>
          <w:spacing w:val="2"/>
          <w:sz w:val="26"/>
          <w:szCs w:val="26"/>
        </w:rPr>
        <w:t xml:space="preserve"> свои </w:t>
      </w:r>
      <w:r w:rsidRPr="00AD0C28">
        <w:rPr>
          <w:rFonts w:ascii="Times New Roman" w:hAnsi="Times New Roman" w:cs="Times New Roman"/>
          <w:color w:val="000000"/>
          <w:spacing w:val="3"/>
          <w:sz w:val="26"/>
          <w:szCs w:val="26"/>
        </w:rPr>
        <w:t xml:space="preserve">даже небольшие достижения и радоваться их успехам. </w:t>
      </w:r>
      <w:r w:rsidRPr="00AD0C28">
        <w:rPr>
          <w:rFonts w:ascii="Times New Roman" w:hAnsi="Times New Roman" w:cs="Times New Roman"/>
          <w:color w:val="000000"/>
          <w:spacing w:val="5"/>
          <w:sz w:val="26"/>
          <w:szCs w:val="26"/>
        </w:rPr>
        <w:t xml:space="preserve">Продолжать расширять представления о стереотипах </w:t>
      </w:r>
      <w:r w:rsidRPr="00AD0C28">
        <w:rPr>
          <w:rFonts w:ascii="Times New Roman" w:hAnsi="Times New Roman" w:cs="Times New Roman"/>
          <w:color w:val="000000"/>
          <w:spacing w:val="2"/>
          <w:sz w:val="26"/>
          <w:szCs w:val="26"/>
        </w:rPr>
        <w:t>мужского и женского поведения в различных видах дея</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4"/>
          <w:sz w:val="26"/>
          <w:szCs w:val="26"/>
        </w:rPr>
        <w:t>тельности. Знакомить с традицией имянаречения у уд</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z w:val="26"/>
          <w:szCs w:val="26"/>
        </w:rPr>
        <w:t xml:space="preserve">муртов. Познакомить с некоторыми удмуртско-русскими </w:t>
      </w:r>
      <w:r w:rsidRPr="00AD0C28">
        <w:rPr>
          <w:rFonts w:ascii="Times New Roman" w:hAnsi="Times New Roman" w:cs="Times New Roman"/>
          <w:color w:val="000000"/>
          <w:spacing w:val="4"/>
          <w:sz w:val="26"/>
          <w:szCs w:val="26"/>
        </w:rPr>
        <w:t xml:space="preserve">национальными именными параллелями: </w:t>
      </w:r>
      <w:proofErr w:type="gramStart"/>
      <w:r w:rsidRPr="00AD0C28">
        <w:rPr>
          <w:rFonts w:ascii="Times New Roman" w:hAnsi="Times New Roman" w:cs="Times New Roman"/>
          <w:color w:val="000000"/>
          <w:spacing w:val="4"/>
          <w:sz w:val="26"/>
          <w:szCs w:val="26"/>
        </w:rPr>
        <w:t xml:space="preserve">Ваня — Иви, </w:t>
      </w:r>
      <w:r w:rsidRPr="00AD0C28">
        <w:rPr>
          <w:rFonts w:ascii="Times New Roman" w:hAnsi="Times New Roman" w:cs="Times New Roman"/>
          <w:color w:val="000000"/>
          <w:sz w:val="26"/>
          <w:szCs w:val="26"/>
        </w:rPr>
        <w:t>Настя — Насьта, Наташа — Натй, Петя — Петыр, Мак</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2"/>
          <w:sz w:val="26"/>
          <w:szCs w:val="26"/>
        </w:rPr>
        <w:t>сим — Макс и, Андрей — Ондй и т.д.</w:t>
      </w:r>
      <w:proofErr w:type="gramEnd"/>
      <w:r w:rsidRPr="00AD0C28">
        <w:rPr>
          <w:rFonts w:ascii="Times New Roman" w:hAnsi="Times New Roman" w:cs="Times New Roman"/>
          <w:color w:val="000000"/>
          <w:spacing w:val="-2"/>
          <w:sz w:val="26"/>
          <w:szCs w:val="26"/>
        </w:rPr>
        <w:t xml:space="preserve"> Мужские и женские </w:t>
      </w:r>
      <w:r w:rsidRPr="00AD0C28">
        <w:rPr>
          <w:rFonts w:ascii="Times New Roman" w:hAnsi="Times New Roman" w:cs="Times New Roman"/>
          <w:color w:val="000000"/>
          <w:spacing w:val="4"/>
          <w:sz w:val="26"/>
          <w:szCs w:val="26"/>
        </w:rPr>
        <w:t>имена разных народов, включая финно-угорские.</w:t>
      </w:r>
    </w:p>
    <w:p w:rsidR="00663E20" w:rsidRPr="00AD0C28" w:rsidRDefault="00663E20" w:rsidP="00165EF5">
      <w:pPr>
        <w:shd w:val="clear" w:color="auto" w:fill="FFFFFF"/>
        <w:autoSpaceDE w:val="0"/>
        <w:autoSpaceDN w:val="0"/>
        <w:adjustRightInd w:val="0"/>
        <w:spacing w:after="0" w:line="240" w:lineRule="auto"/>
        <w:ind w:left="34" w:right="19" w:firstLine="342"/>
        <w:jc w:val="both"/>
        <w:rPr>
          <w:rFonts w:ascii="Times New Roman" w:hAnsi="Times New Roman" w:cs="Times New Roman"/>
          <w:sz w:val="26"/>
          <w:szCs w:val="26"/>
        </w:rPr>
      </w:pPr>
      <w:r w:rsidRPr="00AD0C28">
        <w:rPr>
          <w:rFonts w:ascii="Times New Roman" w:hAnsi="Times New Roman" w:cs="Times New Roman"/>
          <w:color w:val="000000"/>
          <w:spacing w:val="6"/>
          <w:sz w:val="26"/>
          <w:szCs w:val="26"/>
        </w:rPr>
        <w:t>Побуждать интерес к семейным традициям. При</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1"/>
          <w:sz w:val="26"/>
          <w:szCs w:val="26"/>
        </w:rPr>
        <w:t xml:space="preserve">влечь внимание к генеалогическому древу. Познакомить </w:t>
      </w:r>
      <w:r w:rsidRPr="00AD0C28">
        <w:rPr>
          <w:rFonts w:ascii="Times New Roman" w:hAnsi="Times New Roman" w:cs="Times New Roman"/>
          <w:color w:val="000000"/>
          <w:spacing w:val="5"/>
          <w:sz w:val="26"/>
          <w:szCs w:val="26"/>
        </w:rPr>
        <w:t>с некоторыми семейными обрядами удмуртов.</w:t>
      </w:r>
    </w:p>
    <w:p w:rsidR="00663E20" w:rsidRPr="00AD0C28" w:rsidRDefault="00663E20" w:rsidP="00165EF5">
      <w:pPr>
        <w:shd w:val="clear" w:color="auto" w:fill="FFFFFF"/>
        <w:autoSpaceDE w:val="0"/>
        <w:autoSpaceDN w:val="0"/>
        <w:adjustRightInd w:val="0"/>
        <w:spacing w:after="0" w:line="240" w:lineRule="auto"/>
        <w:ind w:left="24" w:right="19" w:firstLine="361"/>
        <w:jc w:val="both"/>
        <w:rPr>
          <w:rFonts w:ascii="Times New Roman" w:hAnsi="Times New Roman" w:cs="Times New Roman"/>
          <w:color w:val="000000"/>
          <w:spacing w:val="-3"/>
          <w:sz w:val="26"/>
          <w:szCs w:val="26"/>
        </w:rPr>
      </w:pPr>
      <w:r w:rsidRPr="00AD0C28">
        <w:rPr>
          <w:rFonts w:ascii="Times New Roman" w:hAnsi="Times New Roman" w:cs="Times New Roman"/>
          <w:color w:val="000000"/>
          <w:spacing w:val="4"/>
          <w:sz w:val="26"/>
          <w:szCs w:val="26"/>
        </w:rPr>
        <w:lastRenderedPageBreak/>
        <w:t>Привлекать детей к созданию развивающей среды дошкольного учреждения (мини-музеев, выставок, би</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1"/>
          <w:sz w:val="26"/>
          <w:szCs w:val="26"/>
        </w:rPr>
        <w:t>блиотеки, конструкторских мастерских и др.). Привлечь д</w:t>
      </w:r>
      <w:r w:rsidRPr="00AD0C28">
        <w:rPr>
          <w:rFonts w:ascii="Times New Roman" w:hAnsi="Times New Roman" w:cs="Times New Roman"/>
          <w:color w:val="000000"/>
          <w:spacing w:val="-5"/>
          <w:sz w:val="26"/>
          <w:szCs w:val="26"/>
        </w:rPr>
        <w:t>етей к участию  нескольких звеньев процесса сельскохозяйс</w:t>
      </w:r>
      <w:r w:rsidR="00602664">
        <w:rPr>
          <w:rFonts w:ascii="Times New Roman" w:hAnsi="Times New Roman" w:cs="Times New Roman"/>
          <w:color w:val="000000"/>
          <w:spacing w:val="-3"/>
          <w:sz w:val="26"/>
          <w:szCs w:val="26"/>
        </w:rPr>
        <w:t xml:space="preserve">твенного труда (полив растений, </w:t>
      </w:r>
      <w:r w:rsidRPr="00AD0C28">
        <w:rPr>
          <w:rFonts w:ascii="Times New Roman" w:hAnsi="Times New Roman" w:cs="Times New Roman"/>
          <w:color w:val="000000"/>
          <w:spacing w:val="-3"/>
          <w:sz w:val="26"/>
          <w:szCs w:val="26"/>
        </w:rPr>
        <w:t>подготовка семян к посеву, дальнейший уход за рассадой…)</w:t>
      </w:r>
    </w:p>
    <w:p w:rsidR="00663E20" w:rsidRPr="00AD0C28" w:rsidRDefault="00663E20" w:rsidP="00165EF5">
      <w:pPr>
        <w:shd w:val="clear" w:color="auto" w:fill="FFFFFF"/>
        <w:autoSpaceDE w:val="0"/>
        <w:autoSpaceDN w:val="0"/>
        <w:adjustRightInd w:val="0"/>
        <w:spacing w:after="0" w:line="240" w:lineRule="auto"/>
        <w:ind w:left="24" w:right="19" w:firstLine="361"/>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Расширять представление  о социальных объектах </w:t>
      </w:r>
      <w:r w:rsidRPr="00AD0C28">
        <w:rPr>
          <w:rFonts w:ascii="Times New Roman" w:hAnsi="Times New Roman" w:cs="Times New Roman"/>
          <w:color w:val="000000"/>
          <w:spacing w:val="1"/>
          <w:sz w:val="26"/>
          <w:szCs w:val="26"/>
        </w:rPr>
        <w:t xml:space="preserve">города (района, села,  деревни).  Продолжать знакомить </w:t>
      </w:r>
      <w:r w:rsidRPr="00AD0C28">
        <w:rPr>
          <w:rFonts w:ascii="Times New Roman" w:hAnsi="Times New Roman" w:cs="Times New Roman"/>
          <w:color w:val="000000"/>
          <w:spacing w:val="-1"/>
          <w:sz w:val="26"/>
          <w:szCs w:val="26"/>
        </w:rPr>
        <w:t xml:space="preserve">с достопримечательностями Удмуртии. Поддерживать </w:t>
      </w:r>
      <w:r w:rsidRPr="00AD0C28">
        <w:rPr>
          <w:rFonts w:ascii="Times New Roman" w:hAnsi="Times New Roman" w:cs="Times New Roman"/>
          <w:color w:val="000000"/>
          <w:spacing w:val="4"/>
          <w:sz w:val="26"/>
          <w:szCs w:val="26"/>
        </w:rPr>
        <w:t xml:space="preserve">интерес детей к событиям,  происходящим в стране, </w:t>
      </w:r>
      <w:r w:rsidRPr="00AD0C28">
        <w:rPr>
          <w:rFonts w:ascii="Times New Roman" w:hAnsi="Times New Roman" w:cs="Times New Roman"/>
          <w:color w:val="000000"/>
          <w:spacing w:val="9"/>
          <w:sz w:val="26"/>
          <w:szCs w:val="26"/>
        </w:rPr>
        <w:t xml:space="preserve">в республике, (в городе, поселке, деревне). Развивать </w:t>
      </w:r>
      <w:r w:rsidRPr="00AD0C28">
        <w:rPr>
          <w:rFonts w:ascii="Times New Roman" w:hAnsi="Times New Roman" w:cs="Times New Roman"/>
          <w:color w:val="000000"/>
          <w:spacing w:val="1"/>
          <w:sz w:val="26"/>
          <w:szCs w:val="26"/>
        </w:rPr>
        <w:t>интерес к материалам  местных печатных изданий. Вы</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1"/>
          <w:sz w:val="26"/>
          <w:szCs w:val="26"/>
        </w:rPr>
        <w:t xml:space="preserve">ражать одобрение по поводу  обсуждений предстоящих </w:t>
      </w:r>
      <w:r w:rsidRPr="00AD0C28">
        <w:rPr>
          <w:rFonts w:ascii="Times New Roman" w:hAnsi="Times New Roman" w:cs="Times New Roman"/>
          <w:color w:val="000000"/>
          <w:spacing w:val="-3"/>
          <w:sz w:val="26"/>
          <w:szCs w:val="26"/>
        </w:rPr>
        <w:t xml:space="preserve">или прошедших культурных мероприятий в своём городе </w:t>
      </w:r>
      <w:r w:rsidRPr="00AD0C28">
        <w:rPr>
          <w:rFonts w:ascii="Times New Roman" w:hAnsi="Times New Roman" w:cs="Times New Roman"/>
          <w:color w:val="000000"/>
          <w:spacing w:val="10"/>
          <w:sz w:val="26"/>
          <w:szCs w:val="26"/>
        </w:rPr>
        <w:t>(поселке,  деревне).</w:t>
      </w:r>
    </w:p>
    <w:p w:rsidR="00663E20" w:rsidRPr="00AD0C28" w:rsidRDefault="00663E20" w:rsidP="00165EF5">
      <w:pPr>
        <w:shd w:val="clear" w:color="auto" w:fill="FFFFFF"/>
        <w:autoSpaceDE w:val="0"/>
        <w:autoSpaceDN w:val="0"/>
        <w:adjustRightInd w:val="0"/>
        <w:spacing w:after="0" w:line="240" w:lineRule="auto"/>
        <w:ind w:left="14" w:right="39" w:firstLine="361"/>
        <w:jc w:val="both"/>
        <w:rPr>
          <w:rFonts w:ascii="Times New Roman" w:hAnsi="Times New Roman" w:cs="Times New Roman"/>
          <w:sz w:val="26"/>
          <w:szCs w:val="26"/>
        </w:rPr>
      </w:pPr>
      <w:r w:rsidRPr="00AD0C28">
        <w:rPr>
          <w:rFonts w:ascii="Times New Roman" w:hAnsi="Times New Roman" w:cs="Times New Roman"/>
          <w:color w:val="000000"/>
          <w:sz w:val="26"/>
          <w:szCs w:val="26"/>
        </w:rPr>
        <w:t xml:space="preserve">Закреплять знания о флаге, гербе и гимне России и </w:t>
      </w:r>
      <w:r w:rsidRPr="00AD0C28">
        <w:rPr>
          <w:rFonts w:ascii="Times New Roman" w:hAnsi="Times New Roman" w:cs="Times New Roman"/>
          <w:color w:val="000000"/>
          <w:spacing w:val="1"/>
          <w:sz w:val="26"/>
          <w:szCs w:val="26"/>
        </w:rPr>
        <w:t xml:space="preserve">Удмуртии. Учить узнавать символику своей республики, </w:t>
      </w:r>
      <w:r w:rsidRPr="00AD0C28">
        <w:rPr>
          <w:rFonts w:ascii="Times New Roman" w:hAnsi="Times New Roman" w:cs="Times New Roman"/>
          <w:color w:val="000000"/>
          <w:spacing w:val="2"/>
          <w:sz w:val="26"/>
          <w:szCs w:val="26"/>
        </w:rPr>
        <w:t xml:space="preserve">своего города (района). На  каких зданиях, сооружениях </w:t>
      </w:r>
      <w:r w:rsidRPr="00AD0C28">
        <w:rPr>
          <w:rFonts w:ascii="Times New Roman" w:hAnsi="Times New Roman" w:cs="Times New Roman"/>
          <w:color w:val="000000"/>
          <w:spacing w:val="5"/>
          <w:sz w:val="26"/>
          <w:szCs w:val="26"/>
        </w:rPr>
        <w:t>можно увидеть эти символические изображения.</w:t>
      </w:r>
    </w:p>
    <w:p w:rsidR="00663E20" w:rsidRPr="00AD0C28" w:rsidRDefault="00663E20" w:rsidP="00165EF5">
      <w:pPr>
        <w:shd w:val="clear" w:color="auto" w:fill="FFFFFF"/>
        <w:autoSpaceDE w:val="0"/>
        <w:autoSpaceDN w:val="0"/>
        <w:adjustRightInd w:val="0"/>
        <w:spacing w:after="0" w:line="240" w:lineRule="auto"/>
        <w:ind w:left="19" w:right="34" w:firstLine="347"/>
        <w:jc w:val="both"/>
        <w:rPr>
          <w:rFonts w:ascii="Times New Roman" w:hAnsi="Times New Roman" w:cs="Times New Roman"/>
          <w:sz w:val="26"/>
          <w:szCs w:val="26"/>
        </w:rPr>
      </w:pPr>
      <w:r w:rsidRPr="00AD0C28">
        <w:rPr>
          <w:rFonts w:ascii="Times New Roman" w:hAnsi="Times New Roman" w:cs="Times New Roman"/>
          <w:color w:val="000000"/>
          <w:spacing w:val="6"/>
          <w:sz w:val="26"/>
          <w:szCs w:val="26"/>
        </w:rPr>
        <w:t xml:space="preserve">Продолжать расширять знания о государственных </w:t>
      </w:r>
      <w:r w:rsidRPr="00AD0C28">
        <w:rPr>
          <w:rFonts w:ascii="Times New Roman" w:hAnsi="Times New Roman" w:cs="Times New Roman"/>
          <w:color w:val="000000"/>
          <w:spacing w:val="4"/>
          <w:sz w:val="26"/>
          <w:szCs w:val="26"/>
        </w:rPr>
        <w:t xml:space="preserve">и национальных праздниках — День Республики, День </w:t>
      </w:r>
      <w:r w:rsidRPr="00AD0C28">
        <w:rPr>
          <w:rFonts w:ascii="Times New Roman" w:hAnsi="Times New Roman" w:cs="Times New Roman"/>
          <w:color w:val="000000"/>
          <w:spacing w:val="3"/>
          <w:sz w:val="26"/>
          <w:szCs w:val="26"/>
        </w:rPr>
        <w:t>города, Гырон быдтон и др.</w:t>
      </w:r>
    </w:p>
    <w:p w:rsidR="00663E20" w:rsidRPr="00AD0C28" w:rsidRDefault="00663E20" w:rsidP="00165EF5">
      <w:pPr>
        <w:shd w:val="clear" w:color="auto" w:fill="FFFFFF"/>
        <w:autoSpaceDE w:val="0"/>
        <w:autoSpaceDN w:val="0"/>
        <w:adjustRightInd w:val="0"/>
        <w:spacing w:after="0" w:line="240" w:lineRule="auto"/>
        <w:ind w:right="39" w:firstLine="356"/>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Углублять знания о Российской армии. Проводить встречи с военнослужащими. Рассказывать об удмурт</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4"/>
          <w:sz w:val="26"/>
          <w:szCs w:val="26"/>
        </w:rPr>
        <w:t xml:space="preserve">ских традициях: проводов в армию (какие пожелания, </w:t>
      </w:r>
      <w:r w:rsidRPr="00AD0C28">
        <w:rPr>
          <w:rFonts w:ascii="Times New Roman" w:hAnsi="Times New Roman" w:cs="Times New Roman"/>
          <w:color w:val="000000"/>
          <w:spacing w:val="6"/>
          <w:sz w:val="26"/>
          <w:szCs w:val="26"/>
        </w:rPr>
        <w:t>напутствия звуча</w:t>
      </w:r>
      <w:proofErr w:type="gramStart"/>
      <w:r w:rsidRPr="00AD0C28">
        <w:rPr>
          <w:rFonts w:ascii="Times New Roman" w:hAnsi="Times New Roman" w:cs="Times New Roman"/>
          <w:color w:val="000000"/>
          <w:spacing w:val="6"/>
          <w:sz w:val="26"/>
          <w:szCs w:val="26"/>
        </w:rPr>
        <w:t xml:space="preserve">,. </w:t>
      </w:r>
      <w:proofErr w:type="gramEnd"/>
      <w:r w:rsidRPr="00AD0C28">
        <w:rPr>
          <w:rFonts w:ascii="Times New Roman" w:hAnsi="Times New Roman" w:cs="Times New Roman"/>
          <w:color w:val="000000"/>
          <w:spacing w:val="6"/>
          <w:sz w:val="26"/>
          <w:szCs w:val="26"/>
        </w:rPr>
        <w:t xml:space="preserve">как выражается отношение людей к защитникам  Отечества, что дарят и т.д.) и встречи </w:t>
      </w:r>
      <w:r w:rsidRPr="00AD0C28">
        <w:rPr>
          <w:rFonts w:ascii="Times New Roman" w:hAnsi="Times New Roman" w:cs="Times New Roman"/>
          <w:color w:val="000000"/>
          <w:spacing w:val="-3"/>
          <w:sz w:val="26"/>
          <w:szCs w:val="26"/>
        </w:rPr>
        <w:t>солдата (какие традиции  существуют на этом праздни</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2"/>
          <w:sz w:val="26"/>
          <w:szCs w:val="26"/>
        </w:rPr>
        <w:t xml:space="preserve">ке). Воспитывать уважение к защитникам Отечества, к </w:t>
      </w:r>
      <w:r w:rsidRPr="00AD0C28">
        <w:rPr>
          <w:rFonts w:ascii="Times New Roman" w:hAnsi="Times New Roman" w:cs="Times New Roman"/>
          <w:color w:val="000000"/>
          <w:spacing w:val="5"/>
          <w:sz w:val="26"/>
          <w:szCs w:val="26"/>
        </w:rPr>
        <w:t>памяти павших бойцов.</w:t>
      </w:r>
    </w:p>
    <w:p w:rsidR="00663E20" w:rsidRPr="00AD0C28" w:rsidRDefault="00663E20" w:rsidP="00165EF5">
      <w:pPr>
        <w:shd w:val="clear" w:color="auto" w:fill="FFFFFF"/>
        <w:autoSpaceDE w:val="0"/>
        <w:autoSpaceDN w:val="0"/>
        <w:adjustRightInd w:val="0"/>
        <w:spacing w:before="10" w:line="240" w:lineRule="auto"/>
        <w:ind w:right="48" w:firstLine="352"/>
        <w:jc w:val="both"/>
        <w:rPr>
          <w:rFonts w:ascii="Times New Roman" w:hAnsi="Times New Roman" w:cs="Times New Roman"/>
          <w:color w:val="000000"/>
          <w:spacing w:val="-1"/>
          <w:sz w:val="26"/>
          <w:szCs w:val="26"/>
        </w:rPr>
      </w:pPr>
      <w:r w:rsidRPr="00AD0C28">
        <w:rPr>
          <w:rFonts w:ascii="Times New Roman" w:hAnsi="Times New Roman" w:cs="Times New Roman"/>
          <w:color w:val="000000"/>
          <w:spacing w:val="8"/>
          <w:sz w:val="26"/>
          <w:szCs w:val="26"/>
        </w:rPr>
        <w:t>Познакомить с историческими событиями, объ</w:t>
      </w:r>
      <w:r w:rsidRPr="00AD0C28">
        <w:rPr>
          <w:rFonts w:ascii="Times New Roman" w:hAnsi="Times New Roman" w:cs="Times New Roman"/>
          <w:color w:val="000000"/>
          <w:spacing w:val="8"/>
          <w:sz w:val="26"/>
          <w:szCs w:val="26"/>
        </w:rPr>
        <w:softHyphen/>
        <w:t xml:space="preserve">ектами и личностями (например: здание арсенала в </w:t>
      </w:r>
      <w:r w:rsidRPr="00AD0C28">
        <w:rPr>
          <w:rFonts w:ascii="Times New Roman" w:hAnsi="Times New Roman" w:cs="Times New Roman"/>
          <w:color w:val="000000"/>
          <w:spacing w:val="2"/>
          <w:sz w:val="26"/>
          <w:szCs w:val="26"/>
        </w:rPr>
        <w:t>Ижевске</w:t>
      </w:r>
      <w:proofErr w:type="gramStart"/>
      <w:r w:rsidRPr="00AD0C28">
        <w:rPr>
          <w:rFonts w:ascii="Times New Roman" w:hAnsi="Times New Roman" w:cs="Times New Roman"/>
          <w:color w:val="000000"/>
          <w:spacing w:val="2"/>
          <w:sz w:val="26"/>
          <w:szCs w:val="26"/>
        </w:rPr>
        <w:t>.Н</w:t>
      </w:r>
      <w:proofErr w:type="gramEnd"/>
      <w:r w:rsidRPr="00AD0C28">
        <w:rPr>
          <w:rFonts w:ascii="Times New Roman" w:hAnsi="Times New Roman" w:cs="Times New Roman"/>
          <w:color w:val="000000"/>
          <w:spacing w:val="2"/>
          <w:sz w:val="26"/>
          <w:szCs w:val="26"/>
        </w:rPr>
        <w:t xml:space="preserve">ациональный музей Удмуртской Республики </w:t>
      </w:r>
      <w:r w:rsidRPr="00AD0C28">
        <w:rPr>
          <w:rFonts w:ascii="Times New Roman" w:hAnsi="Times New Roman" w:cs="Times New Roman"/>
          <w:color w:val="000000"/>
          <w:spacing w:val="4"/>
          <w:sz w:val="26"/>
          <w:szCs w:val="26"/>
        </w:rPr>
        <w:t>имени К. Герда,  музей-усадьба П.И. Чайковского в Во</w:t>
      </w:r>
      <w:r w:rsidRPr="00AD0C28">
        <w:rPr>
          <w:rFonts w:ascii="Times New Roman" w:hAnsi="Times New Roman" w:cs="Times New Roman"/>
          <w:color w:val="000000"/>
          <w:spacing w:val="-1"/>
          <w:sz w:val="26"/>
          <w:szCs w:val="26"/>
        </w:rPr>
        <w:t>ткинске и т. д.).</w:t>
      </w:r>
    </w:p>
    <w:p w:rsidR="00663E20" w:rsidRPr="00AD0C28" w:rsidRDefault="00663E20" w:rsidP="00165EF5">
      <w:pPr>
        <w:shd w:val="clear" w:color="auto" w:fill="FFFFFF"/>
        <w:autoSpaceDE w:val="0"/>
        <w:autoSpaceDN w:val="0"/>
        <w:adjustRightInd w:val="0"/>
        <w:spacing w:after="0" w:line="240" w:lineRule="auto"/>
        <w:ind w:right="48" w:firstLine="352"/>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 xml:space="preserve"> Продолжить знакомство с известными людьми </w:t>
      </w:r>
      <w:r w:rsidRPr="00AD0C28">
        <w:rPr>
          <w:rFonts w:ascii="Times New Roman" w:hAnsi="Times New Roman" w:cs="Times New Roman"/>
          <w:color w:val="000000"/>
          <w:spacing w:val="1"/>
          <w:sz w:val="26"/>
          <w:szCs w:val="26"/>
        </w:rPr>
        <w:t>республики, с их достижениями.</w:t>
      </w:r>
    </w:p>
    <w:p w:rsidR="00663E20" w:rsidRPr="00AD0C28" w:rsidRDefault="00663E20" w:rsidP="00165EF5">
      <w:pPr>
        <w:shd w:val="clear" w:color="auto" w:fill="FFFFFF"/>
        <w:autoSpaceDE w:val="0"/>
        <w:autoSpaceDN w:val="0"/>
        <w:adjustRightInd w:val="0"/>
        <w:spacing w:after="0" w:line="240" w:lineRule="auto"/>
        <w:ind w:left="24" w:firstLine="347"/>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Воспитывать положительное отношение ко всем на</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2"/>
          <w:sz w:val="26"/>
          <w:szCs w:val="26"/>
        </w:rPr>
        <w:t>циональностям, населяющим Удмуртскую Республику.</w:t>
      </w:r>
    </w:p>
    <w:p w:rsidR="00663E20" w:rsidRPr="00AD0C28" w:rsidRDefault="00663E20" w:rsidP="00165EF5">
      <w:pPr>
        <w:shd w:val="clear" w:color="auto" w:fill="FFFFFF"/>
        <w:autoSpaceDE w:val="0"/>
        <w:autoSpaceDN w:val="0"/>
        <w:adjustRightInd w:val="0"/>
        <w:spacing w:after="0" w:line="240" w:lineRule="auto"/>
        <w:ind w:left="14" w:firstLine="361"/>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 xml:space="preserve">Расширять представления о труде взрослых, которые </w:t>
      </w:r>
      <w:r w:rsidRPr="00AD0C28">
        <w:rPr>
          <w:rFonts w:ascii="Times New Roman" w:hAnsi="Times New Roman" w:cs="Times New Roman"/>
          <w:color w:val="000000"/>
          <w:spacing w:val="-3"/>
          <w:sz w:val="26"/>
          <w:szCs w:val="26"/>
        </w:rPr>
        <w:t>работают на социальных объектах ближайшего окруже</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z w:val="26"/>
          <w:szCs w:val="26"/>
        </w:rPr>
        <w:t>ния, через наблюдение, целевые прогулки, экскурсии, организацию сюжетно-ролевых игр, творческую, про</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1"/>
          <w:sz w:val="26"/>
          <w:szCs w:val="26"/>
        </w:rPr>
        <w:t>дуктивную деятельность.</w:t>
      </w:r>
    </w:p>
    <w:p w:rsidR="00663E20" w:rsidRPr="00AD0C28" w:rsidRDefault="00663E20" w:rsidP="00165EF5">
      <w:pPr>
        <w:shd w:val="clear" w:color="auto" w:fill="FFFFFF"/>
        <w:autoSpaceDE w:val="0"/>
        <w:autoSpaceDN w:val="0"/>
        <w:adjustRightInd w:val="0"/>
        <w:spacing w:after="0" w:line="240" w:lineRule="auto"/>
        <w:ind w:left="19" w:right="5" w:firstLine="347"/>
        <w:jc w:val="both"/>
        <w:rPr>
          <w:rFonts w:ascii="Times New Roman" w:hAnsi="Times New Roman" w:cs="Times New Roman"/>
          <w:sz w:val="26"/>
          <w:szCs w:val="26"/>
        </w:rPr>
      </w:pPr>
      <w:r w:rsidRPr="00AD0C28">
        <w:rPr>
          <w:rFonts w:ascii="Times New Roman" w:hAnsi="Times New Roman" w:cs="Times New Roman"/>
          <w:color w:val="000000"/>
          <w:sz w:val="26"/>
          <w:szCs w:val="26"/>
        </w:rPr>
        <w:t>Знакомить с памятниками архитектуры, зодчества, с декоративно-прикладным искусством (вышивка, вя</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4"/>
          <w:sz w:val="26"/>
          <w:szCs w:val="26"/>
        </w:rPr>
        <w:t xml:space="preserve">зание, ткачество, резьба по дереву — резные наличники, ворота, тиснение изделии из бересты </w:t>
      </w:r>
      <w:proofErr w:type="gramStart"/>
      <w:r w:rsidRPr="00AD0C28">
        <w:rPr>
          <w:rFonts w:ascii="Times New Roman" w:hAnsi="Times New Roman" w:cs="Times New Roman"/>
          <w:color w:val="000000"/>
          <w:spacing w:val="-4"/>
          <w:sz w:val="26"/>
          <w:szCs w:val="26"/>
        </w:rPr>
        <w:t>—т</w:t>
      </w:r>
      <w:proofErr w:type="gramEnd"/>
      <w:r w:rsidRPr="00AD0C28">
        <w:rPr>
          <w:rFonts w:ascii="Times New Roman" w:hAnsi="Times New Roman" w:cs="Times New Roman"/>
          <w:color w:val="000000"/>
          <w:spacing w:val="-4"/>
          <w:sz w:val="26"/>
          <w:szCs w:val="26"/>
        </w:rPr>
        <w:t xml:space="preserve">уески, солонки, </w:t>
      </w:r>
      <w:r w:rsidRPr="00AD0C28">
        <w:rPr>
          <w:rFonts w:ascii="Times New Roman" w:hAnsi="Times New Roman" w:cs="Times New Roman"/>
          <w:color w:val="000000"/>
          <w:sz w:val="26"/>
          <w:szCs w:val="26"/>
        </w:rPr>
        <w:t xml:space="preserve">кузовки, лыко и лозоплетение...). Обращать внимание </w:t>
      </w:r>
      <w:r w:rsidRPr="00AD0C28">
        <w:rPr>
          <w:rFonts w:ascii="Times New Roman" w:hAnsi="Times New Roman" w:cs="Times New Roman"/>
          <w:color w:val="000000"/>
          <w:spacing w:val="-1"/>
          <w:sz w:val="26"/>
          <w:szCs w:val="26"/>
        </w:rPr>
        <w:t>на элементы народной культуры в окружающем про</w:t>
      </w:r>
      <w:r w:rsidRPr="00AD0C28">
        <w:rPr>
          <w:rFonts w:ascii="Times New Roman" w:hAnsi="Times New Roman" w:cs="Times New Roman"/>
          <w:color w:val="000000"/>
          <w:spacing w:val="-1"/>
          <w:sz w:val="26"/>
          <w:szCs w:val="26"/>
        </w:rPr>
        <w:softHyphen/>
        <w:t xml:space="preserve">странстве, в своем населённом пункте, поддерживать желание детей делиться впечатлениями </w:t>
      </w:r>
      <w:proofErr w:type="gramStart"/>
      <w:r w:rsidRPr="00AD0C28">
        <w:rPr>
          <w:rFonts w:ascii="Times New Roman" w:hAnsi="Times New Roman" w:cs="Times New Roman"/>
          <w:color w:val="000000"/>
          <w:spacing w:val="-1"/>
          <w:sz w:val="26"/>
          <w:szCs w:val="26"/>
        </w:rPr>
        <w:t>об</w:t>
      </w:r>
      <w:proofErr w:type="gramEnd"/>
      <w:r w:rsidRPr="00AD0C28">
        <w:rPr>
          <w:rFonts w:ascii="Times New Roman" w:hAnsi="Times New Roman" w:cs="Times New Roman"/>
          <w:color w:val="000000"/>
          <w:spacing w:val="-1"/>
          <w:sz w:val="26"/>
          <w:szCs w:val="26"/>
        </w:rPr>
        <w:t xml:space="preserve"> увиденном, </w:t>
      </w:r>
      <w:r w:rsidRPr="00AD0C28">
        <w:rPr>
          <w:rFonts w:ascii="Times New Roman" w:hAnsi="Times New Roman" w:cs="Times New Roman"/>
          <w:color w:val="000000"/>
          <w:spacing w:val="1"/>
          <w:sz w:val="26"/>
          <w:szCs w:val="26"/>
        </w:rPr>
        <w:t>услышанном, прочувствованном.</w:t>
      </w:r>
    </w:p>
    <w:p w:rsidR="00663E20" w:rsidRPr="00AD0C28" w:rsidRDefault="00663E20" w:rsidP="00165EF5">
      <w:pPr>
        <w:shd w:val="clear" w:color="auto" w:fill="FFFFFF"/>
        <w:autoSpaceDE w:val="0"/>
        <w:autoSpaceDN w:val="0"/>
        <w:adjustRightInd w:val="0"/>
        <w:spacing w:after="0" w:line="240" w:lineRule="auto"/>
        <w:ind w:left="19" w:right="5" w:firstLine="356"/>
        <w:jc w:val="both"/>
        <w:rPr>
          <w:rFonts w:ascii="Times New Roman" w:hAnsi="Times New Roman" w:cs="Times New Roman"/>
          <w:sz w:val="26"/>
          <w:szCs w:val="26"/>
        </w:rPr>
      </w:pPr>
      <w:proofErr w:type="gramStart"/>
      <w:r w:rsidRPr="00AD0C28">
        <w:rPr>
          <w:rFonts w:ascii="Times New Roman" w:hAnsi="Times New Roman" w:cs="Times New Roman"/>
          <w:color w:val="000000"/>
          <w:spacing w:val="-1"/>
          <w:sz w:val="26"/>
          <w:szCs w:val="26"/>
        </w:rPr>
        <w:t>Продолжить знакомство с особенностями удмурт</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 xml:space="preserve">ской национальной кухни: типичные продукты (крупа, </w:t>
      </w:r>
      <w:r w:rsidRPr="00AD0C28">
        <w:rPr>
          <w:rFonts w:ascii="Times New Roman" w:hAnsi="Times New Roman" w:cs="Times New Roman"/>
          <w:color w:val="000000"/>
          <w:spacing w:val="2"/>
          <w:sz w:val="26"/>
          <w:szCs w:val="26"/>
        </w:rPr>
        <w:t xml:space="preserve">ягоды, грибы, молоко, мясо, овощи, зелень...), блюда </w:t>
      </w:r>
      <w:r w:rsidRPr="00AD0C28">
        <w:rPr>
          <w:rFonts w:ascii="Times New Roman" w:hAnsi="Times New Roman" w:cs="Times New Roman"/>
          <w:color w:val="000000"/>
          <w:spacing w:val="1"/>
          <w:sz w:val="26"/>
          <w:szCs w:val="26"/>
        </w:rPr>
        <w:t xml:space="preserve">из них (перепечи, табани с зыретом, мильымен жук, </w:t>
      </w:r>
      <w:r w:rsidRPr="00AD0C28">
        <w:rPr>
          <w:rFonts w:ascii="Times New Roman" w:hAnsi="Times New Roman" w:cs="Times New Roman"/>
          <w:color w:val="000000"/>
          <w:spacing w:val="2"/>
          <w:sz w:val="26"/>
          <w:szCs w:val="26"/>
        </w:rPr>
        <w:t xml:space="preserve">пельмени, шекера. ...), русской национальной кухни </w:t>
      </w:r>
      <w:r w:rsidRPr="00AD0C28">
        <w:rPr>
          <w:rFonts w:ascii="Times New Roman" w:hAnsi="Times New Roman" w:cs="Times New Roman"/>
          <w:color w:val="000000"/>
          <w:sz w:val="26"/>
          <w:szCs w:val="26"/>
        </w:rPr>
        <w:t xml:space="preserve">(русские блины, щи, ...), татарскими (чак-чак. </w:t>
      </w:r>
      <w:r w:rsidRPr="00AD0C28">
        <w:rPr>
          <w:rFonts w:ascii="Times New Roman" w:hAnsi="Times New Roman" w:cs="Times New Roman"/>
          <w:color w:val="000000"/>
          <w:spacing w:val="38"/>
          <w:sz w:val="26"/>
          <w:szCs w:val="26"/>
        </w:rPr>
        <w:t xml:space="preserve">...).  </w:t>
      </w:r>
      <w:r w:rsidRPr="00AD0C28">
        <w:rPr>
          <w:rFonts w:ascii="Times New Roman" w:hAnsi="Times New Roman" w:cs="Times New Roman"/>
          <w:color w:val="000000"/>
          <w:sz w:val="26"/>
          <w:szCs w:val="26"/>
        </w:rPr>
        <w:t>Познакомить с некоторыми способами заготовки продуктов впрок — сушка, засолка, вяление.</w:t>
      </w:r>
      <w:proofErr w:type="gramEnd"/>
      <w:r w:rsidRPr="00AD0C28">
        <w:rPr>
          <w:rFonts w:ascii="Times New Roman" w:hAnsi="Times New Roman" w:cs="Times New Roman"/>
          <w:color w:val="000000"/>
          <w:sz w:val="26"/>
          <w:szCs w:val="26"/>
        </w:rPr>
        <w:t xml:space="preserve"> Познакомить с традиционными блюдами народов Удмуртии.</w:t>
      </w:r>
    </w:p>
    <w:p w:rsidR="00663E20" w:rsidRPr="00AD0C28" w:rsidRDefault="00663E20" w:rsidP="00165EF5">
      <w:pPr>
        <w:shd w:val="clear" w:color="auto" w:fill="FFFFFF"/>
        <w:autoSpaceDE w:val="0"/>
        <w:autoSpaceDN w:val="0"/>
        <w:adjustRightInd w:val="0"/>
        <w:spacing w:after="0" w:line="240" w:lineRule="auto"/>
        <w:ind w:left="34" w:right="19" w:firstLine="347"/>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Продолжать формировать умение договариваться, планир</w:t>
      </w:r>
      <w:r w:rsidRPr="00AD0C28">
        <w:rPr>
          <w:rFonts w:ascii="Times New Roman" w:hAnsi="Times New Roman" w:cs="Times New Roman"/>
          <w:color w:val="000000"/>
          <w:spacing w:val="-10"/>
          <w:sz w:val="26"/>
          <w:szCs w:val="26"/>
        </w:rPr>
        <w:t xml:space="preserve">овать и обсуждать действия всех играющих. Традиционные </w:t>
      </w:r>
      <w:r w:rsidRPr="00AD0C28">
        <w:rPr>
          <w:rFonts w:ascii="Times New Roman" w:hAnsi="Times New Roman" w:cs="Times New Roman"/>
          <w:color w:val="000000"/>
          <w:spacing w:val="-4"/>
          <w:sz w:val="26"/>
          <w:szCs w:val="26"/>
        </w:rPr>
        <w:t xml:space="preserve"> игры народов Удмуртии, Поволжья и Урала.</w:t>
      </w:r>
    </w:p>
    <w:p w:rsidR="00663E20" w:rsidRPr="00AD0C28" w:rsidRDefault="00663E20" w:rsidP="00165EF5">
      <w:pPr>
        <w:shd w:val="clear" w:color="auto" w:fill="FFFFFF"/>
        <w:autoSpaceDE w:val="0"/>
        <w:autoSpaceDN w:val="0"/>
        <w:adjustRightInd w:val="0"/>
        <w:spacing w:after="0" w:line="240" w:lineRule="auto"/>
        <w:ind w:left="24" w:right="10" w:firstLine="356"/>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lastRenderedPageBreak/>
        <w:t xml:space="preserve">Закреплять знание норм безопасного поведения в </w:t>
      </w:r>
      <w:r w:rsidRPr="00AD0C28">
        <w:rPr>
          <w:rFonts w:ascii="Times New Roman" w:hAnsi="Times New Roman" w:cs="Times New Roman"/>
          <w:color w:val="000000"/>
          <w:spacing w:val="8"/>
          <w:sz w:val="26"/>
          <w:szCs w:val="26"/>
        </w:rPr>
        <w:t xml:space="preserve">соответствии с местными условиями и в разных </w:t>
      </w:r>
      <w:r w:rsidRPr="00AD0C28">
        <w:rPr>
          <w:rFonts w:ascii="Times New Roman" w:hAnsi="Times New Roman" w:cs="Times New Roman"/>
          <w:color w:val="000000"/>
          <w:spacing w:val="5"/>
          <w:sz w:val="26"/>
          <w:szCs w:val="26"/>
        </w:rPr>
        <w:t>ситуациях действовать с опорой на знание (съедоб</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4"/>
          <w:sz w:val="26"/>
          <w:szCs w:val="26"/>
        </w:rPr>
        <w:t xml:space="preserve">ное — несъедобное, правила дорожного движения,  </w:t>
      </w:r>
      <w:r w:rsidRPr="00AD0C28">
        <w:rPr>
          <w:rFonts w:ascii="Times New Roman" w:hAnsi="Times New Roman" w:cs="Times New Roman"/>
          <w:color w:val="000000"/>
          <w:spacing w:val="2"/>
          <w:sz w:val="26"/>
          <w:szCs w:val="26"/>
        </w:rPr>
        <w:t>меры предосторожности...).</w:t>
      </w:r>
    </w:p>
    <w:p w:rsidR="00663E20" w:rsidRPr="00AD0C28" w:rsidRDefault="00663E20" w:rsidP="00165EF5">
      <w:pPr>
        <w:shd w:val="clear" w:color="auto" w:fill="FFFFFF"/>
        <w:autoSpaceDE w:val="0"/>
        <w:autoSpaceDN w:val="0"/>
        <w:adjustRightInd w:val="0"/>
        <w:spacing w:after="0" w:line="240" w:lineRule="auto"/>
        <w:ind w:right="29" w:firstLine="356"/>
        <w:jc w:val="both"/>
        <w:rPr>
          <w:rFonts w:ascii="Times New Roman" w:hAnsi="Times New Roman" w:cs="Times New Roman"/>
          <w:sz w:val="26"/>
          <w:szCs w:val="26"/>
        </w:rPr>
      </w:pPr>
    </w:p>
    <w:p w:rsidR="00663E20" w:rsidRPr="00AD0C28" w:rsidRDefault="00663E20" w:rsidP="00165EF5">
      <w:pPr>
        <w:shd w:val="clear" w:color="auto" w:fill="FFFFFF"/>
        <w:autoSpaceDE w:val="0"/>
        <w:autoSpaceDN w:val="0"/>
        <w:adjustRightInd w:val="0"/>
        <w:spacing w:line="240" w:lineRule="auto"/>
        <w:ind w:left="19" w:firstLine="352"/>
        <w:jc w:val="both"/>
        <w:rPr>
          <w:rFonts w:ascii="Times New Roman" w:hAnsi="Times New Roman" w:cs="Times New Roman"/>
          <w:color w:val="000000"/>
          <w:spacing w:val="-1"/>
          <w:sz w:val="26"/>
          <w:szCs w:val="26"/>
        </w:rPr>
      </w:pPr>
      <w:r>
        <w:rPr>
          <w:rFonts w:ascii="Times New Roman" w:hAnsi="Times New Roman" w:cs="Times New Roman"/>
          <w:b/>
          <w:bCs/>
          <w:color w:val="000000"/>
          <w:spacing w:val="1"/>
          <w:sz w:val="26"/>
          <w:szCs w:val="26"/>
        </w:rPr>
        <w:t>2.3</w:t>
      </w:r>
      <w:r w:rsidRPr="00AD0C28">
        <w:rPr>
          <w:rFonts w:ascii="Times New Roman" w:hAnsi="Times New Roman" w:cs="Times New Roman"/>
          <w:b/>
          <w:bCs/>
          <w:color w:val="000000"/>
          <w:spacing w:val="1"/>
          <w:sz w:val="26"/>
          <w:szCs w:val="26"/>
        </w:rPr>
        <w:t>.2.Содержание образовательной области «Познава</w:t>
      </w:r>
      <w:r w:rsidRPr="00AD0C28">
        <w:rPr>
          <w:rFonts w:ascii="Times New Roman" w:hAnsi="Times New Roman" w:cs="Times New Roman"/>
          <w:b/>
          <w:bCs/>
          <w:color w:val="000000"/>
          <w:spacing w:val="1"/>
          <w:sz w:val="26"/>
          <w:szCs w:val="26"/>
        </w:rPr>
        <w:softHyphen/>
      </w:r>
      <w:r w:rsidRPr="00AD0C28">
        <w:rPr>
          <w:rFonts w:ascii="Times New Roman" w:hAnsi="Times New Roman" w:cs="Times New Roman"/>
          <w:b/>
          <w:bCs/>
          <w:color w:val="000000"/>
          <w:spacing w:val="-3"/>
          <w:sz w:val="26"/>
          <w:szCs w:val="26"/>
        </w:rPr>
        <w:t xml:space="preserve">тельное развитие» </w:t>
      </w:r>
      <w:r w:rsidRPr="00AD0C28">
        <w:rPr>
          <w:rFonts w:ascii="Times New Roman" w:hAnsi="Times New Roman" w:cs="Times New Roman"/>
          <w:color w:val="000000"/>
          <w:spacing w:val="-3"/>
          <w:sz w:val="26"/>
          <w:szCs w:val="26"/>
        </w:rPr>
        <w:t xml:space="preserve">отражает региональную специфику </w:t>
      </w:r>
      <w:r w:rsidRPr="00AD0C28">
        <w:rPr>
          <w:rFonts w:ascii="Times New Roman" w:hAnsi="Times New Roman" w:cs="Times New Roman"/>
          <w:color w:val="000000"/>
          <w:spacing w:val="6"/>
          <w:sz w:val="26"/>
          <w:szCs w:val="26"/>
        </w:rPr>
        <w:t xml:space="preserve">через развитие интересов детей, любознательности </w:t>
      </w:r>
      <w:r w:rsidRPr="00AD0C28">
        <w:rPr>
          <w:rFonts w:ascii="Times New Roman" w:hAnsi="Times New Roman" w:cs="Times New Roman"/>
          <w:color w:val="000000"/>
          <w:spacing w:val="3"/>
          <w:sz w:val="26"/>
          <w:szCs w:val="26"/>
        </w:rPr>
        <w:t xml:space="preserve">и познавательной мотивации к постижению реалий </w:t>
      </w:r>
      <w:r w:rsidRPr="00AD0C28">
        <w:rPr>
          <w:rFonts w:ascii="Times New Roman" w:hAnsi="Times New Roman" w:cs="Times New Roman"/>
          <w:color w:val="000000"/>
          <w:spacing w:val="-1"/>
          <w:sz w:val="26"/>
          <w:szCs w:val="26"/>
        </w:rPr>
        <w:t>окружающей жизни. Оно направлено на формирование первичных представлений о себе, других людях, объ</w:t>
      </w:r>
      <w:r w:rsidRPr="00AD0C28">
        <w:rPr>
          <w:rFonts w:ascii="Times New Roman" w:hAnsi="Times New Roman" w:cs="Times New Roman"/>
          <w:color w:val="000000"/>
          <w:spacing w:val="-1"/>
          <w:sz w:val="26"/>
          <w:szCs w:val="26"/>
        </w:rPr>
        <w:softHyphen/>
        <w:t>ектах окружающего мира.</w:t>
      </w:r>
    </w:p>
    <w:p w:rsidR="00663E20" w:rsidRPr="00AD0C28" w:rsidRDefault="00663E20" w:rsidP="00165EF5">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AD0C28">
        <w:rPr>
          <w:rFonts w:ascii="Times New Roman" w:hAnsi="Times New Roman" w:cs="Times New Roman"/>
          <w:b/>
          <w:bCs/>
          <w:color w:val="000000"/>
          <w:spacing w:val="-2"/>
          <w:sz w:val="26"/>
          <w:szCs w:val="26"/>
        </w:rPr>
        <w:t>Содержание психолого-педагогической работы</w:t>
      </w:r>
    </w:p>
    <w:p w:rsidR="00663E20" w:rsidRPr="00AD0C28" w:rsidRDefault="00663E20" w:rsidP="00165EF5">
      <w:pPr>
        <w:shd w:val="clear" w:color="auto" w:fill="FFFFFF"/>
        <w:autoSpaceDE w:val="0"/>
        <w:autoSpaceDN w:val="0"/>
        <w:adjustRightInd w:val="0"/>
        <w:spacing w:after="0" w:line="240" w:lineRule="auto"/>
        <w:ind w:right="732"/>
        <w:jc w:val="both"/>
        <w:rPr>
          <w:rFonts w:ascii="Times New Roman" w:hAnsi="Times New Roman" w:cs="Times New Roman"/>
          <w:color w:val="000000"/>
          <w:spacing w:val="-3"/>
          <w:sz w:val="26"/>
          <w:szCs w:val="26"/>
          <w:u w:val="single"/>
        </w:rPr>
      </w:pPr>
      <w:r w:rsidRPr="00AD0C28">
        <w:rPr>
          <w:rFonts w:ascii="Times New Roman" w:hAnsi="Times New Roman" w:cs="Times New Roman"/>
          <w:color w:val="000000"/>
          <w:spacing w:val="-1"/>
          <w:sz w:val="26"/>
          <w:szCs w:val="26"/>
          <w:u w:val="single"/>
        </w:rPr>
        <w:t xml:space="preserve">МЛАДШАЯ ГРУППА </w:t>
      </w:r>
      <w:r w:rsidRPr="00AD0C28">
        <w:rPr>
          <w:rFonts w:ascii="Times New Roman" w:hAnsi="Times New Roman" w:cs="Times New Roman"/>
          <w:color w:val="000000"/>
          <w:spacing w:val="-3"/>
          <w:sz w:val="26"/>
          <w:szCs w:val="26"/>
          <w:u w:val="single"/>
        </w:rPr>
        <w:t>(ОТ ТРЁХ ДО ЧЕТЫРЁХ ЛЕТ)</w:t>
      </w:r>
    </w:p>
    <w:p w:rsidR="00663E20" w:rsidRPr="00AD0C28" w:rsidRDefault="00663E20" w:rsidP="00165EF5">
      <w:pPr>
        <w:shd w:val="clear" w:color="auto" w:fill="FFFFFF"/>
        <w:autoSpaceDE w:val="0"/>
        <w:autoSpaceDN w:val="0"/>
        <w:adjustRightInd w:val="0"/>
        <w:spacing w:after="0" w:line="240" w:lineRule="auto"/>
        <w:ind w:left="5" w:right="14" w:firstLine="352"/>
        <w:jc w:val="both"/>
        <w:rPr>
          <w:rFonts w:ascii="Times New Roman" w:hAnsi="Times New Roman" w:cs="Times New Roman"/>
          <w:sz w:val="26"/>
          <w:szCs w:val="26"/>
        </w:rPr>
      </w:pPr>
      <w:r w:rsidRPr="00AD0C28">
        <w:rPr>
          <w:rFonts w:ascii="Times New Roman" w:hAnsi="Times New Roman" w:cs="Times New Roman"/>
          <w:b/>
          <w:bCs/>
          <w:color w:val="000000"/>
          <w:spacing w:val="-3"/>
          <w:sz w:val="26"/>
          <w:szCs w:val="26"/>
        </w:rPr>
        <w:t xml:space="preserve">Сенсорное развитие. </w:t>
      </w:r>
      <w:r w:rsidRPr="00AD0C28">
        <w:rPr>
          <w:rFonts w:ascii="Times New Roman" w:hAnsi="Times New Roman" w:cs="Times New Roman"/>
          <w:color w:val="000000"/>
          <w:spacing w:val="-3"/>
          <w:sz w:val="26"/>
          <w:szCs w:val="26"/>
        </w:rPr>
        <w:t xml:space="preserve">Сенсорное развитие ребёнка </w:t>
      </w:r>
      <w:r w:rsidRPr="00AD0C28">
        <w:rPr>
          <w:rFonts w:ascii="Times New Roman" w:hAnsi="Times New Roman" w:cs="Times New Roman"/>
          <w:color w:val="000000"/>
          <w:sz w:val="26"/>
          <w:szCs w:val="26"/>
        </w:rPr>
        <w:t>начинается с активного освоения ребёнком ближайше</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1"/>
          <w:sz w:val="26"/>
          <w:szCs w:val="26"/>
        </w:rPr>
        <w:t xml:space="preserve">го предметного мира, восприятия окружающей среды. </w:t>
      </w:r>
      <w:r w:rsidRPr="00AD0C28">
        <w:rPr>
          <w:rFonts w:ascii="Times New Roman" w:hAnsi="Times New Roman" w:cs="Times New Roman"/>
          <w:color w:val="000000"/>
          <w:sz w:val="26"/>
          <w:szCs w:val="26"/>
        </w:rPr>
        <w:t>Различные характеристики окружающих объектов яв</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1"/>
          <w:sz w:val="26"/>
          <w:szCs w:val="26"/>
        </w:rPr>
        <w:t xml:space="preserve">ляются непосредственным содержанием регионального </w:t>
      </w:r>
      <w:r w:rsidRPr="00AD0C28">
        <w:rPr>
          <w:rFonts w:ascii="Times New Roman" w:hAnsi="Times New Roman" w:cs="Times New Roman"/>
          <w:color w:val="000000"/>
          <w:spacing w:val="1"/>
          <w:sz w:val="26"/>
          <w:szCs w:val="26"/>
        </w:rPr>
        <w:t>образования.</w:t>
      </w:r>
    </w:p>
    <w:p w:rsidR="00663E20" w:rsidRPr="00AD0C28" w:rsidRDefault="00663E20" w:rsidP="00165EF5">
      <w:pPr>
        <w:shd w:val="clear" w:color="auto" w:fill="FFFFFF"/>
        <w:autoSpaceDE w:val="0"/>
        <w:autoSpaceDN w:val="0"/>
        <w:adjustRightInd w:val="0"/>
        <w:spacing w:before="5" w:after="0" w:line="240" w:lineRule="auto"/>
        <w:ind w:right="14" w:firstLine="361"/>
        <w:jc w:val="both"/>
        <w:rPr>
          <w:rFonts w:ascii="Times New Roman" w:hAnsi="Times New Roman" w:cs="Times New Roman"/>
          <w:sz w:val="26"/>
          <w:szCs w:val="26"/>
        </w:rPr>
      </w:pPr>
      <w:proofErr w:type="gramStart"/>
      <w:r w:rsidRPr="00AD0C28">
        <w:rPr>
          <w:rFonts w:ascii="Times New Roman" w:hAnsi="Times New Roman" w:cs="Times New Roman"/>
          <w:color w:val="000000"/>
          <w:spacing w:val="-3"/>
          <w:sz w:val="26"/>
          <w:szCs w:val="26"/>
        </w:rPr>
        <w:t xml:space="preserve">Знакомство и освоение сенсорных эталонов детьми </w:t>
      </w:r>
      <w:r w:rsidRPr="00AD0C28">
        <w:rPr>
          <w:rFonts w:ascii="Times New Roman" w:hAnsi="Times New Roman" w:cs="Times New Roman"/>
          <w:color w:val="000000"/>
          <w:spacing w:val="-4"/>
          <w:sz w:val="26"/>
          <w:szCs w:val="26"/>
        </w:rPr>
        <w:t xml:space="preserve">происходит через решение ряда задач: создавать условия </w:t>
      </w:r>
      <w:r w:rsidRPr="00AD0C28">
        <w:rPr>
          <w:rFonts w:ascii="Times New Roman" w:hAnsi="Times New Roman" w:cs="Times New Roman"/>
          <w:color w:val="000000"/>
          <w:spacing w:val="-6"/>
          <w:sz w:val="26"/>
          <w:szCs w:val="26"/>
        </w:rPr>
        <w:t>для ознакомления детей с формой, величиной, цветом, по</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4"/>
          <w:sz w:val="26"/>
          <w:szCs w:val="26"/>
        </w:rPr>
        <w:t>ложением в пространстве, осязаемыми свойствами пред</w:t>
      </w:r>
      <w:r w:rsidRPr="00AD0C28">
        <w:rPr>
          <w:rFonts w:ascii="Times New Roman" w:hAnsi="Times New Roman" w:cs="Times New Roman"/>
          <w:color w:val="000000"/>
          <w:spacing w:val="-4"/>
          <w:sz w:val="26"/>
          <w:szCs w:val="26"/>
        </w:rPr>
        <w:softHyphen/>
        <w:t xml:space="preserve">метов (теплый, холодный, твёрдый, мягкий, пушистый и </w:t>
      </w:r>
      <w:r w:rsidRPr="00AD0C28">
        <w:rPr>
          <w:rFonts w:ascii="Times New Roman" w:hAnsi="Times New Roman" w:cs="Times New Roman"/>
          <w:color w:val="000000"/>
          <w:sz w:val="26"/>
          <w:szCs w:val="26"/>
        </w:rPr>
        <w:t xml:space="preserve">т.п.): формировать элементарные знания о назначении </w:t>
      </w:r>
      <w:r w:rsidRPr="00AD0C28">
        <w:rPr>
          <w:rFonts w:ascii="Times New Roman" w:hAnsi="Times New Roman" w:cs="Times New Roman"/>
          <w:color w:val="000000"/>
          <w:spacing w:val="-6"/>
          <w:sz w:val="26"/>
          <w:szCs w:val="26"/>
        </w:rPr>
        <w:t>предметов ближайшего окружении, о способах их исполь</w:t>
      </w:r>
      <w:r w:rsidRPr="00AD0C28">
        <w:rPr>
          <w:rFonts w:ascii="Times New Roman" w:hAnsi="Times New Roman" w:cs="Times New Roman"/>
          <w:color w:val="000000"/>
          <w:spacing w:val="-6"/>
          <w:sz w:val="26"/>
          <w:szCs w:val="26"/>
        </w:rPr>
        <w:softHyphen/>
        <w:t xml:space="preserve">зования: развивать умение воспринимать различные звуки </w:t>
      </w:r>
      <w:r w:rsidRPr="00AD0C28">
        <w:rPr>
          <w:rFonts w:ascii="Times New Roman" w:hAnsi="Times New Roman" w:cs="Times New Roman"/>
          <w:color w:val="000000"/>
          <w:spacing w:val="-3"/>
          <w:sz w:val="26"/>
          <w:szCs w:val="26"/>
        </w:rPr>
        <w:t>музыки, звуки природы и звучание родной речи.</w:t>
      </w:r>
      <w:proofErr w:type="gramEnd"/>
    </w:p>
    <w:p w:rsidR="00663E20" w:rsidRPr="00AD0C28" w:rsidRDefault="00663E20" w:rsidP="00A73D48">
      <w:pPr>
        <w:shd w:val="clear" w:color="auto" w:fill="FFFFFF"/>
        <w:autoSpaceDE w:val="0"/>
        <w:autoSpaceDN w:val="0"/>
        <w:adjustRightInd w:val="0"/>
        <w:spacing w:before="5" w:line="240" w:lineRule="auto"/>
        <w:ind w:left="5" w:right="19" w:hanging="5"/>
        <w:jc w:val="both"/>
        <w:rPr>
          <w:rFonts w:ascii="Times New Roman" w:hAnsi="Times New Roman" w:cs="Times New Roman"/>
          <w:sz w:val="26"/>
          <w:szCs w:val="26"/>
        </w:rPr>
      </w:pPr>
      <w:r w:rsidRPr="00AD0C28">
        <w:rPr>
          <w:rFonts w:ascii="Times New Roman" w:hAnsi="Times New Roman" w:cs="Times New Roman"/>
          <w:b/>
          <w:bCs/>
          <w:color w:val="000000"/>
          <w:spacing w:val="-3"/>
          <w:sz w:val="26"/>
          <w:szCs w:val="26"/>
        </w:rPr>
        <w:t>Развитие познавательно-исследовательской и продук</w:t>
      </w:r>
      <w:r w:rsidRPr="00AD0C28">
        <w:rPr>
          <w:rFonts w:ascii="Times New Roman" w:hAnsi="Times New Roman" w:cs="Times New Roman"/>
          <w:b/>
          <w:bCs/>
          <w:color w:val="000000"/>
          <w:spacing w:val="-3"/>
          <w:sz w:val="26"/>
          <w:szCs w:val="26"/>
        </w:rPr>
        <w:softHyphen/>
      </w:r>
      <w:r w:rsidRPr="00AD0C28">
        <w:rPr>
          <w:rFonts w:ascii="Times New Roman" w:hAnsi="Times New Roman" w:cs="Times New Roman"/>
          <w:b/>
          <w:bCs/>
          <w:color w:val="000000"/>
          <w:spacing w:val="1"/>
          <w:sz w:val="26"/>
          <w:szCs w:val="26"/>
        </w:rPr>
        <w:t xml:space="preserve">тивной (конструктивной) деятельности. </w:t>
      </w:r>
      <w:r w:rsidRPr="00AD0C28">
        <w:rPr>
          <w:rFonts w:ascii="Times New Roman" w:hAnsi="Times New Roman" w:cs="Times New Roman"/>
          <w:color w:val="000000"/>
          <w:spacing w:val="1"/>
          <w:sz w:val="26"/>
          <w:szCs w:val="26"/>
        </w:rPr>
        <w:t>В развитии вос</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3"/>
          <w:sz w:val="26"/>
          <w:szCs w:val="26"/>
        </w:rPr>
        <w:t xml:space="preserve">приятия продуктивные виды деятельности приобретают </w:t>
      </w:r>
      <w:r w:rsidRPr="00AD0C28">
        <w:rPr>
          <w:rFonts w:ascii="Times New Roman" w:hAnsi="Times New Roman" w:cs="Times New Roman"/>
          <w:color w:val="000000"/>
          <w:spacing w:val="1"/>
          <w:sz w:val="26"/>
          <w:szCs w:val="26"/>
        </w:rPr>
        <w:t xml:space="preserve">первостепенное значение. Исследование ближайшего </w:t>
      </w:r>
      <w:r w:rsidRPr="00AD0C28">
        <w:rPr>
          <w:rFonts w:ascii="Times New Roman" w:hAnsi="Times New Roman" w:cs="Times New Roman"/>
          <w:color w:val="000000"/>
          <w:spacing w:val="2"/>
          <w:sz w:val="26"/>
          <w:szCs w:val="26"/>
        </w:rPr>
        <w:t xml:space="preserve">окружения становятся для ребёнка инструментарием </w:t>
      </w:r>
      <w:r w:rsidRPr="00AD0C28">
        <w:rPr>
          <w:rFonts w:ascii="Times New Roman" w:hAnsi="Times New Roman" w:cs="Times New Roman"/>
          <w:color w:val="000000"/>
          <w:spacing w:val="1"/>
          <w:sz w:val="26"/>
          <w:szCs w:val="26"/>
        </w:rPr>
        <w:t xml:space="preserve">познавательного процесса, на основе наблюдений он </w:t>
      </w:r>
      <w:r w:rsidRPr="00AD0C28">
        <w:rPr>
          <w:rFonts w:ascii="Times New Roman" w:hAnsi="Times New Roman" w:cs="Times New Roman"/>
          <w:color w:val="000000"/>
          <w:spacing w:val="-1"/>
          <w:sz w:val="26"/>
          <w:szCs w:val="26"/>
        </w:rPr>
        <w:t>воссоздаёт или конструирует свои варианты построек.</w:t>
      </w:r>
    </w:p>
    <w:p w:rsidR="00663E20" w:rsidRPr="00AD0C28" w:rsidRDefault="00663E20" w:rsidP="00A73D48">
      <w:pPr>
        <w:shd w:val="clear" w:color="auto" w:fill="FFFFFF"/>
        <w:autoSpaceDE w:val="0"/>
        <w:autoSpaceDN w:val="0"/>
        <w:adjustRightInd w:val="0"/>
        <w:spacing w:after="0" w:line="240" w:lineRule="auto"/>
        <w:ind w:hanging="5"/>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В развитии познавательно-исследовательской и про</w:t>
      </w:r>
      <w:r w:rsidRPr="00AD0C28">
        <w:rPr>
          <w:rFonts w:ascii="Times New Roman" w:hAnsi="Times New Roman" w:cs="Times New Roman"/>
          <w:color w:val="000000"/>
          <w:spacing w:val="-3"/>
          <w:sz w:val="26"/>
          <w:szCs w:val="26"/>
        </w:rPr>
        <w:t>дуктивной (конструктивной) деятельности ребёнка ста</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4"/>
          <w:sz w:val="26"/>
          <w:szCs w:val="26"/>
        </w:rPr>
        <w:t>вятся задачи: совершенствовать конструктивные умения детей: в совместной деятельности учить обыгрывать по</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6"/>
          <w:sz w:val="26"/>
          <w:szCs w:val="26"/>
        </w:rPr>
        <w:t xml:space="preserve">стройки (вместе строить дома, если домов много - это уже </w:t>
      </w:r>
      <w:r w:rsidRPr="00AD0C28">
        <w:rPr>
          <w:rFonts w:ascii="Times New Roman" w:hAnsi="Times New Roman" w:cs="Times New Roman"/>
          <w:color w:val="000000"/>
          <w:spacing w:val="-3"/>
          <w:sz w:val="26"/>
          <w:szCs w:val="26"/>
        </w:rPr>
        <w:t xml:space="preserve">поддается улица, украсить к празднику дома флажками, </w:t>
      </w:r>
      <w:r w:rsidRPr="00AD0C28">
        <w:rPr>
          <w:rFonts w:ascii="Times New Roman" w:hAnsi="Times New Roman" w:cs="Times New Roman"/>
          <w:color w:val="000000"/>
          <w:spacing w:val="-6"/>
          <w:sz w:val="26"/>
          <w:szCs w:val="26"/>
        </w:rPr>
        <w:t>улицу — цветами), объединять их по сюжету: «Мой дом», «Моя улица», «Наш детский сад», «Мы — строители».</w:t>
      </w:r>
    </w:p>
    <w:p w:rsidR="00663E20" w:rsidRPr="00AD0C28" w:rsidRDefault="00663E20" w:rsidP="00A73D48">
      <w:pPr>
        <w:shd w:val="clear" w:color="auto" w:fill="FFFFFF"/>
        <w:autoSpaceDE w:val="0"/>
        <w:autoSpaceDN w:val="0"/>
        <w:adjustRightInd w:val="0"/>
        <w:spacing w:before="5" w:after="0" w:line="240" w:lineRule="auto"/>
        <w:ind w:left="48" w:hanging="5"/>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Создавать условия для продуктивной деятельности: </w:t>
      </w:r>
      <w:r w:rsidRPr="00AD0C28">
        <w:rPr>
          <w:rFonts w:ascii="Times New Roman" w:hAnsi="Times New Roman" w:cs="Times New Roman"/>
          <w:color w:val="000000"/>
          <w:spacing w:val="-1"/>
          <w:sz w:val="26"/>
          <w:szCs w:val="26"/>
        </w:rPr>
        <w:t xml:space="preserve">индивидуальные и коллективные рисунки, аппликации </w:t>
      </w:r>
      <w:r w:rsidRPr="00AD0C28">
        <w:rPr>
          <w:rFonts w:ascii="Times New Roman" w:hAnsi="Times New Roman" w:cs="Times New Roman"/>
          <w:color w:val="000000"/>
          <w:sz w:val="26"/>
          <w:szCs w:val="26"/>
        </w:rPr>
        <w:t>о родном крае.</w:t>
      </w:r>
    </w:p>
    <w:p w:rsidR="00663E20" w:rsidRPr="00AD0C28" w:rsidRDefault="00663E20" w:rsidP="00165EF5">
      <w:pPr>
        <w:shd w:val="clear" w:color="auto" w:fill="FFFFFF"/>
        <w:autoSpaceDE w:val="0"/>
        <w:autoSpaceDN w:val="0"/>
        <w:adjustRightInd w:val="0"/>
        <w:spacing w:before="5" w:after="0" w:line="240" w:lineRule="auto"/>
        <w:ind w:left="39" w:firstLine="347"/>
        <w:jc w:val="both"/>
        <w:rPr>
          <w:rFonts w:ascii="Times New Roman" w:hAnsi="Times New Roman" w:cs="Times New Roman"/>
          <w:sz w:val="26"/>
          <w:szCs w:val="26"/>
        </w:rPr>
      </w:pPr>
      <w:proofErr w:type="gramStart"/>
      <w:r w:rsidRPr="00AD0C28">
        <w:rPr>
          <w:rFonts w:ascii="Times New Roman" w:hAnsi="Times New Roman" w:cs="Times New Roman"/>
          <w:color w:val="000000"/>
          <w:sz w:val="26"/>
          <w:szCs w:val="26"/>
        </w:rPr>
        <w:t xml:space="preserve">Учить способам обследования предметов, включая </w:t>
      </w:r>
      <w:r w:rsidRPr="00AD0C28">
        <w:rPr>
          <w:rFonts w:ascii="Times New Roman" w:hAnsi="Times New Roman" w:cs="Times New Roman"/>
          <w:color w:val="000000"/>
          <w:spacing w:val="2"/>
          <w:sz w:val="26"/>
          <w:szCs w:val="26"/>
        </w:rPr>
        <w:t>простейшие опыты с предметами повседневного ис</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 xml:space="preserve">пользования: тонет — не тонет (мячик, ложка, чашка, </w:t>
      </w:r>
      <w:r w:rsidRPr="00AD0C28">
        <w:rPr>
          <w:rFonts w:ascii="Times New Roman" w:hAnsi="Times New Roman" w:cs="Times New Roman"/>
          <w:color w:val="000000"/>
          <w:spacing w:val="-5"/>
          <w:sz w:val="26"/>
          <w:szCs w:val="26"/>
        </w:rPr>
        <w:t xml:space="preserve">бумага...), рвется — не рвется (бумага, листочек с дерева, </w:t>
      </w:r>
      <w:r w:rsidRPr="00AD0C28">
        <w:rPr>
          <w:rFonts w:ascii="Times New Roman" w:hAnsi="Times New Roman" w:cs="Times New Roman"/>
          <w:color w:val="000000"/>
          <w:spacing w:val="2"/>
          <w:sz w:val="26"/>
          <w:szCs w:val="26"/>
        </w:rPr>
        <w:t>ткань, целлофан...).</w:t>
      </w:r>
      <w:proofErr w:type="gramEnd"/>
    </w:p>
    <w:p w:rsidR="00663E20" w:rsidRPr="00AD0C28" w:rsidRDefault="00663E20" w:rsidP="00165EF5">
      <w:pPr>
        <w:shd w:val="clear" w:color="auto" w:fill="FFFFFF"/>
        <w:autoSpaceDE w:val="0"/>
        <w:autoSpaceDN w:val="0"/>
        <w:adjustRightInd w:val="0"/>
        <w:spacing w:after="0" w:line="240" w:lineRule="auto"/>
        <w:ind w:left="34" w:right="5" w:firstLine="352"/>
        <w:jc w:val="both"/>
        <w:rPr>
          <w:rFonts w:ascii="Times New Roman" w:hAnsi="Times New Roman" w:cs="Times New Roman"/>
          <w:sz w:val="26"/>
          <w:szCs w:val="26"/>
        </w:rPr>
      </w:pPr>
      <w:r w:rsidRPr="00AD0C28">
        <w:rPr>
          <w:rFonts w:ascii="Times New Roman" w:hAnsi="Times New Roman" w:cs="Times New Roman"/>
          <w:b/>
          <w:bCs/>
          <w:color w:val="000000"/>
          <w:spacing w:val="-4"/>
          <w:sz w:val="26"/>
          <w:szCs w:val="26"/>
        </w:rPr>
        <w:t>Формирование элементарных математических пред</w:t>
      </w:r>
      <w:r w:rsidRPr="00AD0C28">
        <w:rPr>
          <w:rFonts w:ascii="Times New Roman" w:hAnsi="Times New Roman" w:cs="Times New Roman"/>
          <w:b/>
          <w:bCs/>
          <w:color w:val="000000"/>
          <w:spacing w:val="-4"/>
          <w:sz w:val="26"/>
          <w:szCs w:val="26"/>
        </w:rPr>
        <w:softHyphen/>
      </w:r>
      <w:r w:rsidRPr="00AD0C28">
        <w:rPr>
          <w:rFonts w:ascii="Times New Roman" w:hAnsi="Times New Roman" w:cs="Times New Roman"/>
          <w:b/>
          <w:bCs/>
          <w:color w:val="000000"/>
          <w:sz w:val="26"/>
          <w:szCs w:val="26"/>
        </w:rPr>
        <w:t>ставлений</w:t>
      </w:r>
      <w:r w:rsidRPr="00AD0C28">
        <w:rPr>
          <w:rFonts w:ascii="Times New Roman" w:hAnsi="Times New Roman" w:cs="Times New Roman"/>
          <w:color w:val="000000"/>
          <w:sz w:val="26"/>
          <w:szCs w:val="26"/>
        </w:rPr>
        <w:t xml:space="preserve">. Различать понятия </w:t>
      </w:r>
      <w:r w:rsidRPr="00AD0C28">
        <w:rPr>
          <w:rFonts w:ascii="Times New Roman" w:hAnsi="Times New Roman" w:cs="Times New Roman"/>
          <w:i/>
          <w:iCs/>
          <w:color w:val="000000"/>
          <w:sz w:val="26"/>
          <w:szCs w:val="26"/>
        </w:rPr>
        <w:t xml:space="preserve">много, один, по одному, </w:t>
      </w:r>
      <w:r w:rsidRPr="00AD0C28">
        <w:rPr>
          <w:rFonts w:ascii="Times New Roman" w:hAnsi="Times New Roman" w:cs="Times New Roman"/>
          <w:i/>
          <w:iCs/>
          <w:color w:val="000000"/>
          <w:spacing w:val="-2"/>
          <w:sz w:val="26"/>
          <w:szCs w:val="26"/>
        </w:rPr>
        <w:t xml:space="preserve">ни одного </w:t>
      </w:r>
      <w:r w:rsidRPr="00AD0C28">
        <w:rPr>
          <w:rFonts w:ascii="Times New Roman" w:hAnsi="Times New Roman" w:cs="Times New Roman"/>
          <w:color w:val="000000"/>
          <w:spacing w:val="-2"/>
          <w:sz w:val="26"/>
          <w:szCs w:val="26"/>
        </w:rPr>
        <w:t xml:space="preserve">через наблюдения: на клумбе много красных </w:t>
      </w:r>
      <w:r w:rsidRPr="00AD0C28">
        <w:rPr>
          <w:rFonts w:ascii="Times New Roman" w:hAnsi="Times New Roman" w:cs="Times New Roman"/>
          <w:color w:val="000000"/>
          <w:sz w:val="26"/>
          <w:szCs w:val="26"/>
        </w:rPr>
        <w:t xml:space="preserve">цветов, один цветок синий, на дереве много листочков </w:t>
      </w:r>
      <w:r w:rsidRPr="00AD0C28">
        <w:rPr>
          <w:rFonts w:ascii="Times New Roman" w:hAnsi="Times New Roman" w:cs="Times New Roman"/>
          <w:color w:val="000000"/>
          <w:spacing w:val="-1"/>
          <w:sz w:val="26"/>
          <w:szCs w:val="26"/>
        </w:rPr>
        <w:t>и нет ни одного цветочка, на игровом участке один до</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 xml:space="preserve">мик. Региональное содержание данного направления </w:t>
      </w:r>
      <w:r w:rsidRPr="00AD0C28">
        <w:rPr>
          <w:rFonts w:ascii="Times New Roman" w:hAnsi="Times New Roman" w:cs="Times New Roman"/>
          <w:color w:val="000000"/>
          <w:spacing w:val="-1"/>
          <w:sz w:val="26"/>
          <w:szCs w:val="26"/>
        </w:rPr>
        <w:t xml:space="preserve">развития ребёнка может реализоваться в тематических </w:t>
      </w:r>
      <w:r w:rsidRPr="00AD0C28">
        <w:rPr>
          <w:rFonts w:ascii="Times New Roman" w:hAnsi="Times New Roman" w:cs="Times New Roman"/>
          <w:color w:val="000000"/>
          <w:sz w:val="26"/>
          <w:szCs w:val="26"/>
        </w:rPr>
        <w:t xml:space="preserve">блоках «Домашние животные» «Птицы», «Деревья и </w:t>
      </w:r>
      <w:r w:rsidRPr="00AD0C28">
        <w:rPr>
          <w:rFonts w:ascii="Times New Roman" w:hAnsi="Times New Roman" w:cs="Times New Roman"/>
          <w:color w:val="000000"/>
          <w:spacing w:val="-1"/>
          <w:sz w:val="26"/>
          <w:szCs w:val="26"/>
        </w:rPr>
        <w:t>кустарники» и т.д.</w:t>
      </w:r>
    </w:p>
    <w:p w:rsidR="00663E20" w:rsidRPr="00AD0C28" w:rsidRDefault="00663E20" w:rsidP="00165EF5">
      <w:pPr>
        <w:shd w:val="clear" w:color="auto" w:fill="FFFFFF"/>
        <w:autoSpaceDE w:val="0"/>
        <w:autoSpaceDN w:val="0"/>
        <w:adjustRightInd w:val="0"/>
        <w:spacing w:after="0" w:line="240" w:lineRule="auto"/>
        <w:ind w:left="29" w:right="19" w:firstLine="347"/>
        <w:jc w:val="both"/>
        <w:rPr>
          <w:rFonts w:ascii="Times New Roman" w:hAnsi="Times New Roman" w:cs="Times New Roman"/>
          <w:sz w:val="26"/>
          <w:szCs w:val="26"/>
        </w:rPr>
      </w:pPr>
      <w:r w:rsidRPr="00AD0C28">
        <w:rPr>
          <w:rFonts w:ascii="Times New Roman" w:hAnsi="Times New Roman" w:cs="Times New Roman"/>
          <w:b/>
          <w:bCs/>
          <w:color w:val="000000"/>
          <w:spacing w:val="-2"/>
          <w:sz w:val="26"/>
          <w:szCs w:val="26"/>
        </w:rPr>
        <w:t>Формирование целостной картины мира, расшире</w:t>
      </w:r>
      <w:r w:rsidRPr="00AD0C28">
        <w:rPr>
          <w:rFonts w:ascii="Times New Roman" w:hAnsi="Times New Roman" w:cs="Times New Roman"/>
          <w:b/>
          <w:bCs/>
          <w:color w:val="000000"/>
          <w:spacing w:val="-2"/>
          <w:sz w:val="26"/>
          <w:szCs w:val="26"/>
        </w:rPr>
        <w:softHyphen/>
      </w:r>
      <w:r w:rsidRPr="00AD0C28">
        <w:rPr>
          <w:rFonts w:ascii="Times New Roman" w:hAnsi="Times New Roman" w:cs="Times New Roman"/>
          <w:b/>
          <w:bCs/>
          <w:color w:val="000000"/>
          <w:sz w:val="26"/>
          <w:szCs w:val="26"/>
        </w:rPr>
        <w:t>ние кругозора</w:t>
      </w:r>
      <w:r w:rsidRPr="00AD0C28">
        <w:rPr>
          <w:rFonts w:ascii="Times New Roman" w:hAnsi="Times New Roman" w:cs="Times New Roman"/>
          <w:color w:val="000000"/>
          <w:sz w:val="26"/>
          <w:szCs w:val="26"/>
        </w:rPr>
        <w:t xml:space="preserve">. </w:t>
      </w:r>
      <w:proofErr w:type="gramStart"/>
      <w:r w:rsidRPr="00AD0C28">
        <w:rPr>
          <w:rFonts w:ascii="Times New Roman" w:hAnsi="Times New Roman" w:cs="Times New Roman"/>
          <w:color w:val="000000"/>
          <w:sz w:val="26"/>
          <w:szCs w:val="26"/>
        </w:rPr>
        <w:t xml:space="preserve">Знакомить с культурными ценностями </w:t>
      </w:r>
      <w:r w:rsidRPr="00AD0C28">
        <w:rPr>
          <w:rFonts w:ascii="Times New Roman" w:hAnsi="Times New Roman" w:cs="Times New Roman"/>
          <w:color w:val="000000"/>
          <w:spacing w:val="2"/>
          <w:sz w:val="26"/>
          <w:szCs w:val="26"/>
        </w:rPr>
        <w:t xml:space="preserve">своего населённого пункта (деревни, села, города), с </w:t>
      </w:r>
      <w:r w:rsidRPr="00AD0C28">
        <w:rPr>
          <w:rFonts w:ascii="Times New Roman" w:hAnsi="Times New Roman" w:cs="Times New Roman"/>
          <w:color w:val="000000"/>
          <w:spacing w:val="1"/>
          <w:sz w:val="26"/>
          <w:szCs w:val="26"/>
        </w:rPr>
        <w:t xml:space="preserve">его основными объектами: дом, улица, детский сад, </w:t>
      </w:r>
      <w:r w:rsidRPr="00AD0C28">
        <w:rPr>
          <w:rFonts w:ascii="Times New Roman" w:hAnsi="Times New Roman" w:cs="Times New Roman"/>
          <w:color w:val="000000"/>
          <w:spacing w:val="2"/>
          <w:sz w:val="26"/>
          <w:szCs w:val="26"/>
        </w:rPr>
        <w:t>магазин, поликлиника...</w:t>
      </w:r>
      <w:proofErr w:type="gramEnd"/>
    </w:p>
    <w:p w:rsidR="00663E20" w:rsidRPr="00AD0C28" w:rsidRDefault="00663E20" w:rsidP="00165EF5">
      <w:pPr>
        <w:shd w:val="clear" w:color="auto" w:fill="FFFFFF"/>
        <w:autoSpaceDE w:val="0"/>
        <w:autoSpaceDN w:val="0"/>
        <w:adjustRightInd w:val="0"/>
        <w:spacing w:after="0" w:line="240" w:lineRule="auto"/>
        <w:ind w:left="29" w:right="29" w:firstLine="342"/>
        <w:jc w:val="both"/>
        <w:rPr>
          <w:rFonts w:ascii="Times New Roman" w:hAnsi="Times New Roman" w:cs="Times New Roman"/>
          <w:sz w:val="26"/>
          <w:szCs w:val="26"/>
        </w:rPr>
      </w:pPr>
      <w:r w:rsidRPr="00AD0C28">
        <w:rPr>
          <w:rFonts w:ascii="Times New Roman" w:hAnsi="Times New Roman" w:cs="Times New Roman"/>
          <w:color w:val="000000"/>
          <w:sz w:val="26"/>
          <w:szCs w:val="26"/>
        </w:rPr>
        <w:lastRenderedPageBreak/>
        <w:t>Учить называть свой населённый пункт (деревня,  село, город...), свою улицу.</w:t>
      </w:r>
    </w:p>
    <w:p w:rsidR="00663E20" w:rsidRPr="00AD0C28" w:rsidRDefault="00663E20" w:rsidP="00165EF5">
      <w:pPr>
        <w:shd w:val="clear" w:color="auto" w:fill="FFFFFF"/>
        <w:autoSpaceDE w:val="0"/>
        <w:autoSpaceDN w:val="0"/>
        <w:adjustRightInd w:val="0"/>
        <w:spacing w:after="0" w:line="240" w:lineRule="auto"/>
        <w:ind w:left="366"/>
        <w:rPr>
          <w:rFonts w:ascii="Times New Roman" w:hAnsi="Times New Roman" w:cs="Times New Roman"/>
          <w:sz w:val="26"/>
          <w:szCs w:val="26"/>
        </w:rPr>
      </w:pPr>
      <w:r w:rsidRPr="00AD0C28">
        <w:rPr>
          <w:rFonts w:ascii="Times New Roman" w:hAnsi="Times New Roman" w:cs="Times New Roman"/>
          <w:color w:val="000000"/>
          <w:spacing w:val="-5"/>
          <w:sz w:val="26"/>
          <w:szCs w:val="26"/>
        </w:rPr>
        <w:t>Учить ориентироваться в помещениях детского сада</w:t>
      </w:r>
    </w:p>
    <w:p w:rsidR="00663E20" w:rsidRPr="00AD0C28" w:rsidRDefault="00663E20" w:rsidP="00165EF5">
      <w:pPr>
        <w:shd w:val="clear" w:color="auto" w:fill="FFFFFF"/>
        <w:autoSpaceDE w:val="0"/>
        <w:autoSpaceDN w:val="0"/>
        <w:adjustRightInd w:val="0"/>
        <w:spacing w:after="0" w:line="240" w:lineRule="auto"/>
        <w:ind w:left="24" w:right="29" w:firstLine="352"/>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Предложить прослушать звучание удмуртских  на</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z w:val="26"/>
          <w:szCs w:val="26"/>
        </w:rPr>
        <w:t>родных инструментов (гусли, арган - гармошка...</w:t>
      </w:r>
      <w:proofErr w:type="gramStart"/>
      <w:r w:rsidRPr="00AD0C28">
        <w:rPr>
          <w:rFonts w:ascii="Times New Roman" w:hAnsi="Times New Roman" w:cs="Times New Roman"/>
          <w:color w:val="000000"/>
          <w:sz w:val="26"/>
          <w:szCs w:val="26"/>
        </w:rPr>
        <w:t xml:space="preserve"> )</w:t>
      </w:r>
      <w:proofErr w:type="gramEnd"/>
    </w:p>
    <w:p w:rsidR="00663E20" w:rsidRPr="00AD0C28" w:rsidRDefault="00663E20" w:rsidP="00165EF5">
      <w:pPr>
        <w:shd w:val="clear" w:color="auto" w:fill="FFFFFF"/>
        <w:autoSpaceDE w:val="0"/>
        <w:autoSpaceDN w:val="0"/>
        <w:adjustRightInd w:val="0"/>
        <w:spacing w:after="0" w:line="240" w:lineRule="auto"/>
        <w:ind w:left="29" w:right="29" w:firstLine="352"/>
        <w:jc w:val="both"/>
        <w:rPr>
          <w:rFonts w:ascii="Times New Roman" w:hAnsi="Times New Roman" w:cs="Times New Roman"/>
          <w:sz w:val="26"/>
          <w:szCs w:val="26"/>
        </w:rPr>
      </w:pPr>
      <w:proofErr w:type="gramStart"/>
      <w:r w:rsidRPr="00AD0C28">
        <w:rPr>
          <w:rFonts w:ascii="Times New Roman" w:hAnsi="Times New Roman" w:cs="Times New Roman"/>
          <w:color w:val="000000"/>
          <w:spacing w:val="-1"/>
          <w:sz w:val="26"/>
          <w:szCs w:val="26"/>
        </w:rPr>
        <w:t xml:space="preserve">Представить в доступной для детского восприятия </w:t>
      </w:r>
      <w:r w:rsidRPr="00AD0C28">
        <w:rPr>
          <w:rFonts w:ascii="Times New Roman" w:hAnsi="Times New Roman" w:cs="Times New Roman"/>
          <w:color w:val="000000"/>
          <w:spacing w:val="1"/>
          <w:sz w:val="26"/>
          <w:szCs w:val="26"/>
        </w:rPr>
        <w:t>этнокультурные ценности республики.</w:t>
      </w:r>
      <w:proofErr w:type="gramEnd"/>
    </w:p>
    <w:p w:rsidR="00663E20" w:rsidRPr="00AD0C28" w:rsidRDefault="00663E20" w:rsidP="00165EF5">
      <w:pPr>
        <w:shd w:val="clear" w:color="auto" w:fill="FFFFFF"/>
        <w:autoSpaceDE w:val="0"/>
        <w:autoSpaceDN w:val="0"/>
        <w:adjustRightInd w:val="0"/>
        <w:spacing w:after="0" w:line="240" w:lineRule="auto"/>
        <w:ind w:left="14" w:right="19" w:firstLine="356"/>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Знакомить с профессиями (врач, водитель, про</w:t>
      </w:r>
      <w:r w:rsidRPr="00AD0C28">
        <w:rPr>
          <w:rFonts w:ascii="Times New Roman" w:hAnsi="Times New Roman" w:cs="Times New Roman"/>
          <w:color w:val="000000"/>
          <w:spacing w:val="3"/>
          <w:sz w:val="26"/>
          <w:szCs w:val="26"/>
        </w:rPr>
        <w:softHyphen/>
        <w:t xml:space="preserve">давец, воспитатель), характерными для конкретного </w:t>
      </w:r>
      <w:r w:rsidRPr="00AD0C28">
        <w:rPr>
          <w:rFonts w:ascii="Times New Roman" w:hAnsi="Times New Roman" w:cs="Times New Roman"/>
          <w:color w:val="000000"/>
          <w:spacing w:val="-1"/>
          <w:sz w:val="26"/>
          <w:szCs w:val="26"/>
        </w:rPr>
        <w:t xml:space="preserve">населённого пункта. Дать представления о предметах и </w:t>
      </w:r>
      <w:r w:rsidRPr="00AD0C28">
        <w:rPr>
          <w:rFonts w:ascii="Times New Roman" w:hAnsi="Times New Roman" w:cs="Times New Roman"/>
          <w:color w:val="000000"/>
          <w:sz w:val="26"/>
          <w:szCs w:val="26"/>
        </w:rPr>
        <w:t>материалах, созданных руками земляков, познакомить с их функциональны ми характеристиками.</w:t>
      </w:r>
    </w:p>
    <w:p w:rsidR="00663E20" w:rsidRPr="00AD0C28" w:rsidRDefault="00663E20" w:rsidP="00165EF5">
      <w:pPr>
        <w:shd w:val="clear" w:color="auto" w:fill="FFFFFF"/>
        <w:autoSpaceDE w:val="0"/>
        <w:autoSpaceDN w:val="0"/>
        <w:adjustRightInd w:val="0"/>
        <w:spacing w:after="0" w:line="240" w:lineRule="auto"/>
        <w:ind w:left="5" w:right="19" w:firstLine="361"/>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Формировать потребность в получении информа</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 xml:space="preserve">ции о предметах ближайшего окружения, о природных </w:t>
      </w:r>
      <w:r w:rsidRPr="00AD0C28">
        <w:rPr>
          <w:rFonts w:ascii="Times New Roman" w:hAnsi="Times New Roman" w:cs="Times New Roman"/>
          <w:color w:val="000000"/>
          <w:sz w:val="26"/>
          <w:szCs w:val="26"/>
        </w:rPr>
        <w:t xml:space="preserve">явлениях. Обращать внимание на красивые природные </w:t>
      </w:r>
      <w:r w:rsidRPr="00AD0C28">
        <w:rPr>
          <w:rFonts w:ascii="Times New Roman" w:hAnsi="Times New Roman" w:cs="Times New Roman"/>
          <w:color w:val="000000"/>
          <w:spacing w:val="-4"/>
          <w:sz w:val="26"/>
          <w:szCs w:val="26"/>
        </w:rPr>
        <w:t xml:space="preserve">явления — радуга на небе, иней на деревьях, журчанье </w:t>
      </w:r>
      <w:r w:rsidRPr="00AD0C28">
        <w:rPr>
          <w:rFonts w:ascii="Times New Roman" w:hAnsi="Times New Roman" w:cs="Times New Roman"/>
          <w:color w:val="000000"/>
          <w:spacing w:val="-3"/>
          <w:sz w:val="26"/>
          <w:szCs w:val="26"/>
        </w:rPr>
        <w:t xml:space="preserve">ручейков, шелест листвы... Воспитывать эмоциональное </w:t>
      </w:r>
      <w:r w:rsidRPr="00AD0C28">
        <w:rPr>
          <w:rFonts w:ascii="Times New Roman" w:hAnsi="Times New Roman" w:cs="Times New Roman"/>
          <w:color w:val="000000"/>
          <w:spacing w:val="-4"/>
          <w:sz w:val="26"/>
          <w:szCs w:val="26"/>
        </w:rPr>
        <w:t>отношение к наблюдаемым природным объектам и явле</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1"/>
          <w:sz w:val="26"/>
          <w:szCs w:val="26"/>
        </w:rPr>
        <w:t xml:space="preserve">ниям. Знакомить с правилами поведения в природе: не </w:t>
      </w:r>
      <w:r w:rsidRPr="00AD0C28">
        <w:rPr>
          <w:rFonts w:ascii="Times New Roman" w:hAnsi="Times New Roman" w:cs="Times New Roman"/>
          <w:color w:val="000000"/>
          <w:spacing w:val="-2"/>
          <w:sz w:val="26"/>
          <w:szCs w:val="26"/>
        </w:rPr>
        <w:t xml:space="preserve">ломать ветки деревьев, не обрывать листья. Дать детям </w:t>
      </w:r>
      <w:r w:rsidRPr="00AD0C28">
        <w:rPr>
          <w:rFonts w:ascii="Times New Roman" w:hAnsi="Times New Roman" w:cs="Times New Roman"/>
          <w:color w:val="000000"/>
          <w:spacing w:val="-5"/>
          <w:sz w:val="26"/>
          <w:szCs w:val="26"/>
        </w:rPr>
        <w:t>представления о деревьях, которые растут на участке дет</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z w:val="26"/>
          <w:szCs w:val="26"/>
        </w:rPr>
        <w:t xml:space="preserve">ского сада. Знакомить с некоторыми растениями своей </w:t>
      </w:r>
      <w:r w:rsidRPr="00AD0C28">
        <w:rPr>
          <w:rFonts w:ascii="Times New Roman" w:hAnsi="Times New Roman" w:cs="Times New Roman"/>
          <w:color w:val="000000"/>
          <w:spacing w:val="-1"/>
          <w:sz w:val="26"/>
          <w:szCs w:val="26"/>
        </w:rPr>
        <w:t>местности: с деревьями, цветущими травянистыми рас</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3"/>
          <w:sz w:val="26"/>
          <w:szCs w:val="26"/>
        </w:rPr>
        <w:t xml:space="preserve">тениями (одуванчик, крапива). Знакомить с комнатными </w:t>
      </w:r>
      <w:r w:rsidRPr="00AD0C28">
        <w:rPr>
          <w:rFonts w:ascii="Times New Roman" w:hAnsi="Times New Roman" w:cs="Times New Roman"/>
          <w:color w:val="000000"/>
          <w:spacing w:val="-2"/>
          <w:sz w:val="26"/>
          <w:szCs w:val="26"/>
        </w:rPr>
        <w:t xml:space="preserve">растениями (фикус, герань). Знакомить с характерными </w:t>
      </w:r>
      <w:r w:rsidRPr="00AD0C28">
        <w:rPr>
          <w:rFonts w:ascii="Times New Roman" w:hAnsi="Times New Roman" w:cs="Times New Roman"/>
          <w:color w:val="000000"/>
          <w:spacing w:val="-4"/>
          <w:sz w:val="26"/>
          <w:szCs w:val="26"/>
        </w:rPr>
        <w:t xml:space="preserve">особенностями следующих друг за другом времён года и </w:t>
      </w:r>
      <w:r w:rsidRPr="00AD0C28">
        <w:rPr>
          <w:rFonts w:ascii="Times New Roman" w:hAnsi="Times New Roman" w:cs="Times New Roman"/>
          <w:color w:val="000000"/>
          <w:sz w:val="26"/>
          <w:szCs w:val="26"/>
        </w:rPr>
        <w:t xml:space="preserve">теми изменениями, которые происходят в связи с этим </w:t>
      </w:r>
      <w:r w:rsidRPr="00AD0C28">
        <w:rPr>
          <w:rFonts w:ascii="Times New Roman" w:hAnsi="Times New Roman" w:cs="Times New Roman"/>
          <w:color w:val="000000"/>
          <w:spacing w:val="-2"/>
          <w:sz w:val="26"/>
          <w:szCs w:val="26"/>
        </w:rPr>
        <w:t>в жизни и деятельности взрослых и детей.</w:t>
      </w:r>
    </w:p>
    <w:p w:rsidR="00663E20" w:rsidRPr="00AD0C28" w:rsidRDefault="00663E20" w:rsidP="00165EF5">
      <w:pPr>
        <w:shd w:val="clear" w:color="auto" w:fill="FFFFFF"/>
        <w:autoSpaceDE w:val="0"/>
        <w:autoSpaceDN w:val="0"/>
        <w:adjustRightInd w:val="0"/>
        <w:spacing w:before="5" w:after="0" w:line="240" w:lineRule="auto"/>
        <w:ind w:left="14" w:right="34" w:firstLine="337"/>
        <w:jc w:val="both"/>
        <w:rPr>
          <w:rFonts w:ascii="Times New Roman" w:hAnsi="Times New Roman" w:cs="Times New Roman"/>
          <w:sz w:val="26"/>
          <w:szCs w:val="26"/>
        </w:rPr>
      </w:pPr>
      <w:proofErr w:type="gramStart"/>
      <w:r w:rsidRPr="00AD0C28">
        <w:rPr>
          <w:rFonts w:ascii="Times New Roman" w:hAnsi="Times New Roman" w:cs="Times New Roman"/>
          <w:color w:val="000000"/>
          <w:spacing w:val="3"/>
          <w:sz w:val="26"/>
          <w:szCs w:val="26"/>
        </w:rPr>
        <w:t>Развивать умение отличать и называть по внеш</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z w:val="26"/>
          <w:szCs w:val="26"/>
        </w:rPr>
        <w:t xml:space="preserve">нему виду овощи (огурец, помидор, морковь),  фрукты (яблоко, груша), ягоды (малина, смородина), растущие </w:t>
      </w:r>
      <w:r w:rsidRPr="00AD0C28">
        <w:rPr>
          <w:rFonts w:ascii="Times New Roman" w:hAnsi="Times New Roman" w:cs="Times New Roman"/>
          <w:color w:val="000000"/>
          <w:spacing w:val="-1"/>
          <w:sz w:val="26"/>
          <w:szCs w:val="26"/>
        </w:rPr>
        <w:t>в климатических условиях Удмуртии.</w:t>
      </w:r>
      <w:proofErr w:type="gramEnd"/>
    </w:p>
    <w:p w:rsidR="00663E20" w:rsidRPr="00AD0C28" w:rsidRDefault="00663E20" w:rsidP="00165EF5">
      <w:pPr>
        <w:shd w:val="clear" w:color="auto" w:fill="FFFFFF"/>
        <w:autoSpaceDE w:val="0"/>
        <w:autoSpaceDN w:val="0"/>
        <w:adjustRightInd w:val="0"/>
        <w:spacing w:after="0" w:line="240" w:lineRule="auto"/>
        <w:ind w:right="39" w:firstLine="347"/>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Учить наблюдать за птицами, прилетающими на участок (голубь, воробей), подкармливать их зимой. </w:t>
      </w:r>
      <w:r w:rsidRPr="00AD0C28">
        <w:rPr>
          <w:rFonts w:ascii="Times New Roman" w:hAnsi="Times New Roman" w:cs="Times New Roman"/>
          <w:color w:val="000000"/>
          <w:spacing w:val="1"/>
          <w:sz w:val="26"/>
          <w:szCs w:val="26"/>
        </w:rPr>
        <w:t xml:space="preserve">Дать представления о диких животных, обитающих в </w:t>
      </w:r>
      <w:r>
        <w:rPr>
          <w:rFonts w:ascii="Times New Roman" w:hAnsi="Times New Roman" w:cs="Times New Roman"/>
          <w:color w:val="000000"/>
          <w:sz w:val="26"/>
          <w:szCs w:val="26"/>
        </w:rPr>
        <w:t xml:space="preserve">лесах Удмуртии (ёж, </w:t>
      </w:r>
      <w:r w:rsidRPr="00AD0C28">
        <w:rPr>
          <w:rFonts w:ascii="Times New Roman" w:hAnsi="Times New Roman" w:cs="Times New Roman"/>
          <w:color w:val="000000"/>
          <w:sz w:val="26"/>
          <w:szCs w:val="26"/>
        </w:rPr>
        <w:t>заяц, волк, лиса).</w:t>
      </w:r>
    </w:p>
    <w:p w:rsidR="00663E20" w:rsidRPr="00AD0C28" w:rsidRDefault="00663E20" w:rsidP="00165EF5">
      <w:pPr>
        <w:shd w:val="clear" w:color="auto" w:fill="FFFFFF"/>
        <w:autoSpaceDE w:val="0"/>
        <w:autoSpaceDN w:val="0"/>
        <w:adjustRightInd w:val="0"/>
        <w:spacing w:after="0" w:line="240" w:lineRule="auto"/>
        <w:ind w:left="10"/>
        <w:rPr>
          <w:rFonts w:ascii="Times New Roman" w:hAnsi="Times New Roman" w:cs="Times New Roman"/>
          <w:color w:val="000000"/>
          <w:spacing w:val="-5"/>
          <w:sz w:val="26"/>
          <w:szCs w:val="26"/>
          <w:u w:val="single"/>
        </w:rPr>
      </w:pPr>
      <w:r w:rsidRPr="00AD0C28">
        <w:rPr>
          <w:rFonts w:ascii="Times New Roman" w:hAnsi="Times New Roman" w:cs="Times New Roman"/>
          <w:color w:val="000000"/>
          <w:spacing w:val="-6"/>
          <w:sz w:val="26"/>
          <w:szCs w:val="26"/>
          <w:u w:val="single"/>
        </w:rPr>
        <w:t xml:space="preserve">СРЕДНЯЯ ГРУППА </w:t>
      </w:r>
      <w:r w:rsidRPr="00AD0C28">
        <w:rPr>
          <w:rFonts w:ascii="Times New Roman" w:hAnsi="Times New Roman" w:cs="Times New Roman"/>
          <w:color w:val="000000"/>
          <w:spacing w:val="-5"/>
          <w:sz w:val="26"/>
          <w:szCs w:val="26"/>
          <w:u w:val="single"/>
        </w:rPr>
        <w:t>(от четырёх до пяти лет)</w:t>
      </w:r>
    </w:p>
    <w:p w:rsidR="00663E20" w:rsidRPr="00AD0C28" w:rsidRDefault="00663E20" w:rsidP="00165EF5">
      <w:pPr>
        <w:shd w:val="clear" w:color="auto" w:fill="FFFFFF"/>
        <w:autoSpaceDE w:val="0"/>
        <w:autoSpaceDN w:val="0"/>
        <w:adjustRightInd w:val="0"/>
        <w:spacing w:after="0" w:line="240" w:lineRule="auto"/>
        <w:ind w:left="48" w:firstLine="352"/>
        <w:jc w:val="both"/>
        <w:rPr>
          <w:rFonts w:ascii="Times New Roman" w:hAnsi="Times New Roman" w:cs="Times New Roman"/>
          <w:sz w:val="26"/>
          <w:szCs w:val="26"/>
        </w:rPr>
      </w:pPr>
      <w:r w:rsidRPr="00AD0C28">
        <w:rPr>
          <w:rFonts w:ascii="Times New Roman" w:hAnsi="Times New Roman" w:cs="Times New Roman"/>
          <w:b/>
          <w:bCs/>
          <w:color w:val="000000"/>
          <w:spacing w:val="-1"/>
          <w:sz w:val="26"/>
          <w:szCs w:val="26"/>
        </w:rPr>
        <w:t>Сенсорное развитие.</w:t>
      </w:r>
      <w:r w:rsidRPr="00AD0C28">
        <w:rPr>
          <w:rFonts w:ascii="Times New Roman" w:hAnsi="Times New Roman" w:cs="Times New Roman"/>
          <w:color w:val="000000"/>
          <w:spacing w:val="-1"/>
          <w:sz w:val="26"/>
          <w:szCs w:val="26"/>
        </w:rPr>
        <w:t xml:space="preserve"> Поддерживать попытки самостоятельно обсл</w:t>
      </w:r>
      <w:r w:rsidRPr="00AD0C28">
        <w:rPr>
          <w:rFonts w:ascii="Times New Roman" w:hAnsi="Times New Roman" w:cs="Times New Roman"/>
          <w:color w:val="000000"/>
          <w:sz w:val="26"/>
          <w:szCs w:val="26"/>
        </w:rPr>
        <w:t>едовать окружающие предметы, сравнивать, группирова</w:t>
      </w:r>
      <w:r w:rsidRPr="00AD0C28">
        <w:rPr>
          <w:rFonts w:ascii="Times New Roman" w:hAnsi="Times New Roman" w:cs="Times New Roman"/>
          <w:color w:val="000000"/>
          <w:spacing w:val="1"/>
          <w:sz w:val="26"/>
          <w:szCs w:val="26"/>
        </w:rPr>
        <w:t>ть и классифицировать их. Систематизировать сенсорный опыт через игровые моменты «Найди и прикос</w:t>
      </w:r>
      <w:r w:rsidRPr="00AD0C28">
        <w:rPr>
          <w:rFonts w:ascii="Times New Roman" w:hAnsi="Times New Roman" w:cs="Times New Roman"/>
          <w:color w:val="000000"/>
          <w:spacing w:val="3"/>
          <w:sz w:val="26"/>
          <w:szCs w:val="26"/>
        </w:rPr>
        <w:t xml:space="preserve">нись к предметам красного цвета (мягким, твёрдым, </w:t>
      </w:r>
      <w:r w:rsidRPr="00AD0C28">
        <w:rPr>
          <w:rFonts w:ascii="Times New Roman" w:hAnsi="Times New Roman" w:cs="Times New Roman"/>
          <w:color w:val="000000"/>
          <w:sz w:val="26"/>
          <w:szCs w:val="26"/>
        </w:rPr>
        <w:t xml:space="preserve"> круглым, квадратным...), «Что у нас растёт вкусное, сладкое</w:t>
      </w:r>
      <w:proofErr w:type="gramStart"/>
      <w:r w:rsidRPr="00AD0C28">
        <w:rPr>
          <w:rFonts w:ascii="Times New Roman" w:hAnsi="Times New Roman" w:cs="Times New Roman"/>
          <w:color w:val="000000"/>
          <w:sz w:val="26"/>
          <w:szCs w:val="26"/>
        </w:rPr>
        <w:t>.г</w:t>
      </w:r>
      <w:proofErr w:type="gramEnd"/>
      <w:r w:rsidRPr="00AD0C28">
        <w:rPr>
          <w:rFonts w:ascii="Times New Roman" w:hAnsi="Times New Roman" w:cs="Times New Roman"/>
          <w:color w:val="000000"/>
          <w:sz w:val="26"/>
          <w:szCs w:val="26"/>
        </w:rPr>
        <w:t>орькое, сочное...)?» «Из чего сделаны (сшиты) валенки (калоши, шапка, шарф)?» Учить подбирать пред</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4"/>
          <w:sz w:val="26"/>
          <w:szCs w:val="26"/>
        </w:rPr>
        <w:t>меты из окружающего пространства по 1—2 качествам (цвет</w:t>
      </w:r>
      <w:proofErr w:type="gramStart"/>
      <w:r w:rsidRPr="00AD0C28">
        <w:rPr>
          <w:rFonts w:ascii="Times New Roman" w:hAnsi="Times New Roman" w:cs="Times New Roman"/>
          <w:color w:val="000000"/>
          <w:spacing w:val="4"/>
          <w:sz w:val="26"/>
          <w:szCs w:val="26"/>
        </w:rPr>
        <w:t>.ф</w:t>
      </w:r>
      <w:proofErr w:type="gramEnd"/>
      <w:r w:rsidRPr="00AD0C28">
        <w:rPr>
          <w:rFonts w:ascii="Times New Roman" w:hAnsi="Times New Roman" w:cs="Times New Roman"/>
          <w:color w:val="000000"/>
          <w:spacing w:val="4"/>
          <w:sz w:val="26"/>
          <w:szCs w:val="26"/>
        </w:rPr>
        <w:t>орма, размер, материал и т. п.).</w:t>
      </w:r>
    </w:p>
    <w:p w:rsidR="00663E20" w:rsidRPr="00AD0C28" w:rsidRDefault="00663E20" w:rsidP="00165EF5">
      <w:pPr>
        <w:shd w:val="clear" w:color="auto" w:fill="FFFFFF"/>
        <w:autoSpaceDE w:val="0"/>
        <w:autoSpaceDN w:val="0"/>
        <w:adjustRightInd w:val="0"/>
        <w:spacing w:after="0" w:line="240" w:lineRule="auto"/>
        <w:ind w:left="34" w:right="5" w:firstLine="356"/>
        <w:jc w:val="both"/>
        <w:rPr>
          <w:rFonts w:ascii="Times New Roman" w:hAnsi="Times New Roman" w:cs="Times New Roman"/>
          <w:sz w:val="26"/>
          <w:szCs w:val="26"/>
        </w:rPr>
      </w:pPr>
      <w:r w:rsidRPr="00AD0C28">
        <w:rPr>
          <w:rFonts w:ascii="Times New Roman" w:hAnsi="Times New Roman" w:cs="Times New Roman"/>
          <w:b/>
          <w:bCs/>
          <w:color w:val="000000"/>
          <w:spacing w:val="-3"/>
          <w:sz w:val="26"/>
          <w:szCs w:val="26"/>
        </w:rPr>
        <w:t>Развитие познавательно-исследовательской и прод</w:t>
      </w:r>
      <w:r w:rsidRPr="00AD0C28">
        <w:rPr>
          <w:rFonts w:ascii="Times New Roman" w:hAnsi="Times New Roman" w:cs="Times New Roman"/>
          <w:b/>
          <w:bCs/>
          <w:color w:val="000000"/>
          <w:spacing w:val="-1"/>
          <w:sz w:val="26"/>
          <w:szCs w:val="26"/>
        </w:rPr>
        <w:t xml:space="preserve">уктивной (конструктивной) деятельности. </w:t>
      </w:r>
      <w:r w:rsidRPr="00AD0C28">
        <w:rPr>
          <w:rFonts w:ascii="Times New Roman" w:hAnsi="Times New Roman" w:cs="Times New Roman"/>
          <w:color w:val="000000"/>
          <w:spacing w:val="-1"/>
          <w:sz w:val="26"/>
          <w:szCs w:val="26"/>
        </w:rPr>
        <w:t xml:space="preserve">Обращать </w:t>
      </w:r>
      <w:r w:rsidRPr="00AD0C28">
        <w:rPr>
          <w:rFonts w:ascii="Times New Roman" w:hAnsi="Times New Roman" w:cs="Times New Roman"/>
          <w:color w:val="000000"/>
          <w:spacing w:val="6"/>
          <w:sz w:val="26"/>
          <w:szCs w:val="26"/>
        </w:rPr>
        <w:t xml:space="preserve">внимание детей на различные здания и сооружения в </w:t>
      </w:r>
      <w:r w:rsidRPr="00AD0C28">
        <w:rPr>
          <w:rFonts w:ascii="Times New Roman" w:hAnsi="Times New Roman" w:cs="Times New Roman"/>
          <w:color w:val="000000"/>
          <w:spacing w:val="5"/>
          <w:sz w:val="26"/>
          <w:szCs w:val="26"/>
        </w:rPr>
        <w:t>родной деревне (селе, городе), какие здания и соору</w:t>
      </w:r>
      <w:r w:rsidRPr="00AD0C28">
        <w:rPr>
          <w:rFonts w:ascii="Times New Roman" w:hAnsi="Times New Roman" w:cs="Times New Roman"/>
          <w:color w:val="000000"/>
          <w:spacing w:val="5"/>
          <w:sz w:val="26"/>
          <w:szCs w:val="26"/>
        </w:rPr>
        <w:softHyphen/>
        <w:t>жения расположены вокруг детского сада.</w:t>
      </w:r>
    </w:p>
    <w:p w:rsidR="00663E20" w:rsidRPr="00AD0C28" w:rsidRDefault="00663E20" w:rsidP="00165EF5">
      <w:pPr>
        <w:shd w:val="clear" w:color="auto" w:fill="FFFFFF"/>
        <w:autoSpaceDE w:val="0"/>
        <w:autoSpaceDN w:val="0"/>
        <w:adjustRightInd w:val="0"/>
        <w:spacing w:before="5" w:after="0" w:line="240" w:lineRule="auto"/>
        <w:ind w:left="34" w:right="5" w:firstLine="352"/>
        <w:jc w:val="both"/>
        <w:rPr>
          <w:rFonts w:ascii="Times New Roman" w:hAnsi="Times New Roman" w:cs="Times New Roman"/>
          <w:sz w:val="26"/>
          <w:szCs w:val="26"/>
        </w:rPr>
      </w:pPr>
      <w:r w:rsidRPr="00AD0C28">
        <w:rPr>
          <w:rFonts w:ascii="Times New Roman" w:hAnsi="Times New Roman" w:cs="Times New Roman"/>
          <w:color w:val="000000"/>
          <w:sz w:val="26"/>
          <w:szCs w:val="26"/>
        </w:rPr>
        <w:t xml:space="preserve">На прогулках в процессе игр рассматривать с детьми </w:t>
      </w:r>
      <w:r w:rsidRPr="00AD0C28">
        <w:rPr>
          <w:rFonts w:ascii="Times New Roman" w:hAnsi="Times New Roman" w:cs="Times New Roman"/>
          <w:color w:val="000000"/>
          <w:spacing w:val="3"/>
          <w:sz w:val="26"/>
          <w:szCs w:val="26"/>
        </w:rPr>
        <w:t xml:space="preserve">машины, тележки, автобусы и другие виды транспорта. </w:t>
      </w:r>
      <w:r w:rsidRPr="00AD0C28">
        <w:rPr>
          <w:rFonts w:ascii="Times New Roman" w:hAnsi="Times New Roman" w:cs="Times New Roman"/>
          <w:color w:val="000000"/>
          <w:spacing w:val="1"/>
          <w:sz w:val="26"/>
          <w:szCs w:val="26"/>
        </w:rPr>
        <w:t>Рассматривать архитектурные формы зданий и сооруже</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6"/>
          <w:sz w:val="26"/>
          <w:szCs w:val="26"/>
        </w:rPr>
        <w:t>ний своего населённого пункта. Самостоятельно и со</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1"/>
          <w:sz w:val="26"/>
          <w:szCs w:val="26"/>
        </w:rPr>
        <w:t xml:space="preserve">вместно создавать постройки из конструктора, развивать </w:t>
      </w:r>
      <w:r w:rsidRPr="00AD0C28">
        <w:rPr>
          <w:rFonts w:ascii="Times New Roman" w:hAnsi="Times New Roman" w:cs="Times New Roman"/>
          <w:color w:val="000000"/>
          <w:spacing w:val="4"/>
          <w:sz w:val="26"/>
          <w:szCs w:val="26"/>
        </w:rPr>
        <w:t xml:space="preserve">умение устанавливать ассоциативные связи, предлагая </w:t>
      </w:r>
      <w:r w:rsidRPr="00AD0C28">
        <w:rPr>
          <w:rFonts w:ascii="Times New Roman" w:hAnsi="Times New Roman" w:cs="Times New Roman"/>
          <w:color w:val="000000"/>
          <w:spacing w:val="5"/>
          <w:sz w:val="26"/>
          <w:szCs w:val="26"/>
        </w:rPr>
        <w:t>вспомнить, где дети видели похожие сооружения.</w:t>
      </w:r>
    </w:p>
    <w:p w:rsidR="00663E20" w:rsidRPr="00AD0C28" w:rsidRDefault="00663E20" w:rsidP="00165EF5">
      <w:pPr>
        <w:shd w:val="clear" w:color="auto" w:fill="FFFFFF"/>
        <w:autoSpaceDE w:val="0"/>
        <w:autoSpaceDN w:val="0"/>
        <w:adjustRightInd w:val="0"/>
        <w:spacing w:before="5" w:after="0" w:line="240" w:lineRule="auto"/>
        <w:ind w:left="29" w:right="5" w:firstLine="361"/>
        <w:jc w:val="both"/>
        <w:rPr>
          <w:rFonts w:ascii="Times New Roman" w:hAnsi="Times New Roman" w:cs="Times New Roman"/>
          <w:sz w:val="26"/>
          <w:szCs w:val="26"/>
        </w:rPr>
      </w:pPr>
      <w:proofErr w:type="gramStart"/>
      <w:r w:rsidRPr="00AD0C28">
        <w:rPr>
          <w:rFonts w:ascii="Times New Roman" w:hAnsi="Times New Roman" w:cs="Times New Roman"/>
          <w:color w:val="000000"/>
          <w:spacing w:val="14"/>
          <w:sz w:val="26"/>
          <w:szCs w:val="26"/>
        </w:rPr>
        <w:t xml:space="preserve">Приобщать детей к изготовлению поделок из </w:t>
      </w:r>
      <w:r w:rsidRPr="00AD0C28">
        <w:rPr>
          <w:rFonts w:ascii="Times New Roman" w:hAnsi="Times New Roman" w:cs="Times New Roman"/>
          <w:color w:val="000000"/>
          <w:spacing w:val="4"/>
          <w:sz w:val="26"/>
          <w:szCs w:val="26"/>
        </w:rPr>
        <w:t xml:space="preserve">местного природного материала: коры,  веток, листьев, </w:t>
      </w:r>
      <w:r w:rsidRPr="00AD0C28">
        <w:rPr>
          <w:rFonts w:ascii="Times New Roman" w:hAnsi="Times New Roman" w:cs="Times New Roman"/>
          <w:color w:val="000000"/>
          <w:spacing w:val="10"/>
          <w:sz w:val="26"/>
          <w:szCs w:val="26"/>
        </w:rPr>
        <w:t>шишек, соломы (лодочки, ёжики и т.д.).</w:t>
      </w:r>
      <w:proofErr w:type="gramEnd"/>
      <w:r w:rsidRPr="00AD0C28">
        <w:rPr>
          <w:rFonts w:ascii="Times New Roman" w:hAnsi="Times New Roman" w:cs="Times New Roman"/>
          <w:color w:val="000000"/>
          <w:spacing w:val="10"/>
          <w:sz w:val="26"/>
          <w:szCs w:val="26"/>
        </w:rPr>
        <w:t xml:space="preserve"> </w:t>
      </w:r>
      <w:r w:rsidRPr="00AD0C28">
        <w:rPr>
          <w:rFonts w:ascii="Times New Roman" w:hAnsi="Times New Roman" w:cs="Times New Roman"/>
          <w:color w:val="000000"/>
          <w:spacing w:val="10"/>
          <w:sz w:val="26"/>
          <w:szCs w:val="26"/>
        </w:rPr>
        <w:lastRenderedPageBreak/>
        <w:t xml:space="preserve">Создавать </w:t>
      </w:r>
      <w:r w:rsidRPr="00AD0C28">
        <w:rPr>
          <w:rFonts w:ascii="Times New Roman" w:hAnsi="Times New Roman" w:cs="Times New Roman"/>
          <w:color w:val="000000"/>
          <w:spacing w:val="4"/>
          <w:sz w:val="26"/>
          <w:szCs w:val="26"/>
        </w:rPr>
        <w:t>условия для действенного соучастия детей в разработ</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6"/>
          <w:sz w:val="26"/>
          <w:szCs w:val="26"/>
        </w:rPr>
        <w:t xml:space="preserve">ке презентаций и проектов о своей деревне (посёлке, </w:t>
      </w:r>
      <w:r w:rsidRPr="00AD0C28">
        <w:rPr>
          <w:rFonts w:ascii="Times New Roman" w:hAnsi="Times New Roman" w:cs="Times New Roman"/>
          <w:color w:val="000000"/>
          <w:spacing w:val="4"/>
          <w:sz w:val="26"/>
          <w:szCs w:val="26"/>
        </w:rPr>
        <w:t>городе...), своей семье...</w:t>
      </w:r>
    </w:p>
    <w:p w:rsidR="00663E20" w:rsidRPr="00AD0C28" w:rsidRDefault="00663E20" w:rsidP="00165EF5">
      <w:pPr>
        <w:shd w:val="clear" w:color="auto" w:fill="FFFFFF"/>
        <w:autoSpaceDE w:val="0"/>
        <w:autoSpaceDN w:val="0"/>
        <w:adjustRightInd w:val="0"/>
        <w:spacing w:before="5" w:after="0" w:line="240" w:lineRule="auto"/>
        <w:ind w:left="24" w:right="5" w:firstLine="352"/>
        <w:jc w:val="both"/>
        <w:rPr>
          <w:rFonts w:ascii="Times New Roman" w:hAnsi="Times New Roman" w:cs="Times New Roman"/>
          <w:sz w:val="26"/>
          <w:szCs w:val="26"/>
        </w:rPr>
      </w:pPr>
      <w:r w:rsidRPr="00AD0C28">
        <w:rPr>
          <w:rFonts w:ascii="Times New Roman" w:hAnsi="Times New Roman" w:cs="Times New Roman"/>
          <w:b/>
          <w:bCs/>
          <w:color w:val="000000"/>
          <w:spacing w:val="-6"/>
          <w:sz w:val="26"/>
          <w:szCs w:val="26"/>
        </w:rPr>
        <w:t>Формирование элементарных математических пред</w:t>
      </w:r>
      <w:r w:rsidRPr="00AD0C28">
        <w:rPr>
          <w:rFonts w:ascii="Times New Roman" w:hAnsi="Times New Roman" w:cs="Times New Roman"/>
          <w:b/>
          <w:bCs/>
          <w:color w:val="000000"/>
          <w:spacing w:val="-6"/>
          <w:sz w:val="26"/>
          <w:szCs w:val="26"/>
        </w:rPr>
        <w:softHyphen/>
      </w:r>
      <w:r w:rsidRPr="00AD0C28">
        <w:rPr>
          <w:rFonts w:ascii="Times New Roman" w:hAnsi="Times New Roman" w:cs="Times New Roman"/>
          <w:b/>
          <w:bCs/>
          <w:color w:val="000000"/>
          <w:sz w:val="26"/>
          <w:szCs w:val="26"/>
        </w:rPr>
        <w:t xml:space="preserve">ставлений. </w:t>
      </w:r>
      <w:r w:rsidRPr="00AD0C28">
        <w:rPr>
          <w:rFonts w:ascii="Times New Roman" w:hAnsi="Times New Roman" w:cs="Times New Roman"/>
          <w:color w:val="000000"/>
          <w:sz w:val="26"/>
          <w:szCs w:val="26"/>
        </w:rPr>
        <w:t>Развивать представление детей о геометриче</w:t>
      </w:r>
      <w:r w:rsidRPr="00AD0C28">
        <w:rPr>
          <w:rFonts w:ascii="Times New Roman" w:hAnsi="Times New Roman" w:cs="Times New Roman"/>
          <w:color w:val="000000"/>
          <w:sz w:val="26"/>
          <w:szCs w:val="26"/>
        </w:rPr>
        <w:softHyphen/>
        <w:t xml:space="preserve">ских фигурах на основе наблюдений различных объектов </w:t>
      </w:r>
      <w:r w:rsidRPr="00AD0C28">
        <w:rPr>
          <w:rFonts w:ascii="Times New Roman" w:hAnsi="Times New Roman" w:cs="Times New Roman"/>
          <w:color w:val="000000"/>
          <w:spacing w:val="5"/>
          <w:sz w:val="26"/>
          <w:szCs w:val="26"/>
        </w:rPr>
        <w:t xml:space="preserve">своей местности. </w:t>
      </w:r>
      <w:proofErr w:type="gramStart"/>
      <w:r w:rsidRPr="00AD0C28">
        <w:rPr>
          <w:rFonts w:ascii="Times New Roman" w:hAnsi="Times New Roman" w:cs="Times New Roman"/>
          <w:color w:val="000000"/>
          <w:spacing w:val="5"/>
          <w:sz w:val="26"/>
          <w:szCs w:val="26"/>
        </w:rPr>
        <w:t xml:space="preserve">Развивать умение соотносить форму </w:t>
      </w:r>
      <w:r w:rsidRPr="00AD0C28">
        <w:rPr>
          <w:rFonts w:ascii="Times New Roman" w:hAnsi="Times New Roman" w:cs="Times New Roman"/>
          <w:color w:val="000000"/>
          <w:spacing w:val="4"/>
          <w:sz w:val="26"/>
          <w:szCs w:val="26"/>
        </w:rPr>
        <w:t xml:space="preserve">предметов повседневного обихода с известными детям </w:t>
      </w:r>
      <w:r w:rsidRPr="00AD0C28">
        <w:rPr>
          <w:rFonts w:ascii="Times New Roman" w:hAnsi="Times New Roman" w:cs="Times New Roman"/>
          <w:color w:val="000000"/>
          <w:spacing w:val="2"/>
          <w:sz w:val="26"/>
          <w:szCs w:val="26"/>
        </w:rPr>
        <w:t xml:space="preserve">геометрическими фигурами: тарелка — круг, платок — </w:t>
      </w:r>
      <w:r w:rsidRPr="00AD0C28">
        <w:rPr>
          <w:rFonts w:ascii="Times New Roman" w:hAnsi="Times New Roman" w:cs="Times New Roman"/>
          <w:color w:val="000000"/>
          <w:spacing w:val="5"/>
          <w:sz w:val="26"/>
          <w:szCs w:val="26"/>
        </w:rPr>
        <w:t xml:space="preserve">квадрат, мяч - шар, окно, дверь - прямоугольник и др. Учить выделять в окружающей обстановке предметы </w:t>
      </w:r>
      <w:r w:rsidRPr="00AD0C28">
        <w:rPr>
          <w:rFonts w:ascii="Times New Roman" w:hAnsi="Times New Roman" w:cs="Times New Roman"/>
          <w:color w:val="000000"/>
          <w:spacing w:val="3"/>
          <w:sz w:val="26"/>
          <w:szCs w:val="26"/>
        </w:rPr>
        <w:t xml:space="preserve">одинаковой, заданной формы, сравнивать наблюдаемые </w:t>
      </w:r>
      <w:r w:rsidRPr="00AD0C28">
        <w:rPr>
          <w:rFonts w:ascii="Times New Roman" w:hAnsi="Times New Roman" w:cs="Times New Roman"/>
          <w:color w:val="000000"/>
          <w:spacing w:val="5"/>
          <w:sz w:val="26"/>
          <w:szCs w:val="26"/>
        </w:rPr>
        <w:t>объекты или предметы по длине, ширине, высоте.</w:t>
      </w:r>
      <w:proofErr w:type="gramEnd"/>
      <w:r w:rsidRPr="00AD0C28">
        <w:rPr>
          <w:rFonts w:ascii="Times New Roman" w:hAnsi="Times New Roman" w:cs="Times New Roman"/>
          <w:color w:val="000000"/>
          <w:spacing w:val="5"/>
          <w:sz w:val="26"/>
          <w:szCs w:val="26"/>
        </w:rPr>
        <w:t xml:space="preserve"> По</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4"/>
          <w:sz w:val="26"/>
          <w:szCs w:val="26"/>
        </w:rPr>
        <w:t>знакомить с пространственными отношениями: далеко — близко (дом стоит близко, а берёзка растет далеко).</w:t>
      </w:r>
    </w:p>
    <w:p w:rsidR="00663E20" w:rsidRPr="00AD0C28" w:rsidRDefault="00663E20" w:rsidP="00165EF5">
      <w:pPr>
        <w:shd w:val="clear" w:color="auto" w:fill="FFFFFF"/>
        <w:autoSpaceDE w:val="0"/>
        <w:autoSpaceDN w:val="0"/>
        <w:adjustRightInd w:val="0"/>
        <w:spacing w:after="0" w:line="240" w:lineRule="auto"/>
        <w:ind w:left="10" w:right="19" w:firstLine="356"/>
        <w:jc w:val="both"/>
        <w:rPr>
          <w:rFonts w:ascii="Times New Roman" w:hAnsi="Times New Roman" w:cs="Times New Roman"/>
          <w:sz w:val="26"/>
          <w:szCs w:val="26"/>
        </w:rPr>
      </w:pPr>
      <w:r w:rsidRPr="00AD0C28">
        <w:rPr>
          <w:rFonts w:ascii="Times New Roman" w:hAnsi="Times New Roman" w:cs="Times New Roman"/>
          <w:b/>
          <w:bCs/>
          <w:color w:val="000000"/>
          <w:spacing w:val="-5"/>
          <w:sz w:val="26"/>
          <w:szCs w:val="26"/>
        </w:rPr>
        <w:t>Формирование целостной картины мира, расшире</w:t>
      </w:r>
      <w:r w:rsidRPr="00AD0C28">
        <w:rPr>
          <w:rFonts w:ascii="Times New Roman" w:hAnsi="Times New Roman" w:cs="Times New Roman"/>
          <w:b/>
          <w:bCs/>
          <w:color w:val="000000"/>
          <w:spacing w:val="-5"/>
          <w:sz w:val="26"/>
          <w:szCs w:val="26"/>
        </w:rPr>
        <w:softHyphen/>
      </w:r>
      <w:r w:rsidRPr="00AD0C28">
        <w:rPr>
          <w:rFonts w:ascii="Times New Roman" w:hAnsi="Times New Roman" w:cs="Times New Roman"/>
          <w:b/>
          <w:bCs/>
          <w:color w:val="000000"/>
          <w:spacing w:val="1"/>
          <w:sz w:val="26"/>
          <w:szCs w:val="26"/>
        </w:rPr>
        <w:t xml:space="preserve">ние кругозора. </w:t>
      </w:r>
      <w:r w:rsidRPr="00AD0C28">
        <w:rPr>
          <w:rFonts w:ascii="Times New Roman" w:hAnsi="Times New Roman" w:cs="Times New Roman"/>
          <w:color w:val="000000"/>
          <w:spacing w:val="1"/>
          <w:sz w:val="26"/>
          <w:szCs w:val="26"/>
        </w:rPr>
        <w:t xml:space="preserve">Учить называть свой адрес: республика, </w:t>
      </w:r>
      <w:r w:rsidRPr="00AD0C28">
        <w:rPr>
          <w:rFonts w:ascii="Times New Roman" w:hAnsi="Times New Roman" w:cs="Times New Roman"/>
          <w:color w:val="000000"/>
          <w:spacing w:val="6"/>
          <w:sz w:val="26"/>
          <w:szCs w:val="26"/>
        </w:rPr>
        <w:t xml:space="preserve">название деревни (села, города), улица. Продолжать </w:t>
      </w:r>
      <w:r w:rsidRPr="00AD0C28">
        <w:rPr>
          <w:rFonts w:ascii="Times New Roman" w:hAnsi="Times New Roman" w:cs="Times New Roman"/>
          <w:color w:val="000000"/>
          <w:spacing w:val="8"/>
          <w:sz w:val="26"/>
          <w:szCs w:val="26"/>
        </w:rPr>
        <w:t>знакомство с культурными ценностями своего насе</w:t>
      </w:r>
      <w:r w:rsidRPr="00AD0C28">
        <w:rPr>
          <w:rFonts w:ascii="Times New Roman" w:hAnsi="Times New Roman" w:cs="Times New Roman"/>
          <w:color w:val="000000"/>
          <w:spacing w:val="8"/>
          <w:sz w:val="26"/>
          <w:szCs w:val="26"/>
        </w:rPr>
        <w:softHyphen/>
      </w:r>
      <w:r w:rsidRPr="00AD0C28">
        <w:rPr>
          <w:rFonts w:ascii="Times New Roman" w:hAnsi="Times New Roman" w:cs="Times New Roman"/>
          <w:color w:val="000000"/>
          <w:spacing w:val="5"/>
          <w:sz w:val="26"/>
          <w:szCs w:val="26"/>
        </w:rPr>
        <w:t>лённого пункта. Знакомить детей с достопримечатель</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2"/>
          <w:sz w:val="26"/>
          <w:szCs w:val="26"/>
        </w:rPr>
        <w:t xml:space="preserve">ностями и культурными явлениями Удмуртии (театром, </w:t>
      </w:r>
      <w:r w:rsidRPr="00AD0C28">
        <w:rPr>
          <w:rFonts w:ascii="Times New Roman" w:hAnsi="Times New Roman" w:cs="Times New Roman"/>
          <w:color w:val="000000"/>
          <w:spacing w:val="5"/>
          <w:sz w:val="26"/>
          <w:szCs w:val="26"/>
        </w:rPr>
        <w:t xml:space="preserve">цирком, зоопарком, музеем), их атрибутами, людьми, </w:t>
      </w:r>
      <w:r w:rsidRPr="00AD0C28">
        <w:rPr>
          <w:rFonts w:ascii="Times New Roman" w:hAnsi="Times New Roman" w:cs="Times New Roman"/>
          <w:color w:val="000000"/>
          <w:spacing w:val="7"/>
          <w:sz w:val="26"/>
          <w:szCs w:val="26"/>
        </w:rPr>
        <w:t>работающими в них, правилами поведения. Продол</w:t>
      </w:r>
      <w:r w:rsidRPr="00AD0C28">
        <w:rPr>
          <w:rFonts w:ascii="Times New Roman" w:hAnsi="Times New Roman" w:cs="Times New Roman"/>
          <w:color w:val="000000"/>
          <w:spacing w:val="7"/>
          <w:sz w:val="26"/>
          <w:szCs w:val="26"/>
        </w:rPr>
        <w:softHyphen/>
      </w:r>
      <w:r w:rsidRPr="00AD0C28">
        <w:rPr>
          <w:rFonts w:ascii="Times New Roman" w:hAnsi="Times New Roman" w:cs="Times New Roman"/>
          <w:color w:val="000000"/>
          <w:spacing w:val="3"/>
          <w:sz w:val="26"/>
          <w:szCs w:val="26"/>
        </w:rPr>
        <w:t xml:space="preserve">жить знакомство </w:t>
      </w:r>
      <w:r w:rsidRPr="00AD0C28">
        <w:rPr>
          <w:rFonts w:ascii="Times New Roman" w:hAnsi="Times New Roman" w:cs="Times New Roman"/>
          <w:i/>
          <w:iCs/>
          <w:color w:val="000000"/>
          <w:spacing w:val="3"/>
          <w:sz w:val="26"/>
          <w:szCs w:val="26"/>
        </w:rPr>
        <w:t xml:space="preserve">с </w:t>
      </w:r>
      <w:r w:rsidRPr="00AD0C28">
        <w:rPr>
          <w:rFonts w:ascii="Times New Roman" w:hAnsi="Times New Roman" w:cs="Times New Roman"/>
          <w:color w:val="000000"/>
          <w:spacing w:val="3"/>
          <w:sz w:val="26"/>
          <w:szCs w:val="26"/>
        </w:rPr>
        <w:t xml:space="preserve">этнокультурными ценностями своей </w:t>
      </w:r>
      <w:r w:rsidRPr="00AD0C28">
        <w:rPr>
          <w:rFonts w:ascii="Times New Roman" w:hAnsi="Times New Roman" w:cs="Times New Roman"/>
          <w:color w:val="000000"/>
          <w:spacing w:val="7"/>
          <w:sz w:val="26"/>
          <w:szCs w:val="26"/>
        </w:rPr>
        <w:t xml:space="preserve">республики. Знакомить с традиционными народными </w:t>
      </w:r>
      <w:r w:rsidRPr="00AD0C28">
        <w:rPr>
          <w:rFonts w:ascii="Times New Roman" w:hAnsi="Times New Roman" w:cs="Times New Roman"/>
          <w:color w:val="000000"/>
          <w:spacing w:val="2"/>
          <w:sz w:val="26"/>
          <w:szCs w:val="26"/>
        </w:rPr>
        <w:t>блюдами удмуртской кухни (перепечи, табани); элемен</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6"/>
          <w:sz w:val="26"/>
          <w:szCs w:val="26"/>
        </w:rPr>
        <w:t>тами национальной одежды.</w:t>
      </w:r>
    </w:p>
    <w:p w:rsidR="00663E20" w:rsidRPr="00AD0C28" w:rsidRDefault="00663E20" w:rsidP="00165EF5">
      <w:pPr>
        <w:shd w:val="clear" w:color="auto" w:fill="FFFFFF"/>
        <w:autoSpaceDE w:val="0"/>
        <w:autoSpaceDN w:val="0"/>
        <w:adjustRightInd w:val="0"/>
        <w:spacing w:after="0" w:line="240" w:lineRule="auto"/>
        <w:ind w:left="10" w:right="34" w:firstLine="347"/>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Продолжить знакомство с народными музыкальны</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z w:val="26"/>
          <w:szCs w:val="26"/>
        </w:rPr>
        <w:t>ми инструментами (крезь, гумы), народными играми. По</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5"/>
          <w:sz w:val="26"/>
          <w:szCs w:val="26"/>
        </w:rPr>
        <w:t>знакомить с местными музыкальными коллективами.</w:t>
      </w:r>
    </w:p>
    <w:p w:rsidR="00663E20" w:rsidRPr="00AD0C28" w:rsidRDefault="00663E20" w:rsidP="00165EF5">
      <w:pPr>
        <w:shd w:val="clear" w:color="auto" w:fill="FFFFFF"/>
        <w:autoSpaceDE w:val="0"/>
        <w:autoSpaceDN w:val="0"/>
        <w:adjustRightInd w:val="0"/>
        <w:spacing w:after="0" w:line="240" w:lineRule="auto"/>
        <w:ind w:right="29" w:firstLine="366"/>
        <w:jc w:val="both"/>
        <w:rPr>
          <w:rFonts w:ascii="Times New Roman" w:hAnsi="Times New Roman" w:cs="Times New Roman"/>
          <w:sz w:val="26"/>
          <w:szCs w:val="26"/>
        </w:rPr>
      </w:pPr>
      <w:r w:rsidRPr="00AD0C28">
        <w:rPr>
          <w:rFonts w:ascii="Times New Roman" w:hAnsi="Times New Roman" w:cs="Times New Roman"/>
          <w:color w:val="000000"/>
          <w:spacing w:val="6"/>
          <w:sz w:val="26"/>
          <w:szCs w:val="26"/>
        </w:rPr>
        <w:t>Воспитывать эмоционально-положительное отно</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2"/>
          <w:sz w:val="26"/>
          <w:szCs w:val="26"/>
        </w:rPr>
        <w:t xml:space="preserve">шение к достопримечательностям Удмуртии. Знакомить </w:t>
      </w:r>
      <w:r w:rsidRPr="00AD0C28">
        <w:rPr>
          <w:rFonts w:ascii="Times New Roman" w:hAnsi="Times New Roman" w:cs="Times New Roman"/>
          <w:color w:val="000000"/>
          <w:spacing w:val="8"/>
          <w:sz w:val="26"/>
          <w:szCs w:val="26"/>
        </w:rPr>
        <w:t xml:space="preserve">детей с событиями своего города (района, деревни) через прослушивание, просмотр </w:t>
      </w:r>
      <w:proofErr w:type="gramStart"/>
      <w:r w:rsidRPr="00AD0C28">
        <w:rPr>
          <w:rFonts w:ascii="Times New Roman" w:hAnsi="Times New Roman" w:cs="Times New Roman"/>
          <w:color w:val="000000"/>
          <w:spacing w:val="8"/>
          <w:sz w:val="26"/>
          <w:szCs w:val="26"/>
        </w:rPr>
        <w:t>теле-радиопередач</w:t>
      </w:r>
      <w:proofErr w:type="gramEnd"/>
      <w:r w:rsidRPr="00AD0C28">
        <w:rPr>
          <w:rFonts w:ascii="Times New Roman" w:hAnsi="Times New Roman" w:cs="Times New Roman"/>
          <w:color w:val="000000"/>
          <w:spacing w:val="8"/>
          <w:sz w:val="26"/>
          <w:szCs w:val="26"/>
        </w:rPr>
        <w:t xml:space="preserve">, </w:t>
      </w:r>
      <w:r w:rsidRPr="00AD0C28">
        <w:rPr>
          <w:rFonts w:ascii="Times New Roman" w:hAnsi="Times New Roman" w:cs="Times New Roman"/>
          <w:color w:val="000000"/>
          <w:spacing w:val="4"/>
          <w:sz w:val="26"/>
          <w:szCs w:val="26"/>
        </w:rPr>
        <w:t xml:space="preserve">чтение местных газет и журналов. </w:t>
      </w:r>
      <w:proofErr w:type="gramStart"/>
      <w:r w:rsidRPr="00AD0C28">
        <w:rPr>
          <w:rFonts w:ascii="Times New Roman" w:hAnsi="Times New Roman" w:cs="Times New Roman"/>
          <w:color w:val="000000"/>
          <w:spacing w:val="4"/>
          <w:sz w:val="26"/>
          <w:szCs w:val="26"/>
        </w:rPr>
        <w:t xml:space="preserve">Пробуждать интерес </w:t>
      </w:r>
      <w:r w:rsidRPr="00AD0C28">
        <w:rPr>
          <w:rFonts w:ascii="Times New Roman" w:hAnsi="Times New Roman" w:cs="Times New Roman"/>
          <w:color w:val="000000"/>
          <w:spacing w:val="3"/>
          <w:sz w:val="26"/>
          <w:szCs w:val="26"/>
        </w:rPr>
        <w:t xml:space="preserve">к издаваемым в Удмуртии детским журналам и газетам </w:t>
      </w:r>
      <w:r w:rsidRPr="00AD0C28">
        <w:rPr>
          <w:rFonts w:ascii="Times New Roman" w:hAnsi="Times New Roman" w:cs="Times New Roman"/>
          <w:color w:val="000000"/>
          <w:spacing w:val="2"/>
          <w:sz w:val="26"/>
          <w:szCs w:val="26"/>
        </w:rPr>
        <w:t>(«Кизили» («Звёздочка»), «Зечбур!»</w:t>
      </w:r>
      <w:proofErr w:type="gramEnd"/>
      <w:r w:rsidRPr="00AD0C28">
        <w:rPr>
          <w:rFonts w:ascii="Times New Roman" w:hAnsi="Times New Roman" w:cs="Times New Roman"/>
          <w:color w:val="000000"/>
          <w:spacing w:val="2"/>
          <w:sz w:val="26"/>
          <w:szCs w:val="26"/>
        </w:rPr>
        <w:t xml:space="preserve"> («Здравствуй!»).</w:t>
      </w:r>
    </w:p>
    <w:p w:rsidR="00663E20" w:rsidRPr="00AD0C28" w:rsidRDefault="00663E20" w:rsidP="00165EF5">
      <w:pPr>
        <w:shd w:val="clear" w:color="auto" w:fill="FFFFFF"/>
        <w:autoSpaceDE w:val="0"/>
        <w:autoSpaceDN w:val="0"/>
        <w:adjustRightInd w:val="0"/>
        <w:spacing w:after="0" w:line="240" w:lineRule="auto"/>
        <w:ind w:left="29" w:firstLine="352"/>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Способствовать употреблению в речи детей названий </w:t>
      </w:r>
      <w:r w:rsidRPr="00AD0C28">
        <w:rPr>
          <w:rFonts w:ascii="Times New Roman" w:hAnsi="Times New Roman" w:cs="Times New Roman"/>
          <w:color w:val="000000"/>
          <w:spacing w:val="1"/>
          <w:sz w:val="26"/>
          <w:szCs w:val="26"/>
        </w:rPr>
        <w:t xml:space="preserve">окружающих предметов, находящихся в помещениях, на </w:t>
      </w:r>
      <w:r w:rsidRPr="00AD0C28">
        <w:rPr>
          <w:rFonts w:ascii="Times New Roman" w:hAnsi="Times New Roman" w:cs="Times New Roman"/>
          <w:color w:val="000000"/>
          <w:spacing w:val="6"/>
          <w:sz w:val="26"/>
          <w:szCs w:val="26"/>
        </w:rPr>
        <w:t xml:space="preserve">участке и на улице, знакомить с их характеристиками </w:t>
      </w:r>
      <w:r w:rsidRPr="00AD0C28">
        <w:rPr>
          <w:rFonts w:ascii="Times New Roman" w:hAnsi="Times New Roman" w:cs="Times New Roman"/>
          <w:color w:val="000000"/>
          <w:spacing w:val="7"/>
          <w:sz w:val="26"/>
          <w:szCs w:val="26"/>
        </w:rPr>
        <w:t xml:space="preserve">и назначением. Формировать представление о людях </w:t>
      </w:r>
      <w:r w:rsidRPr="00AD0C28">
        <w:rPr>
          <w:rFonts w:ascii="Times New Roman" w:hAnsi="Times New Roman" w:cs="Times New Roman"/>
          <w:color w:val="000000"/>
          <w:spacing w:val="5"/>
          <w:sz w:val="26"/>
          <w:szCs w:val="26"/>
        </w:rPr>
        <w:t>труда своей местности. Закреплять и расширять пред</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4"/>
          <w:sz w:val="26"/>
          <w:szCs w:val="26"/>
        </w:rPr>
        <w:t xml:space="preserve">ставления детей о предметах и материалах, созданных </w:t>
      </w:r>
      <w:r w:rsidRPr="00AD0C28">
        <w:rPr>
          <w:rFonts w:ascii="Times New Roman" w:hAnsi="Times New Roman" w:cs="Times New Roman"/>
          <w:color w:val="000000"/>
          <w:spacing w:val="3"/>
          <w:sz w:val="26"/>
          <w:szCs w:val="26"/>
        </w:rPr>
        <w:t xml:space="preserve">руками земляков: на основе этих представлений начать </w:t>
      </w:r>
      <w:r w:rsidRPr="00AD0C28">
        <w:rPr>
          <w:rFonts w:ascii="Times New Roman" w:hAnsi="Times New Roman" w:cs="Times New Roman"/>
          <w:color w:val="000000"/>
          <w:spacing w:val="7"/>
          <w:sz w:val="26"/>
          <w:szCs w:val="26"/>
        </w:rPr>
        <w:t xml:space="preserve">вводить правила безопасности при использовании и </w:t>
      </w:r>
      <w:r w:rsidRPr="00AD0C28">
        <w:rPr>
          <w:rFonts w:ascii="Times New Roman" w:hAnsi="Times New Roman" w:cs="Times New Roman"/>
          <w:color w:val="000000"/>
          <w:spacing w:val="4"/>
          <w:sz w:val="26"/>
          <w:szCs w:val="26"/>
        </w:rPr>
        <w:t>хранении отдельных предметов.</w:t>
      </w:r>
    </w:p>
    <w:p w:rsidR="00663E20" w:rsidRPr="00AD0C28" w:rsidRDefault="00663E20" w:rsidP="00165EF5">
      <w:pPr>
        <w:shd w:val="clear" w:color="auto" w:fill="FFFFFF"/>
        <w:autoSpaceDE w:val="0"/>
        <w:autoSpaceDN w:val="0"/>
        <w:adjustRightInd w:val="0"/>
        <w:spacing w:after="0" w:line="240" w:lineRule="auto"/>
        <w:ind w:left="29" w:right="10" w:firstLine="356"/>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Расширять представления детей о природе. </w:t>
      </w:r>
      <w:proofErr w:type="gramStart"/>
      <w:r w:rsidRPr="00AD0C28">
        <w:rPr>
          <w:rFonts w:ascii="Times New Roman" w:hAnsi="Times New Roman" w:cs="Times New Roman"/>
          <w:color w:val="000000"/>
          <w:spacing w:val="2"/>
          <w:sz w:val="26"/>
          <w:szCs w:val="26"/>
        </w:rPr>
        <w:t>Продол</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4"/>
          <w:sz w:val="26"/>
          <w:szCs w:val="26"/>
        </w:rPr>
        <w:t xml:space="preserve">жать знакомить с фруктами (яблоко, груша), овощами </w:t>
      </w:r>
      <w:r w:rsidRPr="00AD0C28">
        <w:rPr>
          <w:rFonts w:ascii="Times New Roman" w:hAnsi="Times New Roman" w:cs="Times New Roman"/>
          <w:color w:val="000000"/>
          <w:spacing w:val="8"/>
          <w:sz w:val="26"/>
          <w:szCs w:val="26"/>
        </w:rPr>
        <w:t xml:space="preserve">(помидор, огурец, морковь, свекла, лук) и ягодами </w:t>
      </w:r>
      <w:r w:rsidRPr="00AD0C28">
        <w:rPr>
          <w:rFonts w:ascii="Times New Roman" w:hAnsi="Times New Roman" w:cs="Times New Roman"/>
          <w:color w:val="000000"/>
          <w:spacing w:val="6"/>
          <w:sz w:val="26"/>
          <w:szCs w:val="26"/>
        </w:rPr>
        <w:t xml:space="preserve">(малина, смородина, рябина, крыжовник), с грибами </w:t>
      </w:r>
      <w:r w:rsidRPr="00AD0C28">
        <w:rPr>
          <w:rFonts w:ascii="Times New Roman" w:hAnsi="Times New Roman" w:cs="Times New Roman"/>
          <w:color w:val="000000"/>
          <w:spacing w:val="5"/>
          <w:sz w:val="26"/>
          <w:szCs w:val="26"/>
        </w:rPr>
        <w:t>(маслята, опята, рыжики и др.), растущими в клима</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3"/>
          <w:sz w:val="26"/>
          <w:szCs w:val="26"/>
        </w:rPr>
        <w:t>тических условиях Удмуртии.</w:t>
      </w:r>
      <w:proofErr w:type="gramEnd"/>
      <w:r w:rsidRPr="00AD0C28">
        <w:rPr>
          <w:rFonts w:ascii="Times New Roman" w:hAnsi="Times New Roman" w:cs="Times New Roman"/>
          <w:color w:val="000000"/>
          <w:spacing w:val="3"/>
          <w:sz w:val="26"/>
          <w:szCs w:val="26"/>
        </w:rPr>
        <w:t xml:space="preserve"> Закреплять знания детей </w:t>
      </w:r>
      <w:r w:rsidRPr="00AD0C28">
        <w:rPr>
          <w:rFonts w:ascii="Times New Roman" w:hAnsi="Times New Roman" w:cs="Times New Roman"/>
          <w:color w:val="000000"/>
          <w:spacing w:val="7"/>
          <w:sz w:val="26"/>
          <w:szCs w:val="26"/>
        </w:rPr>
        <w:t xml:space="preserve">о травянистых и комнатных растениях (бальзамин, фикус, герань, и др.): знакомить со способами ухода </w:t>
      </w:r>
      <w:r w:rsidRPr="00AD0C28">
        <w:rPr>
          <w:rFonts w:ascii="Times New Roman" w:hAnsi="Times New Roman" w:cs="Times New Roman"/>
          <w:color w:val="000000"/>
          <w:spacing w:val="2"/>
          <w:sz w:val="26"/>
          <w:szCs w:val="26"/>
        </w:rPr>
        <w:t xml:space="preserve">за ними. Учить узнавать и называть 3—4 вида деревьев </w:t>
      </w:r>
      <w:r w:rsidR="00A73D48">
        <w:rPr>
          <w:rFonts w:ascii="Times New Roman" w:hAnsi="Times New Roman" w:cs="Times New Roman"/>
          <w:color w:val="000000"/>
          <w:spacing w:val="3"/>
          <w:sz w:val="26"/>
          <w:szCs w:val="26"/>
        </w:rPr>
        <w:t xml:space="preserve">своей местности </w:t>
      </w:r>
      <w:proofErr w:type="gramStart"/>
      <w:r w:rsidR="00A73D48">
        <w:rPr>
          <w:rFonts w:ascii="Times New Roman" w:hAnsi="Times New Roman" w:cs="Times New Roman"/>
          <w:color w:val="000000"/>
          <w:spacing w:val="3"/>
          <w:sz w:val="26"/>
          <w:szCs w:val="26"/>
        </w:rPr>
        <w:t xml:space="preserve">( </w:t>
      </w:r>
      <w:proofErr w:type="gramEnd"/>
      <w:r w:rsidR="00A73D48">
        <w:rPr>
          <w:rFonts w:ascii="Times New Roman" w:hAnsi="Times New Roman" w:cs="Times New Roman"/>
          <w:color w:val="000000"/>
          <w:spacing w:val="3"/>
          <w:sz w:val="26"/>
          <w:szCs w:val="26"/>
        </w:rPr>
        <w:t xml:space="preserve">ель, </w:t>
      </w:r>
      <w:r w:rsidRPr="00AD0C28">
        <w:rPr>
          <w:rFonts w:ascii="Times New Roman" w:hAnsi="Times New Roman" w:cs="Times New Roman"/>
          <w:color w:val="000000"/>
          <w:spacing w:val="3"/>
          <w:sz w:val="26"/>
          <w:szCs w:val="26"/>
        </w:rPr>
        <w:t>берёза, дуб и др.).</w:t>
      </w:r>
    </w:p>
    <w:p w:rsidR="00663E20" w:rsidRPr="00AD0C28" w:rsidRDefault="00663E20" w:rsidP="00165EF5">
      <w:pPr>
        <w:shd w:val="clear" w:color="auto" w:fill="FFFFFF"/>
        <w:autoSpaceDE w:val="0"/>
        <w:autoSpaceDN w:val="0"/>
        <w:adjustRightInd w:val="0"/>
        <w:spacing w:after="0" w:line="240" w:lineRule="auto"/>
        <w:ind w:left="19" w:right="24" w:firstLine="356"/>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Продолжать знакомить с домашними животными я </w:t>
      </w:r>
      <w:r w:rsidRPr="00AD0C28">
        <w:rPr>
          <w:rFonts w:ascii="Times New Roman" w:hAnsi="Times New Roman" w:cs="Times New Roman"/>
          <w:color w:val="000000"/>
          <w:spacing w:val="-1"/>
          <w:sz w:val="26"/>
          <w:szCs w:val="26"/>
        </w:rPr>
        <w:t xml:space="preserve">их детёнышами,  особенностями их поведения и питания. </w:t>
      </w:r>
      <w:r w:rsidRPr="00AD0C28">
        <w:rPr>
          <w:rFonts w:ascii="Times New Roman" w:hAnsi="Times New Roman" w:cs="Times New Roman"/>
          <w:color w:val="000000"/>
          <w:spacing w:val="-3"/>
          <w:sz w:val="26"/>
          <w:szCs w:val="26"/>
        </w:rPr>
        <w:t>Расширять представления детей о диких животных Удмур</w:t>
      </w:r>
      <w:r w:rsidRPr="00AD0C28">
        <w:rPr>
          <w:rFonts w:ascii="Times New Roman" w:hAnsi="Times New Roman" w:cs="Times New Roman"/>
          <w:color w:val="000000"/>
          <w:spacing w:val="-3"/>
          <w:sz w:val="26"/>
          <w:szCs w:val="26"/>
        </w:rPr>
        <w:softHyphen/>
      </w:r>
      <w:r w:rsidR="00A73D48">
        <w:rPr>
          <w:rFonts w:ascii="Times New Roman" w:hAnsi="Times New Roman" w:cs="Times New Roman"/>
          <w:color w:val="000000"/>
          <w:spacing w:val="-1"/>
          <w:sz w:val="26"/>
          <w:szCs w:val="26"/>
        </w:rPr>
        <w:t xml:space="preserve">тии (волк, </w:t>
      </w:r>
      <w:r w:rsidRPr="00AD0C28">
        <w:rPr>
          <w:rFonts w:ascii="Times New Roman" w:hAnsi="Times New Roman" w:cs="Times New Roman"/>
          <w:color w:val="000000"/>
          <w:spacing w:val="-1"/>
          <w:sz w:val="26"/>
          <w:szCs w:val="26"/>
        </w:rPr>
        <w:t>заяц</w:t>
      </w:r>
      <w:proofErr w:type="gramStart"/>
      <w:r w:rsidRPr="00AD0C28">
        <w:rPr>
          <w:rFonts w:ascii="Times New Roman" w:hAnsi="Times New Roman" w:cs="Times New Roman"/>
          <w:color w:val="000000"/>
          <w:spacing w:val="-1"/>
          <w:sz w:val="26"/>
          <w:szCs w:val="26"/>
        </w:rPr>
        <w:t>.л</w:t>
      </w:r>
      <w:proofErr w:type="gramEnd"/>
      <w:r w:rsidRPr="00AD0C28">
        <w:rPr>
          <w:rFonts w:ascii="Times New Roman" w:hAnsi="Times New Roman" w:cs="Times New Roman"/>
          <w:color w:val="000000"/>
          <w:spacing w:val="-1"/>
          <w:sz w:val="26"/>
          <w:szCs w:val="26"/>
        </w:rPr>
        <w:t>иса, медведь, ёж...). Расширять представ</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z w:val="26"/>
          <w:szCs w:val="26"/>
        </w:rPr>
        <w:t xml:space="preserve">ления детей о некоторых насекомых Удмуртии (муравей, </w:t>
      </w:r>
      <w:r w:rsidRPr="00AD0C28">
        <w:rPr>
          <w:rFonts w:ascii="Times New Roman" w:hAnsi="Times New Roman" w:cs="Times New Roman"/>
          <w:color w:val="000000"/>
          <w:spacing w:val="-2"/>
          <w:sz w:val="26"/>
          <w:szCs w:val="26"/>
        </w:rPr>
        <w:t>пчела, бабочка, жук,  божья коровка). Организовывать на</w:t>
      </w:r>
      <w:r w:rsidRPr="00AD0C28">
        <w:rPr>
          <w:rFonts w:ascii="Times New Roman" w:hAnsi="Times New Roman" w:cs="Times New Roman"/>
          <w:color w:val="000000"/>
          <w:spacing w:val="-2"/>
          <w:sz w:val="26"/>
          <w:szCs w:val="26"/>
        </w:rPr>
        <w:softHyphen/>
      </w:r>
      <w:r w:rsidR="00A73D48">
        <w:rPr>
          <w:rFonts w:ascii="Times New Roman" w:hAnsi="Times New Roman" w:cs="Times New Roman"/>
          <w:color w:val="000000"/>
          <w:sz w:val="26"/>
          <w:szCs w:val="26"/>
        </w:rPr>
        <w:t xml:space="preserve">блюдения за птицами, </w:t>
      </w:r>
      <w:r w:rsidRPr="00AD0C28">
        <w:rPr>
          <w:rFonts w:ascii="Times New Roman" w:hAnsi="Times New Roman" w:cs="Times New Roman"/>
          <w:color w:val="000000"/>
          <w:sz w:val="26"/>
          <w:szCs w:val="26"/>
        </w:rPr>
        <w:t xml:space="preserve">прилетающими на участок (голубь, </w:t>
      </w:r>
      <w:r w:rsidRPr="00AD0C28">
        <w:rPr>
          <w:rFonts w:ascii="Times New Roman" w:hAnsi="Times New Roman" w:cs="Times New Roman"/>
          <w:color w:val="000000"/>
          <w:spacing w:val="2"/>
          <w:sz w:val="26"/>
          <w:szCs w:val="26"/>
        </w:rPr>
        <w:t xml:space="preserve">воробей, снегирь, синица),  подкармливать их зимой. Создавать игровые </w:t>
      </w:r>
      <w:r w:rsidRPr="00AD0C28">
        <w:rPr>
          <w:rFonts w:ascii="Times New Roman" w:hAnsi="Times New Roman" w:cs="Times New Roman"/>
          <w:color w:val="000000"/>
          <w:spacing w:val="2"/>
          <w:sz w:val="26"/>
          <w:szCs w:val="26"/>
        </w:rPr>
        <w:lastRenderedPageBreak/>
        <w:t xml:space="preserve">мотивации, для развития познавательного интереса к родному краю. Например, игра </w:t>
      </w:r>
      <w:proofErr w:type="gramStart"/>
      <w:r w:rsidRPr="00AD0C28">
        <w:rPr>
          <w:rFonts w:ascii="Times New Roman" w:hAnsi="Times New Roman" w:cs="Times New Roman"/>
          <w:color w:val="000000"/>
          <w:spacing w:val="2"/>
          <w:sz w:val="26"/>
          <w:szCs w:val="26"/>
        </w:rPr>
        <w:t>–</w:t>
      </w:r>
      <w:r w:rsidRPr="00AD0C28">
        <w:rPr>
          <w:rFonts w:ascii="Times New Roman" w:hAnsi="Times New Roman" w:cs="Times New Roman"/>
          <w:color w:val="000000"/>
          <w:spacing w:val="-6"/>
          <w:sz w:val="26"/>
          <w:szCs w:val="26"/>
        </w:rPr>
        <w:t>п</w:t>
      </w:r>
      <w:proofErr w:type="gramEnd"/>
      <w:r w:rsidRPr="00AD0C28">
        <w:rPr>
          <w:rFonts w:ascii="Times New Roman" w:hAnsi="Times New Roman" w:cs="Times New Roman"/>
          <w:color w:val="000000"/>
          <w:spacing w:val="-6"/>
          <w:sz w:val="26"/>
          <w:szCs w:val="26"/>
        </w:rPr>
        <w:t xml:space="preserve">утаница.  Какие животные живут в лесах Удмуртии? </w:t>
      </w:r>
      <w:proofErr w:type="gramStart"/>
      <w:r w:rsidRPr="00AD0C28">
        <w:rPr>
          <w:rFonts w:ascii="Times New Roman" w:hAnsi="Times New Roman" w:cs="Times New Roman"/>
          <w:color w:val="000000"/>
          <w:spacing w:val="-9"/>
          <w:sz w:val="26"/>
          <w:szCs w:val="26"/>
        </w:rPr>
        <w:t>(Жираф, слон, олень, медведь, волк, заяц…) Какие дере</w:t>
      </w:r>
      <w:r w:rsidRPr="00AD0C28">
        <w:rPr>
          <w:rFonts w:ascii="Times New Roman" w:hAnsi="Times New Roman" w:cs="Times New Roman"/>
          <w:color w:val="000000"/>
          <w:spacing w:val="-1"/>
          <w:sz w:val="26"/>
          <w:szCs w:val="26"/>
        </w:rPr>
        <w:t>вья растут в лесах Удмуртии? (пальма, береза, дуб…).</w:t>
      </w:r>
      <w:proofErr w:type="gramEnd"/>
    </w:p>
    <w:p w:rsidR="00663E20" w:rsidRPr="00AD0C28" w:rsidRDefault="00663E20" w:rsidP="00165EF5">
      <w:pPr>
        <w:shd w:val="clear" w:color="auto" w:fill="FFFFFF"/>
        <w:autoSpaceDE w:val="0"/>
        <w:autoSpaceDN w:val="0"/>
        <w:adjustRightInd w:val="0"/>
        <w:spacing w:after="0" w:line="240" w:lineRule="auto"/>
        <w:ind w:left="5" w:right="1040" w:firstLine="342"/>
        <w:rPr>
          <w:rFonts w:ascii="Times New Roman" w:hAnsi="Times New Roman" w:cs="Times New Roman"/>
          <w:sz w:val="26"/>
          <w:szCs w:val="26"/>
        </w:rPr>
      </w:pPr>
      <w:r w:rsidRPr="00AD0C28">
        <w:rPr>
          <w:rFonts w:ascii="Times New Roman" w:hAnsi="Times New Roman" w:cs="Times New Roman"/>
          <w:color w:val="000000"/>
          <w:spacing w:val="10"/>
          <w:sz w:val="26"/>
          <w:szCs w:val="26"/>
        </w:rPr>
        <w:t>Организация в группе центров, уголков «Моя Уд</w:t>
      </w:r>
      <w:r w:rsidRPr="00AD0C28">
        <w:rPr>
          <w:rFonts w:ascii="Times New Roman" w:hAnsi="Times New Roman" w:cs="Times New Roman"/>
          <w:color w:val="000000"/>
          <w:sz w:val="26"/>
          <w:szCs w:val="26"/>
        </w:rPr>
        <w:t>муртия».</w:t>
      </w:r>
    </w:p>
    <w:p w:rsidR="00663E20" w:rsidRPr="00AD0C28" w:rsidRDefault="00663E20" w:rsidP="00165EF5">
      <w:pPr>
        <w:shd w:val="clear" w:color="auto" w:fill="FFFFFF"/>
        <w:autoSpaceDE w:val="0"/>
        <w:autoSpaceDN w:val="0"/>
        <w:adjustRightInd w:val="0"/>
        <w:spacing w:after="0" w:line="240" w:lineRule="auto"/>
        <w:ind w:left="19" w:firstLine="130"/>
        <w:rPr>
          <w:rFonts w:ascii="Times New Roman" w:hAnsi="Times New Roman" w:cs="Times New Roman"/>
          <w:color w:val="000000"/>
          <w:spacing w:val="-3"/>
          <w:sz w:val="26"/>
          <w:szCs w:val="26"/>
          <w:u w:val="single"/>
        </w:rPr>
      </w:pPr>
      <w:r w:rsidRPr="00AD0C28">
        <w:rPr>
          <w:rFonts w:ascii="Times New Roman" w:hAnsi="Times New Roman" w:cs="Times New Roman"/>
          <w:color w:val="000000"/>
          <w:spacing w:val="-1"/>
          <w:sz w:val="26"/>
          <w:szCs w:val="26"/>
          <w:u w:val="single"/>
        </w:rPr>
        <w:t xml:space="preserve">СТАРШАЯ ГРУППА (от пяти до шести лет) </w:t>
      </w:r>
    </w:p>
    <w:p w:rsidR="00663E20" w:rsidRPr="00AD0C28" w:rsidRDefault="00663E20" w:rsidP="00165EF5">
      <w:pPr>
        <w:shd w:val="clear" w:color="auto" w:fill="FFFFFF"/>
        <w:autoSpaceDE w:val="0"/>
        <w:autoSpaceDN w:val="0"/>
        <w:adjustRightInd w:val="0"/>
        <w:spacing w:before="5" w:after="0" w:line="240" w:lineRule="auto"/>
        <w:ind w:left="24" w:right="48" w:firstLine="342"/>
        <w:jc w:val="both"/>
        <w:rPr>
          <w:rFonts w:ascii="Times New Roman" w:hAnsi="Times New Roman" w:cs="Times New Roman"/>
          <w:sz w:val="26"/>
          <w:szCs w:val="26"/>
        </w:rPr>
      </w:pPr>
      <w:r w:rsidRPr="00AD0C28">
        <w:rPr>
          <w:rFonts w:ascii="Times New Roman" w:hAnsi="Times New Roman" w:cs="Times New Roman"/>
          <w:b/>
          <w:bCs/>
          <w:color w:val="000000"/>
          <w:spacing w:val="-4"/>
          <w:sz w:val="26"/>
          <w:szCs w:val="26"/>
        </w:rPr>
        <w:t xml:space="preserve">Сенсорное развитие. </w:t>
      </w:r>
      <w:r w:rsidRPr="00AD0C28">
        <w:rPr>
          <w:rFonts w:ascii="Times New Roman" w:hAnsi="Times New Roman" w:cs="Times New Roman"/>
          <w:color w:val="000000"/>
          <w:spacing w:val="-4"/>
          <w:sz w:val="26"/>
          <w:szCs w:val="26"/>
        </w:rPr>
        <w:t xml:space="preserve">Создать условия для освоения </w:t>
      </w:r>
      <w:r w:rsidRPr="00AD0C28">
        <w:rPr>
          <w:rFonts w:ascii="Times New Roman" w:hAnsi="Times New Roman" w:cs="Times New Roman"/>
          <w:color w:val="000000"/>
          <w:spacing w:val="-1"/>
          <w:sz w:val="26"/>
          <w:szCs w:val="26"/>
        </w:rPr>
        <w:t>новых по содержанию, структуре и характеру обследо</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1"/>
          <w:sz w:val="26"/>
          <w:szCs w:val="26"/>
        </w:rPr>
        <w:t>вательских действий и освоения сенсорных эталонов.</w:t>
      </w:r>
    </w:p>
    <w:p w:rsidR="00663E20" w:rsidRPr="00AD0C28" w:rsidRDefault="00663E20" w:rsidP="00165EF5">
      <w:pPr>
        <w:shd w:val="clear" w:color="auto" w:fill="FFFFFF"/>
        <w:autoSpaceDE w:val="0"/>
        <w:autoSpaceDN w:val="0"/>
        <w:adjustRightInd w:val="0"/>
        <w:spacing w:before="5" w:after="0" w:line="240" w:lineRule="auto"/>
        <w:ind w:left="10" w:right="43" w:firstLine="366"/>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Продолжать развивать умение сравнивать предме</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 xml:space="preserve">ты, устанавливать их сходство и различие. Продолжать </w:t>
      </w:r>
      <w:r w:rsidRPr="00AD0C28">
        <w:rPr>
          <w:rFonts w:ascii="Times New Roman" w:hAnsi="Times New Roman" w:cs="Times New Roman"/>
          <w:color w:val="000000"/>
          <w:spacing w:val="-3"/>
          <w:sz w:val="26"/>
          <w:szCs w:val="26"/>
        </w:rPr>
        <w:t xml:space="preserve">формировать умение различать цвета по насыщенности, </w:t>
      </w:r>
      <w:r w:rsidRPr="00AD0C28">
        <w:rPr>
          <w:rFonts w:ascii="Times New Roman" w:hAnsi="Times New Roman" w:cs="Times New Roman"/>
          <w:color w:val="000000"/>
          <w:spacing w:val="-4"/>
          <w:sz w:val="26"/>
          <w:szCs w:val="26"/>
        </w:rPr>
        <w:t xml:space="preserve">правильно называть их (светло-розовый светло-зелёный, </w:t>
      </w:r>
      <w:r w:rsidRPr="00AD0C28">
        <w:rPr>
          <w:rFonts w:ascii="Times New Roman" w:hAnsi="Times New Roman" w:cs="Times New Roman"/>
          <w:color w:val="000000"/>
          <w:sz w:val="26"/>
          <w:szCs w:val="26"/>
        </w:rPr>
        <w:t>сбор гербария по форме листьев и т. д.).</w:t>
      </w:r>
    </w:p>
    <w:p w:rsidR="00663E20" w:rsidRPr="00AD0C28" w:rsidRDefault="00663E20" w:rsidP="00165EF5">
      <w:pPr>
        <w:shd w:val="clear" w:color="auto" w:fill="FFFFFF"/>
        <w:autoSpaceDE w:val="0"/>
        <w:autoSpaceDN w:val="0"/>
        <w:adjustRightInd w:val="0"/>
        <w:spacing w:before="5" w:after="0" w:line="240" w:lineRule="auto"/>
        <w:ind w:right="53" w:firstLine="356"/>
        <w:jc w:val="both"/>
        <w:rPr>
          <w:rFonts w:ascii="Times New Roman" w:hAnsi="Times New Roman" w:cs="Times New Roman"/>
          <w:sz w:val="26"/>
          <w:szCs w:val="26"/>
        </w:rPr>
      </w:pPr>
      <w:r w:rsidRPr="00AD0C28">
        <w:rPr>
          <w:rFonts w:ascii="Times New Roman" w:hAnsi="Times New Roman" w:cs="Times New Roman"/>
          <w:b/>
          <w:bCs/>
          <w:color w:val="000000"/>
          <w:spacing w:val="-2"/>
          <w:sz w:val="26"/>
          <w:szCs w:val="26"/>
        </w:rPr>
        <w:t>Развитие познавательно-исследовательской и продук</w:t>
      </w:r>
      <w:r w:rsidRPr="00AD0C28">
        <w:rPr>
          <w:rFonts w:ascii="Times New Roman" w:hAnsi="Times New Roman" w:cs="Times New Roman"/>
          <w:b/>
          <w:bCs/>
          <w:color w:val="000000"/>
          <w:spacing w:val="-2"/>
          <w:sz w:val="26"/>
          <w:szCs w:val="26"/>
        </w:rPr>
        <w:softHyphen/>
      </w:r>
      <w:r w:rsidRPr="00AD0C28">
        <w:rPr>
          <w:rFonts w:ascii="Times New Roman" w:hAnsi="Times New Roman" w:cs="Times New Roman"/>
          <w:b/>
          <w:bCs/>
          <w:color w:val="000000"/>
          <w:spacing w:val="2"/>
          <w:sz w:val="26"/>
          <w:szCs w:val="26"/>
        </w:rPr>
        <w:t xml:space="preserve">тивной (конструктивной) деятельности. </w:t>
      </w:r>
      <w:r w:rsidRPr="00AD0C28">
        <w:rPr>
          <w:rFonts w:ascii="Times New Roman" w:hAnsi="Times New Roman" w:cs="Times New Roman"/>
          <w:color w:val="000000"/>
          <w:spacing w:val="2"/>
          <w:sz w:val="26"/>
          <w:szCs w:val="26"/>
        </w:rPr>
        <w:t>Продолжать раз</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4"/>
          <w:sz w:val="26"/>
          <w:szCs w:val="26"/>
        </w:rPr>
        <w:t xml:space="preserve">вивать умение устанавливать связь между создаваемыми </w:t>
      </w:r>
      <w:r w:rsidRPr="00AD0C28">
        <w:rPr>
          <w:rFonts w:ascii="Times New Roman" w:hAnsi="Times New Roman" w:cs="Times New Roman"/>
          <w:color w:val="000000"/>
          <w:spacing w:val="1"/>
          <w:sz w:val="26"/>
          <w:szCs w:val="26"/>
        </w:rPr>
        <w:t xml:space="preserve">постройками и тем, что дети видят в своей местности, </w:t>
      </w:r>
      <w:r w:rsidRPr="00AD0C28">
        <w:rPr>
          <w:rFonts w:ascii="Times New Roman" w:hAnsi="Times New Roman" w:cs="Times New Roman"/>
          <w:color w:val="000000"/>
          <w:spacing w:val="-1"/>
          <w:sz w:val="26"/>
          <w:szCs w:val="26"/>
        </w:rPr>
        <w:t xml:space="preserve">в своём регионе. Создавать условия для продуктивной </w:t>
      </w:r>
      <w:r w:rsidRPr="00AD0C28">
        <w:rPr>
          <w:rFonts w:ascii="Times New Roman" w:hAnsi="Times New Roman" w:cs="Times New Roman"/>
          <w:color w:val="000000"/>
          <w:sz w:val="26"/>
          <w:szCs w:val="26"/>
        </w:rPr>
        <w:t>деятельности: индивидуальные и коллективные рисун</w:t>
      </w:r>
      <w:r w:rsidRPr="00AD0C28">
        <w:rPr>
          <w:rFonts w:ascii="Times New Roman" w:hAnsi="Times New Roman" w:cs="Times New Roman"/>
          <w:color w:val="000000"/>
          <w:spacing w:val="4"/>
          <w:sz w:val="26"/>
          <w:szCs w:val="26"/>
        </w:rPr>
        <w:t xml:space="preserve">ки, аппликации, коллективное панно о родном крае, </w:t>
      </w:r>
      <w:r w:rsidRPr="00AD0C28">
        <w:rPr>
          <w:rFonts w:ascii="Times New Roman" w:hAnsi="Times New Roman" w:cs="Times New Roman"/>
          <w:color w:val="000000"/>
          <w:spacing w:val="-1"/>
          <w:sz w:val="26"/>
          <w:szCs w:val="26"/>
        </w:rPr>
        <w:t>макеты построек и т.д.</w:t>
      </w:r>
    </w:p>
    <w:p w:rsidR="00663E20" w:rsidRPr="00AD0C28" w:rsidRDefault="00663E20" w:rsidP="00165EF5">
      <w:pPr>
        <w:shd w:val="clear" w:color="auto" w:fill="FFFFFF"/>
        <w:autoSpaceDE w:val="0"/>
        <w:autoSpaceDN w:val="0"/>
        <w:adjustRightInd w:val="0"/>
        <w:spacing w:before="5" w:after="0" w:line="240" w:lineRule="auto"/>
        <w:ind w:left="53" w:firstLine="347"/>
        <w:jc w:val="both"/>
        <w:rPr>
          <w:rFonts w:ascii="Times New Roman" w:hAnsi="Times New Roman" w:cs="Times New Roman"/>
          <w:sz w:val="26"/>
          <w:szCs w:val="26"/>
        </w:rPr>
      </w:pPr>
      <w:r w:rsidRPr="00AD0C28">
        <w:rPr>
          <w:rFonts w:ascii="Times New Roman" w:hAnsi="Times New Roman" w:cs="Times New Roman"/>
          <w:b/>
          <w:bCs/>
          <w:color w:val="000000"/>
          <w:sz w:val="26"/>
          <w:szCs w:val="26"/>
        </w:rPr>
        <w:t>Формирование элементарных математических пред</w:t>
      </w:r>
      <w:r w:rsidRPr="00AD0C28">
        <w:rPr>
          <w:rFonts w:ascii="Times New Roman" w:hAnsi="Times New Roman" w:cs="Times New Roman"/>
          <w:b/>
          <w:bCs/>
          <w:color w:val="000000"/>
          <w:sz w:val="26"/>
          <w:szCs w:val="26"/>
        </w:rPr>
        <w:softHyphen/>
      </w:r>
      <w:r w:rsidRPr="00AD0C28">
        <w:rPr>
          <w:rFonts w:ascii="Times New Roman" w:hAnsi="Times New Roman" w:cs="Times New Roman"/>
          <w:b/>
          <w:bCs/>
          <w:color w:val="000000"/>
          <w:spacing w:val="-3"/>
          <w:sz w:val="26"/>
          <w:szCs w:val="26"/>
        </w:rPr>
        <w:t xml:space="preserve">ставлений. </w:t>
      </w:r>
      <w:r w:rsidRPr="00AD0C28">
        <w:rPr>
          <w:rFonts w:ascii="Times New Roman" w:hAnsi="Times New Roman" w:cs="Times New Roman"/>
          <w:color w:val="000000"/>
          <w:spacing w:val="-3"/>
          <w:sz w:val="26"/>
          <w:szCs w:val="26"/>
        </w:rPr>
        <w:t>Развивать глазомер, умение находить пред</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4"/>
          <w:sz w:val="26"/>
          <w:szCs w:val="26"/>
        </w:rPr>
        <w:t>меты из окружающего пространства: лента длиннее (ко</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1"/>
          <w:sz w:val="26"/>
          <w:szCs w:val="26"/>
        </w:rPr>
        <w:t xml:space="preserve">роче), лом выше, а сарай ниже, проезжая </w:t>
      </w:r>
      <w:r>
        <w:rPr>
          <w:rFonts w:ascii="Times New Roman" w:hAnsi="Times New Roman" w:cs="Times New Roman"/>
          <w:color w:val="000000"/>
          <w:spacing w:val="-1"/>
          <w:sz w:val="26"/>
          <w:szCs w:val="26"/>
        </w:rPr>
        <w:t xml:space="preserve">часть дороги шире, тропинка уже, </w:t>
      </w:r>
      <w:r w:rsidRPr="00AD0C28">
        <w:rPr>
          <w:rFonts w:ascii="Times New Roman" w:hAnsi="Times New Roman" w:cs="Times New Roman"/>
          <w:color w:val="000000"/>
          <w:spacing w:val="-1"/>
          <w:sz w:val="26"/>
          <w:szCs w:val="26"/>
        </w:rPr>
        <w:t xml:space="preserve">тетрадка толще (тоньше), умение </w:t>
      </w:r>
      <w:r w:rsidRPr="00AD0C28">
        <w:rPr>
          <w:rFonts w:ascii="Times New Roman" w:hAnsi="Times New Roman" w:cs="Times New Roman"/>
          <w:color w:val="000000"/>
          <w:sz w:val="26"/>
          <w:szCs w:val="26"/>
        </w:rPr>
        <w:t>находить предметы по равным свойствам.</w:t>
      </w:r>
    </w:p>
    <w:p w:rsidR="00663E20" w:rsidRPr="00AD0C28" w:rsidRDefault="00663E20" w:rsidP="00165EF5">
      <w:pPr>
        <w:shd w:val="clear" w:color="auto" w:fill="FFFFFF"/>
        <w:autoSpaceDE w:val="0"/>
        <w:autoSpaceDN w:val="0"/>
        <w:adjustRightInd w:val="0"/>
        <w:spacing w:after="0" w:line="240" w:lineRule="auto"/>
        <w:ind w:left="48" w:firstLine="356"/>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Развивать геометрическую зоркость: умение анали</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 xml:space="preserve">зировать и сравнивать предметы по форме, находить в ближайшем окружении предметы одинаковой и разной </w:t>
      </w:r>
      <w:r>
        <w:rPr>
          <w:rFonts w:ascii="Times New Roman" w:hAnsi="Times New Roman" w:cs="Times New Roman"/>
          <w:color w:val="000000"/>
          <w:spacing w:val="-3"/>
          <w:sz w:val="26"/>
          <w:szCs w:val="26"/>
        </w:rPr>
        <w:t xml:space="preserve">формы: книги, картина, </w:t>
      </w:r>
      <w:r w:rsidRPr="00AD0C28">
        <w:rPr>
          <w:rFonts w:ascii="Times New Roman" w:hAnsi="Times New Roman" w:cs="Times New Roman"/>
          <w:color w:val="000000"/>
          <w:spacing w:val="-3"/>
          <w:sz w:val="26"/>
          <w:szCs w:val="26"/>
        </w:rPr>
        <w:t>одеяла, крышки столов — пря</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2"/>
          <w:sz w:val="26"/>
          <w:szCs w:val="26"/>
        </w:rPr>
        <w:t>моугольные, поднос и блюдо — овальные и т. д.</w:t>
      </w:r>
    </w:p>
    <w:p w:rsidR="00663E20" w:rsidRPr="00AD0C28" w:rsidRDefault="00663E20" w:rsidP="00165EF5">
      <w:pPr>
        <w:shd w:val="clear" w:color="auto" w:fill="FFFFFF"/>
        <w:autoSpaceDE w:val="0"/>
        <w:autoSpaceDN w:val="0"/>
        <w:adjustRightInd w:val="0"/>
        <w:spacing w:before="5" w:after="0" w:line="240" w:lineRule="auto"/>
        <w:ind w:left="48" w:right="5" w:firstLine="347"/>
        <w:jc w:val="both"/>
        <w:rPr>
          <w:rFonts w:ascii="Times New Roman" w:hAnsi="Times New Roman" w:cs="Times New Roman"/>
          <w:sz w:val="26"/>
          <w:szCs w:val="26"/>
        </w:rPr>
      </w:pPr>
      <w:r w:rsidRPr="00AD0C28">
        <w:rPr>
          <w:rFonts w:ascii="Times New Roman" w:hAnsi="Times New Roman" w:cs="Times New Roman"/>
          <w:color w:val="000000"/>
          <w:spacing w:val="-12"/>
          <w:sz w:val="26"/>
          <w:szCs w:val="26"/>
        </w:rPr>
        <w:t xml:space="preserve">Учить ориентироваться по карте своего населённого </w:t>
      </w:r>
      <w:r w:rsidRPr="00AD0C28">
        <w:rPr>
          <w:rFonts w:ascii="Times New Roman" w:hAnsi="Times New Roman" w:cs="Times New Roman"/>
          <w:color w:val="000000"/>
          <w:spacing w:val="-3"/>
          <w:sz w:val="26"/>
          <w:szCs w:val="26"/>
        </w:rPr>
        <w:t xml:space="preserve">пункта Проблемные ситуации — «Объясни гостям по </w:t>
      </w:r>
      <w:r w:rsidRPr="00AD0C28">
        <w:rPr>
          <w:rFonts w:ascii="Times New Roman" w:hAnsi="Times New Roman" w:cs="Times New Roman"/>
          <w:color w:val="000000"/>
          <w:sz w:val="26"/>
          <w:szCs w:val="26"/>
        </w:rPr>
        <w:t>карте, как найти  магазин, библиотеку...»</w:t>
      </w:r>
    </w:p>
    <w:p w:rsidR="00663E20" w:rsidRPr="00AD0C28" w:rsidRDefault="00663E20" w:rsidP="00165EF5">
      <w:pPr>
        <w:shd w:val="clear" w:color="auto" w:fill="FFFFFF"/>
        <w:autoSpaceDE w:val="0"/>
        <w:autoSpaceDN w:val="0"/>
        <w:adjustRightInd w:val="0"/>
        <w:spacing w:before="10" w:after="0" w:line="240" w:lineRule="auto"/>
        <w:ind w:left="48" w:right="10" w:firstLine="342"/>
        <w:jc w:val="both"/>
        <w:rPr>
          <w:rFonts w:ascii="Times New Roman" w:hAnsi="Times New Roman" w:cs="Times New Roman"/>
          <w:sz w:val="26"/>
          <w:szCs w:val="26"/>
        </w:rPr>
      </w:pPr>
      <w:r w:rsidRPr="00AD0C28">
        <w:rPr>
          <w:rFonts w:ascii="Times New Roman" w:hAnsi="Times New Roman" w:cs="Times New Roman"/>
          <w:b/>
          <w:bCs/>
          <w:color w:val="000000"/>
          <w:spacing w:val="-10"/>
          <w:sz w:val="26"/>
          <w:szCs w:val="26"/>
        </w:rPr>
        <w:t xml:space="preserve">Формирование целостной картины мира, расширение </w:t>
      </w:r>
      <w:r w:rsidRPr="00AD0C28">
        <w:rPr>
          <w:rFonts w:ascii="Times New Roman" w:hAnsi="Times New Roman" w:cs="Times New Roman"/>
          <w:b/>
          <w:bCs/>
          <w:color w:val="000000"/>
          <w:spacing w:val="-5"/>
          <w:sz w:val="26"/>
          <w:szCs w:val="26"/>
        </w:rPr>
        <w:t xml:space="preserve">кругозора. </w:t>
      </w:r>
      <w:r w:rsidRPr="00AD0C28">
        <w:rPr>
          <w:rFonts w:ascii="Times New Roman" w:hAnsi="Times New Roman" w:cs="Times New Roman"/>
          <w:color w:val="000000"/>
          <w:spacing w:val="-5"/>
          <w:sz w:val="26"/>
          <w:szCs w:val="26"/>
        </w:rPr>
        <w:t>Познакомить с символикой Удмуртской Ре</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1"/>
          <w:sz w:val="26"/>
          <w:szCs w:val="26"/>
        </w:rPr>
        <w:t>спублики (флаг, герб, гимн).</w:t>
      </w:r>
    </w:p>
    <w:p w:rsidR="00663E20" w:rsidRPr="00AD0C28" w:rsidRDefault="00663E20" w:rsidP="00165EF5">
      <w:pPr>
        <w:shd w:val="clear" w:color="auto" w:fill="FFFFFF"/>
        <w:autoSpaceDE w:val="0"/>
        <w:autoSpaceDN w:val="0"/>
        <w:adjustRightInd w:val="0"/>
        <w:spacing w:after="0" w:line="240" w:lineRule="auto"/>
        <w:ind w:left="43" w:right="14" w:firstLine="337"/>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Дать элементарные сведения о столице Удмуртской </w:t>
      </w:r>
      <w:r w:rsidRPr="00AD0C28">
        <w:rPr>
          <w:rFonts w:ascii="Times New Roman" w:hAnsi="Times New Roman" w:cs="Times New Roman"/>
          <w:color w:val="000000"/>
          <w:spacing w:val="4"/>
          <w:sz w:val="26"/>
          <w:szCs w:val="26"/>
        </w:rPr>
        <w:t xml:space="preserve">Республики – </w:t>
      </w:r>
      <w:proofErr w:type="gramStart"/>
      <w:r w:rsidRPr="00AD0C28">
        <w:rPr>
          <w:rFonts w:ascii="Times New Roman" w:hAnsi="Times New Roman" w:cs="Times New Roman"/>
          <w:color w:val="000000"/>
          <w:spacing w:val="4"/>
          <w:sz w:val="26"/>
          <w:szCs w:val="26"/>
        </w:rPr>
        <w:t>г</w:t>
      </w:r>
      <w:proofErr w:type="gramEnd"/>
      <w:r w:rsidRPr="00AD0C28">
        <w:rPr>
          <w:rFonts w:ascii="Times New Roman" w:hAnsi="Times New Roman" w:cs="Times New Roman"/>
          <w:color w:val="000000"/>
          <w:spacing w:val="4"/>
          <w:sz w:val="26"/>
          <w:szCs w:val="26"/>
        </w:rPr>
        <w:t xml:space="preserve">.  Ижевске. Презентация видеоматериала </w:t>
      </w:r>
      <w:r w:rsidRPr="00AD0C28">
        <w:rPr>
          <w:rFonts w:ascii="Times New Roman" w:hAnsi="Times New Roman" w:cs="Times New Roman"/>
          <w:color w:val="000000"/>
          <w:spacing w:val="-6"/>
          <w:sz w:val="26"/>
          <w:szCs w:val="26"/>
        </w:rPr>
        <w:t xml:space="preserve">о столице. Учить находить  на карте Удмуртии столицу, </w:t>
      </w:r>
      <w:r w:rsidRPr="00AD0C28">
        <w:rPr>
          <w:rFonts w:ascii="Times New Roman" w:hAnsi="Times New Roman" w:cs="Times New Roman"/>
          <w:color w:val="000000"/>
          <w:spacing w:val="-8"/>
          <w:sz w:val="26"/>
          <w:szCs w:val="26"/>
        </w:rPr>
        <w:t>свой район или город.</w:t>
      </w:r>
    </w:p>
    <w:p w:rsidR="00663E20" w:rsidRPr="00AD0C28" w:rsidRDefault="00663E20" w:rsidP="00165EF5">
      <w:pPr>
        <w:shd w:val="clear" w:color="auto" w:fill="FFFFFF"/>
        <w:autoSpaceDE w:val="0"/>
        <w:autoSpaceDN w:val="0"/>
        <w:adjustRightInd w:val="0"/>
        <w:spacing w:after="0" w:line="240" w:lineRule="auto"/>
        <w:ind w:left="39" w:right="10" w:firstLine="347"/>
        <w:jc w:val="both"/>
        <w:rPr>
          <w:rFonts w:ascii="Times New Roman" w:hAnsi="Times New Roman" w:cs="Times New Roman"/>
          <w:sz w:val="26"/>
          <w:szCs w:val="26"/>
        </w:rPr>
      </w:pPr>
      <w:r w:rsidRPr="00AD0C28">
        <w:rPr>
          <w:rFonts w:ascii="Times New Roman" w:hAnsi="Times New Roman" w:cs="Times New Roman"/>
          <w:color w:val="000000"/>
          <w:spacing w:val="-8"/>
          <w:sz w:val="26"/>
          <w:szCs w:val="26"/>
        </w:rPr>
        <w:t xml:space="preserve">Формировать позитивное представление о людях </w:t>
      </w:r>
      <w:r w:rsidRPr="00AD0C28">
        <w:rPr>
          <w:rFonts w:ascii="Times New Roman" w:hAnsi="Times New Roman" w:cs="Times New Roman"/>
          <w:color w:val="000000"/>
          <w:spacing w:val="-10"/>
          <w:sz w:val="26"/>
          <w:szCs w:val="26"/>
        </w:rPr>
        <w:t xml:space="preserve">разной национальности, проживающих в Удмуртской </w:t>
      </w:r>
      <w:r w:rsidRPr="00AD0C28">
        <w:rPr>
          <w:rFonts w:ascii="Times New Roman" w:hAnsi="Times New Roman" w:cs="Times New Roman"/>
          <w:color w:val="000000"/>
          <w:spacing w:val="-14"/>
          <w:sz w:val="26"/>
          <w:szCs w:val="26"/>
        </w:rPr>
        <w:t xml:space="preserve">Республике. Познакомить с  обычаями, традициями, </w:t>
      </w:r>
      <w:r w:rsidRPr="00AD0C28">
        <w:rPr>
          <w:rFonts w:ascii="Times New Roman" w:hAnsi="Times New Roman" w:cs="Times New Roman"/>
          <w:color w:val="000000"/>
          <w:spacing w:val="-2"/>
          <w:sz w:val="26"/>
          <w:szCs w:val="26"/>
        </w:rPr>
        <w:t>обрядами народов, проживающих в Удмуртии. Воспи</w:t>
      </w:r>
      <w:r w:rsidRPr="00AD0C28">
        <w:rPr>
          <w:rFonts w:ascii="Times New Roman" w:hAnsi="Times New Roman" w:cs="Times New Roman"/>
          <w:color w:val="000000"/>
          <w:spacing w:val="-2"/>
          <w:sz w:val="26"/>
          <w:szCs w:val="26"/>
        </w:rPr>
        <w:softHyphen/>
        <w:t xml:space="preserve">тывать чувство </w:t>
      </w:r>
      <w:proofErr w:type="gramStart"/>
      <w:r w:rsidRPr="00AD0C28">
        <w:rPr>
          <w:rFonts w:ascii="Times New Roman" w:hAnsi="Times New Roman" w:cs="Times New Roman"/>
          <w:color w:val="000000"/>
          <w:spacing w:val="-2"/>
          <w:sz w:val="26"/>
          <w:szCs w:val="26"/>
        </w:rPr>
        <w:t>национальной</w:t>
      </w:r>
      <w:proofErr w:type="gramEnd"/>
      <w:r w:rsidRPr="00AD0C28">
        <w:rPr>
          <w:rFonts w:ascii="Times New Roman" w:hAnsi="Times New Roman" w:cs="Times New Roman"/>
          <w:color w:val="000000"/>
          <w:spacing w:val="-2"/>
          <w:sz w:val="26"/>
          <w:szCs w:val="26"/>
        </w:rPr>
        <w:t xml:space="preserve">  самоценности.</w:t>
      </w:r>
    </w:p>
    <w:p w:rsidR="00663E20" w:rsidRPr="00AD0C28" w:rsidRDefault="00663E20" w:rsidP="00165EF5">
      <w:pPr>
        <w:shd w:val="clear" w:color="auto" w:fill="FFFFFF"/>
        <w:autoSpaceDE w:val="0"/>
        <w:autoSpaceDN w:val="0"/>
        <w:adjustRightInd w:val="0"/>
        <w:spacing w:before="5" w:line="240" w:lineRule="auto"/>
        <w:ind w:left="34" w:right="14" w:firstLine="342"/>
        <w:jc w:val="both"/>
        <w:rPr>
          <w:rFonts w:ascii="Times New Roman" w:hAnsi="Times New Roman" w:cs="Times New Roman"/>
          <w:sz w:val="26"/>
          <w:szCs w:val="26"/>
        </w:rPr>
      </w:pPr>
      <w:r w:rsidRPr="00AD0C28">
        <w:rPr>
          <w:rFonts w:ascii="Times New Roman" w:hAnsi="Times New Roman" w:cs="Times New Roman"/>
          <w:color w:val="000000"/>
          <w:spacing w:val="-6"/>
          <w:sz w:val="26"/>
          <w:szCs w:val="26"/>
        </w:rPr>
        <w:t>Дать представление о традиционных и  современных праздниках в Удмуртии («Ры</w:t>
      </w:r>
      <w:r w:rsidRPr="00AD0C28">
        <w:rPr>
          <w:rFonts w:ascii="Times New Roman" w:hAnsi="Times New Roman" w:cs="Times New Roman"/>
          <w:color w:val="000000"/>
          <w:spacing w:val="3"/>
          <w:sz w:val="26"/>
          <w:szCs w:val="26"/>
        </w:rPr>
        <w:t>жий фестиваль», «Палэзян», «Гырон быдтон»</w:t>
      </w:r>
      <w:r w:rsidRPr="00AD0C28">
        <w:rPr>
          <w:rFonts w:ascii="Times New Roman" w:hAnsi="Times New Roman" w:cs="Times New Roman"/>
          <w:color w:val="000000"/>
          <w:spacing w:val="21"/>
          <w:sz w:val="26"/>
          <w:szCs w:val="26"/>
        </w:rPr>
        <w:t>,</w:t>
      </w:r>
      <w:r w:rsidRPr="00AD0C28">
        <w:rPr>
          <w:rFonts w:ascii="Times New Roman" w:hAnsi="Times New Roman" w:cs="Times New Roman"/>
          <w:color w:val="000000"/>
          <w:spacing w:val="3"/>
          <w:sz w:val="26"/>
          <w:szCs w:val="26"/>
        </w:rPr>
        <w:t xml:space="preserve"> «Гуждор»).</w:t>
      </w:r>
    </w:p>
    <w:p w:rsidR="00663E20" w:rsidRPr="00AD0C28" w:rsidRDefault="00663E20" w:rsidP="00165EF5">
      <w:pPr>
        <w:shd w:val="clear" w:color="auto" w:fill="FFFFFF"/>
        <w:tabs>
          <w:tab w:val="left" w:pos="2947"/>
        </w:tabs>
        <w:autoSpaceDE w:val="0"/>
        <w:autoSpaceDN w:val="0"/>
        <w:adjustRightInd w:val="0"/>
        <w:spacing w:after="0" w:line="240" w:lineRule="auto"/>
        <w:ind w:left="395"/>
        <w:rPr>
          <w:rFonts w:ascii="Times New Roman" w:hAnsi="Times New Roman" w:cs="Times New Roman"/>
          <w:color w:val="000000"/>
          <w:sz w:val="26"/>
          <w:szCs w:val="26"/>
        </w:rPr>
      </w:pPr>
      <w:r w:rsidRPr="00AD0C28">
        <w:rPr>
          <w:rFonts w:ascii="Times New Roman" w:hAnsi="Times New Roman" w:cs="Times New Roman"/>
          <w:color w:val="000000"/>
          <w:spacing w:val="12"/>
          <w:sz w:val="26"/>
          <w:szCs w:val="26"/>
        </w:rPr>
        <w:t xml:space="preserve">Знакомить с издаваемыми в республике </w:t>
      </w:r>
      <w:r w:rsidRPr="00AD0C28">
        <w:rPr>
          <w:rFonts w:ascii="Times New Roman" w:hAnsi="Times New Roman" w:cs="Times New Roman"/>
          <w:color w:val="000000"/>
          <w:spacing w:val="-2"/>
          <w:sz w:val="26"/>
          <w:szCs w:val="26"/>
        </w:rPr>
        <w:t xml:space="preserve"> детскими газет</w:t>
      </w:r>
      <w:r w:rsidRPr="00AD0C28">
        <w:rPr>
          <w:rFonts w:ascii="Times New Roman" w:hAnsi="Times New Roman" w:cs="Times New Roman"/>
          <w:color w:val="000000"/>
          <w:sz w:val="26"/>
          <w:szCs w:val="26"/>
        </w:rPr>
        <w:t>ами, журналами.</w:t>
      </w:r>
    </w:p>
    <w:p w:rsidR="00663E20" w:rsidRPr="00AD0C28" w:rsidRDefault="00663E20" w:rsidP="00165EF5">
      <w:pPr>
        <w:shd w:val="clear" w:color="auto" w:fill="FFFFFF"/>
        <w:tabs>
          <w:tab w:val="left" w:leader="underscore" w:pos="3246"/>
        </w:tabs>
        <w:autoSpaceDE w:val="0"/>
        <w:autoSpaceDN w:val="0"/>
        <w:adjustRightInd w:val="0"/>
        <w:spacing w:after="0" w:line="240" w:lineRule="auto"/>
        <w:ind w:left="34" w:right="19" w:firstLine="347"/>
        <w:jc w:val="both"/>
        <w:rPr>
          <w:rFonts w:ascii="Times New Roman" w:hAnsi="Times New Roman" w:cs="Times New Roman"/>
          <w:sz w:val="26"/>
          <w:szCs w:val="26"/>
        </w:rPr>
      </w:pPr>
      <w:r w:rsidRPr="00AD0C28">
        <w:rPr>
          <w:rFonts w:ascii="Times New Roman" w:hAnsi="Times New Roman" w:cs="Times New Roman"/>
          <w:color w:val="000000"/>
          <w:spacing w:val="-12"/>
          <w:sz w:val="26"/>
          <w:szCs w:val="26"/>
        </w:rPr>
        <w:t>Формировать элементарные представления об и</w:t>
      </w:r>
      <w:r w:rsidRPr="00AD0C28">
        <w:rPr>
          <w:rFonts w:ascii="Times New Roman" w:hAnsi="Times New Roman" w:cs="Times New Roman"/>
          <w:color w:val="000000"/>
          <w:spacing w:val="-23"/>
          <w:sz w:val="26"/>
          <w:szCs w:val="26"/>
        </w:rPr>
        <w:t>сто</w:t>
      </w:r>
      <w:r w:rsidRPr="00AD0C28">
        <w:rPr>
          <w:rFonts w:ascii="Times New Roman" w:hAnsi="Times New Roman" w:cs="Times New Roman"/>
          <w:color w:val="000000"/>
          <w:spacing w:val="7"/>
          <w:sz w:val="26"/>
          <w:szCs w:val="26"/>
        </w:rPr>
        <w:t>рии человечества через знакомство с произведениями искусства (живопись, скульптура, мифы и легенды удмуртского народа и народов мира), ре</w:t>
      </w:r>
      <w:r w:rsidRPr="00AD0C28">
        <w:rPr>
          <w:rFonts w:ascii="Times New Roman" w:hAnsi="Times New Roman" w:cs="Times New Roman"/>
          <w:color w:val="000000"/>
          <w:spacing w:val="3"/>
          <w:sz w:val="26"/>
          <w:szCs w:val="26"/>
        </w:rPr>
        <w:t>конструкцию</w:t>
      </w:r>
      <w:r w:rsidRPr="00AD0C28">
        <w:rPr>
          <w:rFonts w:ascii="Times New Roman" w:hAnsi="Times New Roman" w:cs="Times New Roman"/>
          <w:color w:val="000000"/>
          <w:spacing w:val="-2"/>
          <w:sz w:val="26"/>
          <w:szCs w:val="26"/>
        </w:rPr>
        <w:t>образа жизни людей разных времен (Иднакар, Лудорвай</w:t>
      </w:r>
      <w:proofErr w:type="gramStart"/>
      <w:r w:rsidRPr="00AD0C28">
        <w:rPr>
          <w:rFonts w:ascii="Times New Roman" w:hAnsi="Times New Roman" w:cs="Times New Roman"/>
          <w:color w:val="000000"/>
          <w:spacing w:val="-2"/>
          <w:sz w:val="26"/>
          <w:szCs w:val="26"/>
        </w:rPr>
        <w:t>,</w:t>
      </w:r>
      <w:r w:rsidRPr="00AD0C28">
        <w:rPr>
          <w:rFonts w:ascii="Times New Roman" w:hAnsi="Times New Roman" w:cs="Times New Roman"/>
          <w:color w:val="000000"/>
          <w:spacing w:val="8"/>
          <w:sz w:val="26"/>
          <w:szCs w:val="26"/>
        </w:rPr>
        <w:t>о</w:t>
      </w:r>
      <w:proofErr w:type="gramEnd"/>
      <w:r w:rsidRPr="00AD0C28">
        <w:rPr>
          <w:rFonts w:ascii="Times New Roman" w:hAnsi="Times New Roman" w:cs="Times New Roman"/>
          <w:color w:val="000000"/>
          <w:spacing w:val="8"/>
          <w:sz w:val="26"/>
          <w:szCs w:val="26"/>
        </w:rPr>
        <w:t>дежда, утварь, традиции и др.).</w:t>
      </w:r>
    </w:p>
    <w:p w:rsidR="00663E20" w:rsidRPr="00AD0C28" w:rsidRDefault="00663E20" w:rsidP="00165EF5">
      <w:pPr>
        <w:shd w:val="clear" w:color="auto" w:fill="FFFFFF"/>
        <w:tabs>
          <w:tab w:val="left" w:pos="2418"/>
        </w:tabs>
        <w:autoSpaceDE w:val="0"/>
        <w:autoSpaceDN w:val="0"/>
        <w:adjustRightInd w:val="0"/>
        <w:spacing w:after="0" w:line="240" w:lineRule="auto"/>
        <w:ind w:left="34" w:right="29" w:firstLine="347"/>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Продолжать знакомство с предметами домашнего быта, традиционными народными блюдами  </w:t>
      </w:r>
      <w:r w:rsidRPr="00AD0C28">
        <w:rPr>
          <w:rFonts w:ascii="Times New Roman" w:hAnsi="Times New Roman" w:cs="Times New Roman"/>
          <w:color w:val="000000"/>
          <w:spacing w:val="-2"/>
          <w:sz w:val="26"/>
          <w:szCs w:val="26"/>
        </w:rPr>
        <w:t xml:space="preserve">удмуртской </w:t>
      </w:r>
      <w:r w:rsidRPr="00AD0C28">
        <w:rPr>
          <w:rFonts w:ascii="Times New Roman" w:hAnsi="Times New Roman" w:cs="Times New Roman"/>
          <w:color w:val="000000"/>
          <w:spacing w:val="15"/>
          <w:sz w:val="26"/>
          <w:szCs w:val="26"/>
        </w:rPr>
        <w:t>кухни; элементами национальной о</w:t>
      </w:r>
      <w:r w:rsidRPr="00AD0C28">
        <w:rPr>
          <w:rFonts w:ascii="Times New Roman" w:hAnsi="Times New Roman" w:cs="Times New Roman"/>
          <w:color w:val="000000"/>
          <w:spacing w:val="-8"/>
          <w:sz w:val="26"/>
          <w:szCs w:val="26"/>
        </w:rPr>
        <w:t>дежды.</w:t>
      </w:r>
    </w:p>
    <w:p w:rsidR="00663E20" w:rsidRPr="00AD0C28" w:rsidRDefault="00663E20" w:rsidP="00165EF5">
      <w:pPr>
        <w:shd w:val="clear" w:color="auto" w:fill="FFFFFF"/>
        <w:tabs>
          <w:tab w:val="left" w:pos="2716"/>
        </w:tabs>
        <w:autoSpaceDE w:val="0"/>
        <w:autoSpaceDN w:val="0"/>
        <w:adjustRightInd w:val="0"/>
        <w:spacing w:after="0" w:line="240" w:lineRule="auto"/>
        <w:ind w:left="29" w:right="39" w:firstLine="352"/>
        <w:jc w:val="both"/>
        <w:rPr>
          <w:rFonts w:ascii="Times New Roman" w:hAnsi="Times New Roman" w:cs="Times New Roman"/>
          <w:color w:val="000000"/>
          <w:spacing w:val="2"/>
          <w:sz w:val="26"/>
          <w:szCs w:val="26"/>
        </w:rPr>
      </w:pPr>
      <w:r w:rsidRPr="00AD0C28">
        <w:rPr>
          <w:rFonts w:ascii="Times New Roman" w:hAnsi="Times New Roman" w:cs="Times New Roman"/>
          <w:color w:val="000000"/>
          <w:spacing w:val="-3"/>
          <w:sz w:val="26"/>
          <w:szCs w:val="26"/>
        </w:rPr>
        <w:lastRenderedPageBreak/>
        <w:t>Продолжать знакомство с куль</w:t>
      </w:r>
      <w:r w:rsidRPr="00AD0C28">
        <w:rPr>
          <w:rFonts w:ascii="Times New Roman" w:hAnsi="Times New Roman" w:cs="Times New Roman"/>
          <w:color w:val="000000"/>
          <w:spacing w:val="-4"/>
          <w:sz w:val="26"/>
          <w:szCs w:val="26"/>
        </w:rPr>
        <w:t>турными</w:t>
      </w:r>
      <w:r w:rsidRPr="00AD0C28">
        <w:rPr>
          <w:rFonts w:ascii="Times New Roman" w:hAnsi="Times New Roman" w:cs="Times New Roman"/>
          <w:color w:val="000000"/>
          <w:spacing w:val="-3"/>
          <w:sz w:val="26"/>
          <w:szCs w:val="26"/>
        </w:rPr>
        <w:t xml:space="preserve"> явления</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4"/>
          <w:sz w:val="26"/>
          <w:szCs w:val="26"/>
        </w:rPr>
        <w:t>ми своей местности и Удмуртской  Республики (цирк</w:t>
      </w:r>
      <w:proofErr w:type="gramStart"/>
      <w:r w:rsidRPr="00AD0C28">
        <w:rPr>
          <w:rFonts w:ascii="Times New Roman" w:hAnsi="Times New Roman" w:cs="Times New Roman"/>
          <w:color w:val="000000"/>
          <w:spacing w:val="4"/>
          <w:sz w:val="26"/>
          <w:szCs w:val="26"/>
        </w:rPr>
        <w:t>,</w:t>
      </w:r>
      <w:r w:rsidRPr="00AD0C28">
        <w:rPr>
          <w:rFonts w:ascii="Times New Roman" w:hAnsi="Times New Roman" w:cs="Times New Roman"/>
          <w:color w:val="000000"/>
          <w:spacing w:val="20"/>
          <w:sz w:val="26"/>
          <w:szCs w:val="26"/>
        </w:rPr>
        <w:t>б</w:t>
      </w:r>
      <w:proofErr w:type="gramEnd"/>
      <w:r w:rsidRPr="00AD0C28">
        <w:rPr>
          <w:rFonts w:ascii="Times New Roman" w:hAnsi="Times New Roman" w:cs="Times New Roman"/>
          <w:color w:val="000000"/>
          <w:spacing w:val="20"/>
          <w:sz w:val="26"/>
          <w:szCs w:val="26"/>
        </w:rPr>
        <w:t xml:space="preserve">иблиотека, музей, и др.), их </w:t>
      </w:r>
      <w:r w:rsidRPr="00AD0C28">
        <w:rPr>
          <w:rFonts w:ascii="Times New Roman" w:hAnsi="Times New Roman" w:cs="Times New Roman"/>
          <w:color w:val="000000"/>
          <w:spacing w:val="1"/>
          <w:sz w:val="26"/>
          <w:szCs w:val="26"/>
        </w:rPr>
        <w:t>атрибутами, значением в жизни</w:t>
      </w:r>
      <w:r w:rsidRPr="00AD0C28">
        <w:rPr>
          <w:rFonts w:ascii="Times New Roman" w:hAnsi="Times New Roman" w:cs="Times New Roman"/>
          <w:color w:val="000000"/>
          <w:sz w:val="26"/>
          <w:szCs w:val="26"/>
        </w:rPr>
        <w:t xml:space="preserve"> общества, связанными с ними профессиями, </w:t>
      </w:r>
      <w:r w:rsidRPr="00AD0C28">
        <w:rPr>
          <w:rFonts w:ascii="Times New Roman" w:hAnsi="Times New Roman" w:cs="Times New Roman"/>
          <w:color w:val="000000"/>
          <w:spacing w:val="2"/>
          <w:sz w:val="26"/>
          <w:szCs w:val="26"/>
        </w:rPr>
        <w:t>правилами поведения.</w:t>
      </w:r>
    </w:p>
    <w:p w:rsidR="00663E20" w:rsidRPr="00AD0C28" w:rsidRDefault="00663E20" w:rsidP="00165EF5">
      <w:pPr>
        <w:shd w:val="clear" w:color="auto" w:fill="FFFFFF"/>
        <w:tabs>
          <w:tab w:val="left" w:pos="2716"/>
        </w:tabs>
        <w:autoSpaceDE w:val="0"/>
        <w:autoSpaceDN w:val="0"/>
        <w:adjustRightInd w:val="0"/>
        <w:spacing w:after="0" w:line="240" w:lineRule="auto"/>
        <w:ind w:left="29" w:right="39" w:firstLine="352"/>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П</w:t>
      </w:r>
      <w:r w:rsidRPr="00AD0C28">
        <w:rPr>
          <w:rFonts w:ascii="Times New Roman" w:hAnsi="Times New Roman" w:cs="Times New Roman"/>
          <w:color w:val="000000"/>
          <w:sz w:val="26"/>
          <w:szCs w:val="26"/>
        </w:rPr>
        <w:t xml:space="preserve">ознакомить с домом музеем П.И. Чайковского </w:t>
      </w:r>
      <w:r w:rsidRPr="00AD0C28">
        <w:rPr>
          <w:rFonts w:ascii="Times New Roman" w:hAnsi="Times New Roman" w:cs="Times New Roman"/>
          <w:color w:val="000000"/>
          <w:spacing w:val="-4"/>
          <w:sz w:val="26"/>
          <w:szCs w:val="26"/>
        </w:rPr>
        <w:t xml:space="preserve">в </w:t>
      </w:r>
      <w:proofErr w:type="gramStart"/>
      <w:r w:rsidRPr="00AD0C28">
        <w:rPr>
          <w:rFonts w:ascii="Times New Roman" w:hAnsi="Times New Roman" w:cs="Times New Roman"/>
          <w:color w:val="000000"/>
          <w:spacing w:val="-4"/>
          <w:sz w:val="26"/>
          <w:szCs w:val="26"/>
        </w:rPr>
        <w:t>г</w:t>
      </w:r>
      <w:proofErr w:type="gramEnd"/>
      <w:r w:rsidRPr="00AD0C28">
        <w:rPr>
          <w:rFonts w:ascii="Times New Roman" w:hAnsi="Times New Roman" w:cs="Times New Roman"/>
          <w:color w:val="000000"/>
          <w:spacing w:val="-4"/>
          <w:sz w:val="26"/>
          <w:szCs w:val="26"/>
        </w:rPr>
        <w:t xml:space="preserve">. Воткинске, рассказать о  детских годах композитора. </w:t>
      </w:r>
      <w:r w:rsidRPr="00AD0C28">
        <w:rPr>
          <w:rFonts w:ascii="Times New Roman" w:hAnsi="Times New Roman" w:cs="Times New Roman"/>
          <w:color w:val="000000"/>
          <w:sz w:val="26"/>
          <w:szCs w:val="26"/>
        </w:rPr>
        <w:t xml:space="preserve">Познакомиться с резиденцией Тол бабая в Шарканском </w:t>
      </w:r>
      <w:r w:rsidRPr="00AD0C28">
        <w:rPr>
          <w:rFonts w:ascii="Times New Roman" w:hAnsi="Times New Roman" w:cs="Times New Roman"/>
          <w:color w:val="000000"/>
          <w:spacing w:val="6"/>
          <w:sz w:val="26"/>
          <w:szCs w:val="26"/>
        </w:rPr>
        <w:t xml:space="preserve">районе (можно предложить  написать письмо, помочь </w:t>
      </w:r>
      <w:r w:rsidRPr="00AD0C28">
        <w:rPr>
          <w:rFonts w:ascii="Times New Roman" w:hAnsi="Times New Roman" w:cs="Times New Roman"/>
          <w:color w:val="000000"/>
          <w:spacing w:val="-5"/>
          <w:sz w:val="26"/>
          <w:szCs w:val="26"/>
        </w:rPr>
        <w:t xml:space="preserve">в приготовлении </w:t>
      </w:r>
      <w:r w:rsidRPr="00AD0C28">
        <w:rPr>
          <w:rFonts w:ascii="Times New Roman" w:hAnsi="Times New Roman" w:cs="Times New Roman"/>
          <w:color w:val="000000"/>
          <w:spacing w:val="13"/>
          <w:sz w:val="26"/>
          <w:szCs w:val="26"/>
        </w:rPr>
        <w:t>новогодних</w:t>
      </w:r>
      <w:r w:rsidRPr="00AD0C28">
        <w:rPr>
          <w:rFonts w:ascii="Times New Roman" w:hAnsi="Times New Roman" w:cs="Times New Roman"/>
          <w:color w:val="000000"/>
          <w:spacing w:val="-5"/>
          <w:sz w:val="26"/>
          <w:szCs w:val="26"/>
        </w:rPr>
        <w:t xml:space="preserve"> подарков и.т.д.). Позна</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7"/>
          <w:sz w:val="26"/>
          <w:szCs w:val="26"/>
        </w:rPr>
        <w:t xml:space="preserve">комить с музыкальными коллективами Удмуртской </w:t>
      </w:r>
      <w:r w:rsidRPr="00AD0C28">
        <w:rPr>
          <w:rFonts w:ascii="Times New Roman" w:hAnsi="Times New Roman" w:cs="Times New Roman"/>
          <w:color w:val="000000"/>
          <w:spacing w:val="-10"/>
          <w:sz w:val="26"/>
          <w:szCs w:val="26"/>
        </w:rPr>
        <w:t>Республики.</w:t>
      </w:r>
    </w:p>
    <w:p w:rsidR="00663E20" w:rsidRPr="00AD0C28" w:rsidRDefault="00663E20" w:rsidP="00165EF5">
      <w:pPr>
        <w:shd w:val="clear" w:color="auto" w:fill="FFFFFF"/>
        <w:autoSpaceDE w:val="0"/>
        <w:autoSpaceDN w:val="0"/>
        <w:adjustRightInd w:val="0"/>
        <w:spacing w:after="0" w:line="240" w:lineRule="auto"/>
        <w:ind w:left="14" w:right="43" w:firstLine="352"/>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Расширять представление о людях труда своей </w:t>
      </w:r>
      <w:r w:rsidRPr="00AD0C28">
        <w:rPr>
          <w:rFonts w:ascii="Times New Roman" w:hAnsi="Times New Roman" w:cs="Times New Roman"/>
          <w:color w:val="000000"/>
          <w:spacing w:val="-2"/>
          <w:sz w:val="26"/>
          <w:szCs w:val="26"/>
        </w:rPr>
        <w:t>местности. Познакомить с некоторыми предприятиями своего села (района, города, республики).</w:t>
      </w:r>
    </w:p>
    <w:p w:rsidR="00663E20" w:rsidRPr="00AD0C28" w:rsidRDefault="00663E20" w:rsidP="00165EF5">
      <w:pPr>
        <w:shd w:val="clear" w:color="auto" w:fill="FFFFFF"/>
        <w:autoSpaceDE w:val="0"/>
        <w:autoSpaceDN w:val="0"/>
        <w:adjustRightInd w:val="0"/>
        <w:spacing w:after="0" w:line="240" w:lineRule="auto"/>
        <w:ind w:left="14" w:right="39" w:firstLine="352"/>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Закреплять представления  о растениях ближайшего </w:t>
      </w:r>
      <w:r w:rsidRPr="00AD0C28">
        <w:rPr>
          <w:rFonts w:ascii="Times New Roman" w:hAnsi="Times New Roman" w:cs="Times New Roman"/>
          <w:color w:val="000000"/>
          <w:spacing w:val="-8"/>
          <w:sz w:val="26"/>
          <w:szCs w:val="26"/>
        </w:rPr>
        <w:t>окружения: деревьях, кустарниках и травянистых расте</w:t>
      </w:r>
      <w:r w:rsidRPr="00AD0C28">
        <w:rPr>
          <w:rFonts w:ascii="Times New Roman" w:hAnsi="Times New Roman" w:cs="Times New Roman"/>
          <w:color w:val="000000"/>
          <w:spacing w:val="-8"/>
          <w:sz w:val="26"/>
          <w:szCs w:val="26"/>
        </w:rPr>
        <w:softHyphen/>
      </w:r>
      <w:r w:rsidRPr="00AD0C28">
        <w:rPr>
          <w:rFonts w:ascii="Times New Roman" w:hAnsi="Times New Roman" w:cs="Times New Roman"/>
          <w:color w:val="000000"/>
          <w:spacing w:val="-3"/>
          <w:sz w:val="26"/>
          <w:szCs w:val="26"/>
        </w:rPr>
        <w:t>ниях. Познакомить с понятиями «лес», «луг» и «поле».</w:t>
      </w:r>
    </w:p>
    <w:p w:rsidR="00663E20" w:rsidRPr="00AD0C28" w:rsidRDefault="00663E20" w:rsidP="00165EF5">
      <w:pPr>
        <w:shd w:val="clear" w:color="auto" w:fill="FFFFFF"/>
        <w:autoSpaceDE w:val="0"/>
        <w:autoSpaceDN w:val="0"/>
        <w:adjustRightInd w:val="0"/>
        <w:spacing w:after="0" w:line="240" w:lineRule="auto"/>
        <w:ind w:right="48" w:firstLine="361"/>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Расширить знания о растениях Удмуртии, какие дере</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9"/>
          <w:sz w:val="26"/>
          <w:szCs w:val="26"/>
        </w:rPr>
        <w:t xml:space="preserve">вья наиболее часто встречаются в наших лесах (ель, берёза, </w:t>
      </w:r>
      <w:r w:rsidRPr="00AD0C28">
        <w:rPr>
          <w:rFonts w:ascii="Times New Roman" w:hAnsi="Times New Roman" w:cs="Times New Roman"/>
          <w:color w:val="000000"/>
          <w:spacing w:val="-2"/>
          <w:sz w:val="26"/>
          <w:szCs w:val="26"/>
        </w:rPr>
        <w:t xml:space="preserve">осина, сосна, лила, дуб).  Учить различать по листьям дуб, </w:t>
      </w:r>
      <w:r w:rsidRPr="00AD0C28">
        <w:rPr>
          <w:rFonts w:ascii="Times New Roman" w:hAnsi="Times New Roman" w:cs="Times New Roman"/>
          <w:color w:val="000000"/>
          <w:spacing w:val="-6"/>
          <w:sz w:val="26"/>
          <w:szCs w:val="26"/>
        </w:rPr>
        <w:t>рябину, клен, березу; по хвое и шишкам — ель, сосну. Про</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2"/>
          <w:sz w:val="26"/>
          <w:szCs w:val="26"/>
        </w:rPr>
        <w:t>должать знакомить с комнатными растениями.</w:t>
      </w:r>
    </w:p>
    <w:p w:rsidR="00663E20" w:rsidRPr="00AD0C28" w:rsidRDefault="00663E20" w:rsidP="00165EF5">
      <w:pPr>
        <w:shd w:val="clear" w:color="auto" w:fill="FFFFFF"/>
        <w:autoSpaceDE w:val="0"/>
        <w:autoSpaceDN w:val="0"/>
        <w:adjustRightInd w:val="0"/>
        <w:spacing w:after="0" w:line="240" w:lineRule="auto"/>
        <w:ind w:left="19" w:firstLine="361"/>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Расширять представления о домашних животных, их </w:t>
      </w:r>
      <w:r w:rsidRPr="00AD0C28">
        <w:rPr>
          <w:rFonts w:ascii="Times New Roman" w:hAnsi="Times New Roman" w:cs="Times New Roman"/>
          <w:color w:val="000000"/>
          <w:spacing w:val="-1"/>
          <w:sz w:val="26"/>
          <w:szCs w:val="26"/>
        </w:rPr>
        <w:t xml:space="preserve">повадках. Закрепить и пополнить знания детей о диких </w:t>
      </w:r>
      <w:r w:rsidRPr="00AD0C28">
        <w:rPr>
          <w:rFonts w:ascii="Times New Roman" w:hAnsi="Times New Roman" w:cs="Times New Roman"/>
          <w:color w:val="000000"/>
          <w:spacing w:val="-2"/>
          <w:sz w:val="26"/>
          <w:szCs w:val="26"/>
        </w:rPr>
        <w:t>животных Удмуртии, их повадках, внешнем виде, при</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5"/>
          <w:sz w:val="26"/>
          <w:szCs w:val="26"/>
        </w:rPr>
        <w:t xml:space="preserve">способлениях к среде обитания: где живут, как добывают </w:t>
      </w:r>
      <w:r w:rsidRPr="00AD0C28">
        <w:rPr>
          <w:rFonts w:ascii="Times New Roman" w:hAnsi="Times New Roman" w:cs="Times New Roman"/>
          <w:color w:val="000000"/>
          <w:spacing w:val="1"/>
          <w:sz w:val="26"/>
          <w:szCs w:val="26"/>
        </w:rPr>
        <w:t>пищу и готовятся к зимней спячке.</w:t>
      </w:r>
    </w:p>
    <w:p w:rsidR="00663E20" w:rsidRPr="00AD0C28" w:rsidRDefault="00663E20" w:rsidP="00165EF5">
      <w:pPr>
        <w:shd w:val="clear" w:color="auto" w:fill="FFFFFF"/>
        <w:autoSpaceDE w:val="0"/>
        <w:autoSpaceDN w:val="0"/>
        <w:adjustRightInd w:val="0"/>
        <w:spacing w:after="0" w:line="240" w:lineRule="auto"/>
        <w:ind w:left="19" w:right="14" w:firstLine="347"/>
        <w:jc w:val="both"/>
        <w:rPr>
          <w:rFonts w:ascii="Times New Roman" w:hAnsi="Times New Roman" w:cs="Times New Roman"/>
          <w:sz w:val="26"/>
          <w:szCs w:val="26"/>
        </w:rPr>
      </w:pPr>
      <w:proofErr w:type="gramStart"/>
      <w:r w:rsidRPr="00AD0C28">
        <w:rPr>
          <w:rFonts w:ascii="Times New Roman" w:hAnsi="Times New Roman" w:cs="Times New Roman"/>
          <w:color w:val="000000"/>
          <w:sz w:val="26"/>
          <w:szCs w:val="26"/>
        </w:rPr>
        <w:t>Расширять представления детей о насекомых (му</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1"/>
          <w:sz w:val="26"/>
          <w:szCs w:val="26"/>
        </w:rPr>
        <w:t xml:space="preserve">равей, бабочка, майский жук, божья коровка, стрекоза, </w:t>
      </w:r>
      <w:r w:rsidRPr="00AD0C28">
        <w:rPr>
          <w:rFonts w:ascii="Times New Roman" w:hAnsi="Times New Roman" w:cs="Times New Roman"/>
          <w:color w:val="000000"/>
          <w:sz w:val="26"/>
          <w:szCs w:val="26"/>
        </w:rPr>
        <w:t>пчела, комар, муха).</w:t>
      </w:r>
      <w:proofErr w:type="gramEnd"/>
    </w:p>
    <w:p w:rsidR="00663E20" w:rsidRPr="00AD0C28" w:rsidRDefault="00663E20" w:rsidP="00165EF5">
      <w:pPr>
        <w:shd w:val="clear" w:color="auto" w:fill="FFFFFF"/>
        <w:autoSpaceDE w:val="0"/>
        <w:autoSpaceDN w:val="0"/>
        <w:adjustRightInd w:val="0"/>
        <w:spacing w:after="0" w:line="240" w:lineRule="auto"/>
        <w:ind w:left="10" w:right="5" w:firstLine="361"/>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 xml:space="preserve">Познакомить детей с Красной книгой. Формировать </w:t>
      </w:r>
      <w:r w:rsidRPr="00AD0C28">
        <w:rPr>
          <w:rFonts w:ascii="Times New Roman" w:hAnsi="Times New Roman" w:cs="Times New Roman"/>
          <w:color w:val="000000"/>
          <w:spacing w:val="-4"/>
          <w:sz w:val="26"/>
          <w:szCs w:val="26"/>
        </w:rPr>
        <w:t>систему знаний о положительном и отрицательном влия</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6"/>
          <w:sz w:val="26"/>
          <w:szCs w:val="26"/>
        </w:rPr>
        <w:t>нии человека на природу. Воспитывать бережное отноше</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7"/>
          <w:sz w:val="26"/>
          <w:szCs w:val="26"/>
        </w:rPr>
        <w:t xml:space="preserve">ние к богатству родного края, ею обитателям и традициям. </w:t>
      </w:r>
      <w:r w:rsidRPr="00AD0C28">
        <w:rPr>
          <w:rFonts w:ascii="Times New Roman" w:hAnsi="Times New Roman" w:cs="Times New Roman"/>
          <w:color w:val="000000"/>
          <w:spacing w:val="-5"/>
          <w:sz w:val="26"/>
          <w:szCs w:val="26"/>
        </w:rPr>
        <w:t xml:space="preserve">Познакомить с памятниками природы Удмуртской Реет </w:t>
      </w:r>
      <w:proofErr w:type="gramStart"/>
      <w:r w:rsidRPr="00AD0C28">
        <w:rPr>
          <w:rFonts w:ascii="Times New Roman" w:hAnsi="Times New Roman" w:cs="Times New Roman"/>
          <w:color w:val="000000"/>
          <w:spacing w:val="-5"/>
          <w:sz w:val="26"/>
          <w:szCs w:val="26"/>
        </w:rPr>
        <w:t>-</w:t>
      </w:r>
      <w:r w:rsidRPr="00AD0C28">
        <w:rPr>
          <w:rFonts w:ascii="Times New Roman" w:hAnsi="Times New Roman" w:cs="Times New Roman"/>
          <w:color w:val="000000"/>
          <w:spacing w:val="-1"/>
          <w:sz w:val="26"/>
          <w:szCs w:val="26"/>
        </w:rPr>
        <w:t>б</w:t>
      </w:r>
      <w:proofErr w:type="gramEnd"/>
      <w:r w:rsidRPr="00AD0C28">
        <w:rPr>
          <w:rFonts w:ascii="Times New Roman" w:hAnsi="Times New Roman" w:cs="Times New Roman"/>
          <w:color w:val="000000"/>
          <w:spacing w:val="-1"/>
          <w:sz w:val="26"/>
          <w:szCs w:val="26"/>
        </w:rPr>
        <w:t xml:space="preserve">лики. Познакомить с профессиями, по возможности с </w:t>
      </w:r>
      <w:r w:rsidRPr="00AD0C28">
        <w:rPr>
          <w:rFonts w:ascii="Times New Roman" w:hAnsi="Times New Roman" w:cs="Times New Roman"/>
          <w:color w:val="000000"/>
          <w:spacing w:val="-3"/>
          <w:sz w:val="26"/>
          <w:szCs w:val="26"/>
        </w:rPr>
        <w:t>людьми, чья работа связана с охраной природы.</w:t>
      </w:r>
    </w:p>
    <w:p w:rsidR="00663E20" w:rsidRPr="00AD0C28" w:rsidRDefault="00663E20" w:rsidP="00165EF5">
      <w:pPr>
        <w:shd w:val="clear" w:color="auto" w:fill="FFFFFF"/>
        <w:autoSpaceDE w:val="0"/>
        <w:autoSpaceDN w:val="0"/>
        <w:adjustRightInd w:val="0"/>
        <w:spacing w:after="0" w:line="240" w:lineRule="auto"/>
        <w:ind w:left="24" w:right="19" w:firstLine="347"/>
        <w:jc w:val="both"/>
        <w:rPr>
          <w:rFonts w:ascii="Times New Roman" w:hAnsi="Times New Roman" w:cs="Times New Roman"/>
          <w:sz w:val="26"/>
          <w:szCs w:val="26"/>
        </w:rPr>
      </w:pPr>
      <w:r w:rsidRPr="00AD0C28">
        <w:rPr>
          <w:rFonts w:ascii="Times New Roman" w:hAnsi="Times New Roman" w:cs="Times New Roman"/>
          <w:color w:val="000000"/>
          <w:spacing w:val="-7"/>
          <w:sz w:val="26"/>
          <w:szCs w:val="26"/>
        </w:rPr>
        <w:t xml:space="preserve">Показать, как человек в своей жизни использует воду, </w:t>
      </w:r>
      <w:r w:rsidRPr="00AD0C28">
        <w:rPr>
          <w:rFonts w:ascii="Times New Roman" w:hAnsi="Times New Roman" w:cs="Times New Roman"/>
          <w:color w:val="000000"/>
          <w:spacing w:val="-9"/>
          <w:sz w:val="26"/>
          <w:szCs w:val="26"/>
        </w:rPr>
        <w:t xml:space="preserve">песок, глину, камни, для чего нужны полезные ископаемые. </w:t>
      </w:r>
      <w:r w:rsidRPr="00AD0C28">
        <w:rPr>
          <w:rFonts w:ascii="Times New Roman" w:hAnsi="Times New Roman" w:cs="Times New Roman"/>
          <w:color w:val="000000"/>
          <w:spacing w:val="-1"/>
          <w:sz w:val="26"/>
          <w:szCs w:val="26"/>
        </w:rPr>
        <w:t xml:space="preserve">Познакомить с полезными ископаемыми Удмуртии </w:t>
      </w:r>
      <w:proofErr w:type="gramStart"/>
      <w:r w:rsidRPr="00AD0C28">
        <w:rPr>
          <w:rFonts w:ascii="Times New Roman" w:hAnsi="Times New Roman" w:cs="Times New Roman"/>
          <w:color w:val="000000"/>
          <w:spacing w:val="-1"/>
          <w:sz w:val="26"/>
          <w:szCs w:val="26"/>
        </w:rPr>
        <w:t>-н</w:t>
      </w:r>
      <w:proofErr w:type="gramEnd"/>
      <w:r w:rsidRPr="00AD0C28">
        <w:rPr>
          <w:rFonts w:ascii="Times New Roman" w:hAnsi="Times New Roman" w:cs="Times New Roman"/>
          <w:color w:val="000000"/>
          <w:spacing w:val="-1"/>
          <w:sz w:val="26"/>
          <w:szCs w:val="26"/>
        </w:rPr>
        <w:t>ефтью, торфом, углем,  как их использует человек.</w:t>
      </w:r>
    </w:p>
    <w:p w:rsidR="00663E20" w:rsidRPr="00AD0C28" w:rsidRDefault="00663E20" w:rsidP="00165EF5">
      <w:pPr>
        <w:shd w:val="clear" w:color="auto" w:fill="FFFFFF"/>
        <w:autoSpaceDE w:val="0"/>
        <w:autoSpaceDN w:val="0"/>
        <w:adjustRightInd w:val="0"/>
        <w:spacing w:after="0" w:line="240" w:lineRule="auto"/>
        <w:ind w:left="5" w:right="19" w:firstLine="347"/>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Дать представления о свойствах воды (льётся, пере</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z w:val="26"/>
          <w:szCs w:val="26"/>
        </w:rPr>
        <w:t xml:space="preserve">ливается, нагревается. охлаждается), песка (сухой </w:t>
      </w:r>
      <w:proofErr w:type="gramStart"/>
      <w:r w:rsidRPr="00AD0C28">
        <w:rPr>
          <w:rFonts w:ascii="Times New Roman" w:hAnsi="Times New Roman" w:cs="Times New Roman"/>
          <w:color w:val="000000"/>
          <w:sz w:val="26"/>
          <w:szCs w:val="26"/>
        </w:rPr>
        <w:t>–</w:t>
      </w:r>
      <w:r w:rsidRPr="00AD0C28">
        <w:rPr>
          <w:rFonts w:ascii="Times New Roman" w:hAnsi="Times New Roman" w:cs="Times New Roman"/>
          <w:color w:val="000000"/>
          <w:spacing w:val="-1"/>
          <w:sz w:val="26"/>
          <w:szCs w:val="26"/>
        </w:rPr>
        <w:t>р</w:t>
      </w:r>
      <w:proofErr w:type="gramEnd"/>
      <w:r w:rsidRPr="00AD0C28">
        <w:rPr>
          <w:rFonts w:ascii="Times New Roman" w:hAnsi="Times New Roman" w:cs="Times New Roman"/>
          <w:color w:val="000000"/>
          <w:spacing w:val="-1"/>
          <w:sz w:val="26"/>
          <w:szCs w:val="26"/>
        </w:rPr>
        <w:t xml:space="preserve">ассыпается, влажный — лепится), снега (холодный. </w:t>
      </w:r>
      <w:r w:rsidRPr="00AD0C28">
        <w:rPr>
          <w:rFonts w:ascii="Times New Roman" w:hAnsi="Times New Roman" w:cs="Times New Roman"/>
          <w:color w:val="000000"/>
          <w:spacing w:val="-2"/>
          <w:sz w:val="26"/>
          <w:szCs w:val="26"/>
        </w:rPr>
        <w:t>Белый, от тепл</w:t>
      </w:r>
      <w:proofErr w:type="gramStart"/>
      <w:r w:rsidRPr="00AD0C28">
        <w:rPr>
          <w:rFonts w:ascii="Times New Roman" w:hAnsi="Times New Roman" w:cs="Times New Roman"/>
          <w:color w:val="000000"/>
          <w:spacing w:val="-2"/>
          <w:sz w:val="26"/>
          <w:szCs w:val="26"/>
        </w:rPr>
        <w:t>а-</w:t>
      </w:r>
      <w:proofErr w:type="gramEnd"/>
      <w:r w:rsidRPr="00AD0C28">
        <w:rPr>
          <w:rFonts w:ascii="Times New Roman" w:hAnsi="Times New Roman" w:cs="Times New Roman"/>
          <w:color w:val="000000"/>
          <w:spacing w:val="-2"/>
          <w:sz w:val="26"/>
          <w:szCs w:val="26"/>
        </w:rPr>
        <w:t xml:space="preserve"> тает).</w:t>
      </w:r>
    </w:p>
    <w:p w:rsidR="00663E20" w:rsidRPr="00AD0C28" w:rsidRDefault="00663E20" w:rsidP="00165EF5">
      <w:pPr>
        <w:shd w:val="clear" w:color="auto" w:fill="FFFFFF"/>
        <w:autoSpaceDE w:val="0"/>
        <w:autoSpaceDN w:val="0"/>
        <w:adjustRightInd w:val="0"/>
        <w:spacing w:after="0" w:line="240" w:lineRule="auto"/>
        <w:ind w:left="24" w:right="19" w:firstLine="352"/>
        <w:jc w:val="both"/>
        <w:rPr>
          <w:rFonts w:ascii="Times New Roman" w:hAnsi="Times New Roman" w:cs="Times New Roman"/>
          <w:color w:val="000000"/>
          <w:spacing w:val="-4"/>
          <w:sz w:val="26"/>
          <w:szCs w:val="26"/>
        </w:rPr>
      </w:pPr>
      <w:r w:rsidRPr="00AD0C28">
        <w:rPr>
          <w:rFonts w:ascii="Times New Roman" w:hAnsi="Times New Roman" w:cs="Times New Roman"/>
          <w:color w:val="000000"/>
          <w:spacing w:val="-7"/>
          <w:sz w:val="26"/>
          <w:szCs w:val="26"/>
        </w:rPr>
        <w:t>Поддерживать и стимулировать проявление интере</w:t>
      </w:r>
      <w:r w:rsidRPr="00AD0C28">
        <w:rPr>
          <w:rFonts w:ascii="Times New Roman" w:hAnsi="Times New Roman" w:cs="Times New Roman"/>
          <w:color w:val="000000"/>
          <w:spacing w:val="-4"/>
          <w:sz w:val="26"/>
          <w:szCs w:val="26"/>
        </w:rPr>
        <w:t>са к  культурным ценностям Удмуртии.</w:t>
      </w:r>
    </w:p>
    <w:p w:rsidR="00663E20" w:rsidRPr="00AD0C28" w:rsidRDefault="00663E20" w:rsidP="00165EF5">
      <w:pPr>
        <w:shd w:val="clear" w:color="auto" w:fill="FFFFFF"/>
        <w:autoSpaceDE w:val="0"/>
        <w:autoSpaceDN w:val="0"/>
        <w:adjustRightInd w:val="0"/>
        <w:spacing w:after="0" w:line="240" w:lineRule="auto"/>
        <w:ind w:left="24" w:right="19" w:firstLine="352"/>
        <w:jc w:val="both"/>
        <w:rPr>
          <w:rFonts w:ascii="Times New Roman" w:hAnsi="Times New Roman" w:cs="Times New Roman"/>
          <w:color w:val="000000"/>
          <w:spacing w:val="-4"/>
          <w:sz w:val="26"/>
          <w:szCs w:val="26"/>
        </w:rPr>
      </w:pPr>
      <w:r w:rsidRPr="00AD0C28">
        <w:rPr>
          <w:rFonts w:ascii="Times New Roman" w:hAnsi="Times New Roman" w:cs="Times New Roman"/>
          <w:color w:val="000000"/>
          <w:spacing w:val="-1"/>
          <w:sz w:val="26"/>
          <w:szCs w:val="26"/>
          <w:u w:val="single"/>
        </w:rPr>
        <w:t>ПОДГОТОВИТЕЛЬНАЯ К ШКОЛЕ ГРУППА (от шести до семи лет)</w:t>
      </w:r>
    </w:p>
    <w:p w:rsidR="00663E20" w:rsidRPr="00AD0C28" w:rsidRDefault="00663E20" w:rsidP="00165EF5">
      <w:pPr>
        <w:shd w:val="clear" w:color="auto" w:fill="FFFFFF"/>
        <w:autoSpaceDE w:val="0"/>
        <w:autoSpaceDN w:val="0"/>
        <w:adjustRightInd w:val="0"/>
        <w:spacing w:after="0" w:line="240" w:lineRule="auto"/>
        <w:ind w:left="10" w:right="19" w:firstLine="356"/>
        <w:jc w:val="both"/>
        <w:rPr>
          <w:rFonts w:ascii="Times New Roman" w:hAnsi="Times New Roman" w:cs="Times New Roman"/>
          <w:sz w:val="26"/>
          <w:szCs w:val="26"/>
        </w:rPr>
      </w:pPr>
      <w:r w:rsidRPr="00AD0C28">
        <w:rPr>
          <w:rFonts w:ascii="Times New Roman" w:hAnsi="Times New Roman" w:cs="Times New Roman"/>
          <w:color w:val="000000"/>
          <w:spacing w:val="-8"/>
          <w:sz w:val="26"/>
          <w:szCs w:val="26"/>
        </w:rPr>
        <w:t>Продолжать развивать зрение, слух, обоняние, осяза</w:t>
      </w:r>
      <w:r w:rsidRPr="00AD0C28">
        <w:rPr>
          <w:rFonts w:ascii="Times New Roman" w:hAnsi="Times New Roman" w:cs="Times New Roman"/>
          <w:color w:val="000000"/>
          <w:spacing w:val="-7"/>
          <w:sz w:val="26"/>
          <w:szCs w:val="26"/>
        </w:rPr>
        <w:t xml:space="preserve">ние, вкус на материале ближайшего окружения. Развивать  </w:t>
      </w:r>
      <w:r w:rsidRPr="00AD0C28">
        <w:rPr>
          <w:rFonts w:ascii="Times New Roman" w:hAnsi="Times New Roman" w:cs="Times New Roman"/>
          <w:color w:val="000000"/>
          <w:spacing w:val="-9"/>
          <w:sz w:val="26"/>
          <w:szCs w:val="26"/>
        </w:rPr>
        <w:t xml:space="preserve">умение созерцать (всматриваться, вслушиваться) предметы,  </w:t>
      </w:r>
      <w:r w:rsidRPr="00AD0C28">
        <w:rPr>
          <w:rFonts w:ascii="Times New Roman" w:hAnsi="Times New Roman" w:cs="Times New Roman"/>
          <w:color w:val="000000"/>
          <w:spacing w:val="-5"/>
          <w:sz w:val="26"/>
          <w:szCs w:val="26"/>
        </w:rPr>
        <w:t>явления родного края, направляя внимание на более тон</w:t>
      </w:r>
      <w:r w:rsidRPr="00AD0C28">
        <w:rPr>
          <w:rFonts w:ascii="Times New Roman" w:hAnsi="Times New Roman" w:cs="Times New Roman"/>
          <w:color w:val="000000"/>
          <w:spacing w:val="-5"/>
          <w:sz w:val="26"/>
          <w:szCs w:val="26"/>
        </w:rPr>
        <w:softHyphen/>
        <w:t>кое различение их качеств. К примеру, как скрипит снег в</w:t>
      </w:r>
      <w:r w:rsidRPr="00AD0C28">
        <w:rPr>
          <w:rFonts w:ascii="Times New Roman" w:hAnsi="Times New Roman" w:cs="Times New Roman"/>
          <w:color w:val="000000"/>
          <w:spacing w:val="-6"/>
          <w:sz w:val="26"/>
          <w:szCs w:val="26"/>
        </w:rPr>
        <w:t xml:space="preserve">холодную и тёплую погоду. Закреплять умение выделять </w:t>
      </w:r>
      <w:r w:rsidRPr="00AD0C28">
        <w:rPr>
          <w:rFonts w:ascii="Times New Roman" w:hAnsi="Times New Roman" w:cs="Times New Roman"/>
          <w:color w:val="000000"/>
          <w:spacing w:val="-1"/>
          <w:sz w:val="26"/>
          <w:szCs w:val="26"/>
        </w:rPr>
        <w:t xml:space="preserve">в процессе восприятия несколько качеств окружаемых предметов; сравнивать предметы по форме, величине,  </w:t>
      </w:r>
      <w:r w:rsidRPr="00AD0C28">
        <w:rPr>
          <w:rFonts w:ascii="Times New Roman" w:hAnsi="Times New Roman" w:cs="Times New Roman"/>
          <w:color w:val="000000"/>
          <w:spacing w:val="-7"/>
          <w:sz w:val="26"/>
          <w:szCs w:val="26"/>
        </w:rPr>
        <w:t>строению, положению в пространстве, цвету; выделять ха</w:t>
      </w:r>
      <w:r w:rsidRPr="00AD0C28">
        <w:rPr>
          <w:rFonts w:ascii="Times New Roman" w:hAnsi="Times New Roman" w:cs="Times New Roman"/>
          <w:color w:val="000000"/>
          <w:spacing w:val="-6"/>
          <w:sz w:val="26"/>
          <w:szCs w:val="26"/>
        </w:rPr>
        <w:t>рактерные детали, красивые сочетания цветов и оттенков</w:t>
      </w:r>
    </w:p>
    <w:p w:rsidR="00663E20" w:rsidRPr="00AD0C28" w:rsidRDefault="00663E20" w:rsidP="00165EF5">
      <w:pPr>
        <w:shd w:val="clear" w:color="auto" w:fill="FFFFFF"/>
        <w:autoSpaceDE w:val="0"/>
        <w:autoSpaceDN w:val="0"/>
        <w:adjustRightInd w:val="0"/>
        <w:spacing w:after="0" w:line="240" w:lineRule="auto"/>
        <w:ind w:right="24" w:firstLine="352"/>
        <w:jc w:val="both"/>
        <w:rPr>
          <w:rFonts w:ascii="Times New Roman" w:hAnsi="Times New Roman" w:cs="Times New Roman"/>
          <w:sz w:val="26"/>
          <w:szCs w:val="26"/>
        </w:rPr>
      </w:pPr>
      <w:r w:rsidRPr="00AD0C28">
        <w:rPr>
          <w:rFonts w:ascii="Times New Roman" w:hAnsi="Times New Roman" w:cs="Times New Roman"/>
          <w:b/>
          <w:bCs/>
          <w:color w:val="000000"/>
          <w:spacing w:val="2"/>
          <w:sz w:val="26"/>
          <w:szCs w:val="26"/>
        </w:rPr>
        <w:t>Развитие познавательно-исследовательской и про</w:t>
      </w:r>
      <w:r w:rsidRPr="00AD0C28">
        <w:rPr>
          <w:rFonts w:ascii="Times New Roman" w:hAnsi="Times New Roman" w:cs="Times New Roman"/>
          <w:b/>
          <w:bCs/>
          <w:color w:val="000000"/>
          <w:spacing w:val="2"/>
          <w:sz w:val="26"/>
          <w:szCs w:val="26"/>
        </w:rPr>
        <w:softHyphen/>
      </w:r>
      <w:r w:rsidRPr="00AD0C28">
        <w:rPr>
          <w:rFonts w:ascii="Times New Roman" w:hAnsi="Times New Roman" w:cs="Times New Roman"/>
          <w:b/>
          <w:bCs/>
          <w:color w:val="000000"/>
          <w:spacing w:val="1"/>
          <w:sz w:val="26"/>
          <w:szCs w:val="26"/>
        </w:rPr>
        <w:t xml:space="preserve">дуктивной (конструктивной) деятельности. </w:t>
      </w:r>
      <w:r w:rsidRPr="00AD0C28">
        <w:rPr>
          <w:rFonts w:ascii="Times New Roman" w:hAnsi="Times New Roman" w:cs="Times New Roman"/>
          <w:color w:val="000000"/>
          <w:spacing w:val="1"/>
          <w:sz w:val="26"/>
          <w:szCs w:val="26"/>
        </w:rPr>
        <w:t xml:space="preserve">Формировать </w:t>
      </w:r>
      <w:r w:rsidRPr="00AD0C28">
        <w:rPr>
          <w:rFonts w:ascii="Times New Roman" w:hAnsi="Times New Roman" w:cs="Times New Roman"/>
          <w:color w:val="000000"/>
          <w:spacing w:val="-4"/>
          <w:sz w:val="26"/>
          <w:szCs w:val="26"/>
        </w:rPr>
        <w:t xml:space="preserve">интерес к разнообразным зданиям и сооружениям; своей </w:t>
      </w:r>
      <w:r w:rsidRPr="00AD0C28">
        <w:rPr>
          <w:rFonts w:ascii="Times New Roman" w:hAnsi="Times New Roman" w:cs="Times New Roman"/>
          <w:color w:val="000000"/>
          <w:sz w:val="26"/>
          <w:szCs w:val="26"/>
        </w:rPr>
        <w:t>местности (жилые дома, культурные центры, админи</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4"/>
          <w:sz w:val="26"/>
          <w:szCs w:val="26"/>
        </w:rPr>
        <w:t xml:space="preserve">стративные здания и др.). Поощрять желание передавать </w:t>
      </w:r>
      <w:r w:rsidRPr="00AD0C28">
        <w:rPr>
          <w:rFonts w:ascii="Times New Roman" w:hAnsi="Times New Roman" w:cs="Times New Roman"/>
          <w:color w:val="000000"/>
          <w:spacing w:val="-2"/>
          <w:sz w:val="26"/>
          <w:szCs w:val="26"/>
        </w:rPr>
        <w:t xml:space="preserve">их особенности в </w:t>
      </w:r>
      <w:r w:rsidRPr="00AD0C28">
        <w:rPr>
          <w:rFonts w:ascii="Times New Roman" w:hAnsi="Times New Roman" w:cs="Times New Roman"/>
          <w:color w:val="000000"/>
          <w:spacing w:val="-2"/>
          <w:sz w:val="26"/>
          <w:szCs w:val="26"/>
        </w:rPr>
        <w:lastRenderedPageBreak/>
        <w:t>конструктивной деятельности. Пред</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лагать детям самостоятельно находить отдельные кон</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4"/>
          <w:sz w:val="26"/>
          <w:szCs w:val="26"/>
        </w:rPr>
        <w:t xml:space="preserve">структивные решения на основе анализа существуют их </w:t>
      </w:r>
      <w:r w:rsidRPr="00AD0C28">
        <w:rPr>
          <w:rFonts w:ascii="Times New Roman" w:hAnsi="Times New Roman" w:cs="Times New Roman"/>
          <w:color w:val="000000"/>
          <w:spacing w:val="-1"/>
          <w:sz w:val="26"/>
          <w:szCs w:val="26"/>
        </w:rPr>
        <w:t>сооружений. Закреплять навыки коллективной работ: у</w:t>
      </w:r>
      <w:r w:rsidRPr="00AD0C28">
        <w:rPr>
          <w:rFonts w:ascii="Times New Roman" w:hAnsi="Times New Roman" w:cs="Times New Roman"/>
          <w:color w:val="000000"/>
          <w:spacing w:val="-2"/>
          <w:sz w:val="26"/>
          <w:szCs w:val="26"/>
        </w:rPr>
        <w:t>мение распределять обязанности, работать в соответ</w:t>
      </w:r>
      <w:r w:rsidRPr="00AD0C28">
        <w:rPr>
          <w:rFonts w:ascii="Times New Roman" w:hAnsi="Times New Roman" w:cs="Times New Roman"/>
          <w:color w:val="000000"/>
          <w:sz w:val="26"/>
          <w:szCs w:val="26"/>
        </w:rPr>
        <w:t>ствии с общим замыслом, не мешая друг другу.</w:t>
      </w:r>
    </w:p>
    <w:p w:rsidR="00663E20" w:rsidRPr="00AD0C28" w:rsidRDefault="00663E20" w:rsidP="00165EF5">
      <w:pPr>
        <w:shd w:val="clear" w:color="auto" w:fill="FFFFFF"/>
        <w:autoSpaceDE w:val="0"/>
        <w:autoSpaceDN w:val="0"/>
        <w:adjustRightInd w:val="0"/>
        <w:spacing w:after="0" w:line="240" w:lineRule="auto"/>
        <w:ind w:right="19" w:firstLine="352"/>
        <w:jc w:val="both"/>
        <w:rPr>
          <w:rFonts w:ascii="Times New Roman" w:hAnsi="Times New Roman" w:cs="Times New Roman"/>
          <w:sz w:val="26"/>
          <w:szCs w:val="26"/>
        </w:rPr>
      </w:pPr>
      <w:r w:rsidRPr="00AD0C28">
        <w:rPr>
          <w:rFonts w:ascii="Times New Roman" w:hAnsi="Times New Roman" w:cs="Times New Roman"/>
          <w:b/>
          <w:bCs/>
          <w:color w:val="000000"/>
          <w:spacing w:val="-1"/>
          <w:sz w:val="26"/>
          <w:szCs w:val="26"/>
        </w:rPr>
        <w:t>Формирование элементарных математических пред</w:t>
      </w:r>
      <w:r w:rsidRPr="00AD0C28">
        <w:rPr>
          <w:rFonts w:ascii="Times New Roman" w:hAnsi="Times New Roman" w:cs="Times New Roman"/>
          <w:b/>
          <w:bCs/>
          <w:color w:val="000000"/>
          <w:spacing w:val="-1"/>
          <w:sz w:val="26"/>
          <w:szCs w:val="26"/>
        </w:rPr>
        <w:softHyphen/>
      </w:r>
      <w:r w:rsidRPr="00AD0C28">
        <w:rPr>
          <w:rFonts w:ascii="Times New Roman" w:hAnsi="Times New Roman" w:cs="Times New Roman"/>
          <w:b/>
          <w:bCs/>
          <w:color w:val="000000"/>
          <w:spacing w:val="-4"/>
          <w:sz w:val="26"/>
          <w:szCs w:val="26"/>
        </w:rPr>
        <w:t xml:space="preserve">ставлений. </w:t>
      </w:r>
      <w:r w:rsidRPr="00AD0C28">
        <w:rPr>
          <w:rFonts w:ascii="Times New Roman" w:hAnsi="Times New Roman" w:cs="Times New Roman"/>
          <w:color w:val="000000"/>
          <w:spacing w:val="-4"/>
          <w:sz w:val="26"/>
          <w:szCs w:val="26"/>
        </w:rPr>
        <w:t xml:space="preserve">Познакомить с планом, схемой, маршрутом, </w:t>
      </w:r>
      <w:r w:rsidRPr="00AD0C28">
        <w:rPr>
          <w:rFonts w:ascii="Times New Roman" w:hAnsi="Times New Roman" w:cs="Times New Roman"/>
          <w:color w:val="000000"/>
          <w:spacing w:val="3"/>
          <w:sz w:val="26"/>
          <w:szCs w:val="26"/>
        </w:rPr>
        <w:t xml:space="preserve">картой. Учить ориентироваться в своей ближайшей </w:t>
      </w:r>
      <w:r w:rsidRPr="00AD0C28">
        <w:rPr>
          <w:rFonts w:ascii="Times New Roman" w:hAnsi="Times New Roman" w:cs="Times New Roman"/>
          <w:color w:val="000000"/>
          <w:spacing w:val="-4"/>
          <w:sz w:val="26"/>
          <w:szCs w:val="26"/>
        </w:rPr>
        <w:t xml:space="preserve">местности по данным схемам, картам (в группе, детском саду, на участке детского сада...). Развивать способность </w:t>
      </w:r>
      <w:r w:rsidRPr="00AD0C28">
        <w:rPr>
          <w:rFonts w:ascii="Times New Roman" w:hAnsi="Times New Roman" w:cs="Times New Roman"/>
          <w:color w:val="000000"/>
          <w:spacing w:val="-3"/>
          <w:sz w:val="26"/>
          <w:szCs w:val="26"/>
        </w:rPr>
        <w:t xml:space="preserve">к моделированию пространственных отношений между </w:t>
      </w:r>
      <w:r w:rsidRPr="00AD0C28">
        <w:rPr>
          <w:rFonts w:ascii="Times New Roman" w:hAnsi="Times New Roman" w:cs="Times New Roman"/>
          <w:color w:val="000000"/>
          <w:spacing w:val="4"/>
          <w:sz w:val="26"/>
          <w:szCs w:val="26"/>
        </w:rPr>
        <w:t xml:space="preserve">объектами в виде рисунка, плана, схемы, отражать в </w:t>
      </w:r>
      <w:r w:rsidRPr="00AD0C28">
        <w:rPr>
          <w:rFonts w:ascii="Times New Roman" w:hAnsi="Times New Roman" w:cs="Times New Roman"/>
          <w:color w:val="000000"/>
          <w:spacing w:val="-3"/>
          <w:sz w:val="26"/>
          <w:szCs w:val="26"/>
        </w:rPr>
        <w:t xml:space="preserve">речи их пространственное расположение (вверху, внизу, </w:t>
      </w:r>
      <w:r w:rsidRPr="00AD0C28">
        <w:rPr>
          <w:rFonts w:ascii="Times New Roman" w:hAnsi="Times New Roman" w:cs="Times New Roman"/>
          <w:color w:val="000000"/>
          <w:spacing w:val="-5"/>
          <w:sz w:val="26"/>
          <w:szCs w:val="26"/>
        </w:rPr>
        <w:t xml:space="preserve">выше, ниже, слева, справа, левее, правее, в левом верхнем </w:t>
      </w:r>
      <w:r w:rsidRPr="00AD0C28">
        <w:rPr>
          <w:rFonts w:ascii="Times New Roman" w:hAnsi="Times New Roman" w:cs="Times New Roman"/>
          <w:color w:val="000000"/>
          <w:spacing w:val="-1"/>
          <w:sz w:val="26"/>
          <w:szCs w:val="26"/>
        </w:rPr>
        <w:t>(правом нижнем) углу, перед, за, между, рядом и др.)</w:t>
      </w:r>
      <w:proofErr w:type="gramStart"/>
      <w:r w:rsidRPr="00AD0C28">
        <w:rPr>
          <w:rFonts w:ascii="Times New Roman" w:hAnsi="Times New Roman" w:cs="Times New Roman"/>
          <w:color w:val="000000"/>
          <w:spacing w:val="-1"/>
          <w:sz w:val="26"/>
          <w:szCs w:val="26"/>
        </w:rPr>
        <w:t>.</w:t>
      </w:r>
      <w:r w:rsidRPr="00AD0C28">
        <w:rPr>
          <w:rFonts w:ascii="Times New Roman" w:hAnsi="Times New Roman" w:cs="Times New Roman"/>
          <w:color w:val="000000"/>
          <w:spacing w:val="-5"/>
          <w:sz w:val="26"/>
          <w:szCs w:val="26"/>
        </w:rPr>
        <w:t>Р</w:t>
      </w:r>
      <w:proofErr w:type="gramEnd"/>
      <w:r w:rsidRPr="00AD0C28">
        <w:rPr>
          <w:rFonts w:ascii="Times New Roman" w:hAnsi="Times New Roman" w:cs="Times New Roman"/>
          <w:color w:val="000000"/>
          <w:spacing w:val="-5"/>
          <w:sz w:val="26"/>
          <w:szCs w:val="26"/>
        </w:rPr>
        <w:t xml:space="preserve">азвивать умение различать и называть знакомые формы </w:t>
      </w:r>
      <w:r w:rsidRPr="00AD0C28">
        <w:rPr>
          <w:rFonts w:ascii="Times New Roman" w:hAnsi="Times New Roman" w:cs="Times New Roman"/>
          <w:color w:val="000000"/>
          <w:spacing w:val="-2"/>
          <w:sz w:val="26"/>
          <w:szCs w:val="26"/>
        </w:rPr>
        <w:t>предметов, находить их в ближайшем окружении.</w:t>
      </w:r>
    </w:p>
    <w:p w:rsidR="00663E20" w:rsidRPr="00AD0C28" w:rsidRDefault="00663E20" w:rsidP="00165EF5">
      <w:pPr>
        <w:shd w:val="clear" w:color="auto" w:fill="FFFFFF"/>
        <w:autoSpaceDE w:val="0"/>
        <w:autoSpaceDN w:val="0"/>
        <w:adjustRightInd w:val="0"/>
        <w:spacing w:after="0" w:line="240" w:lineRule="auto"/>
        <w:ind w:left="29" w:firstLine="342"/>
        <w:jc w:val="both"/>
        <w:rPr>
          <w:rFonts w:ascii="Times New Roman" w:hAnsi="Times New Roman" w:cs="Times New Roman"/>
          <w:sz w:val="26"/>
          <w:szCs w:val="26"/>
        </w:rPr>
      </w:pPr>
      <w:r w:rsidRPr="00AD0C28">
        <w:rPr>
          <w:rFonts w:ascii="Times New Roman" w:hAnsi="Times New Roman" w:cs="Times New Roman"/>
          <w:b/>
          <w:bCs/>
          <w:color w:val="000000"/>
          <w:spacing w:val="-2"/>
          <w:sz w:val="26"/>
          <w:szCs w:val="26"/>
        </w:rPr>
        <w:t xml:space="preserve">Формирование целостной картины мира, расширение </w:t>
      </w:r>
      <w:r w:rsidRPr="00AD0C28">
        <w:rPr>
          <w:rFonts w:ascii="Times New Roman" w:hAnsi="Times New Roman" w:cs="Times New Roman"/>
          <w:color w:val="000000"/>
          <w:spacing w:val="-5"/>
          <w:sz w:val="26"/>
          <w:szCs w:val="26"/>
        </w:rPr>
        <w:t xml:space="preserve">кругозора. Продолжить изучение символики Удмуртской </w:t>
      </w:r>
      <w:r w:rsidRPr="00AD0C28">
        <w:rPr>
          <w:rFonts w:ascii="Times New Roman" w:hAnsi="Times New Roman" w:cs="Times New Roman"/>
          <w:color w:val="000000"/>
          <w:spacing w:val="-1"/>
          <w:sz w:val="26"/>
          <w:szCs w:val="26"/>
        </w:rPr>
        <w:t xml:space="preserve">Республики, родного города (района), других городов. </w:t>
      </w:r>
      <w:r w:rsidRPr="00AD0C28">
        <w:rPr>
          <w:rFonts w:ascii="Times New Roman" w:hAnsi="Times New Roman" w:cs="Times New Roman"/>
          <w:color w:val="000000"/>
          <w:spacing w:val="3"/>
          <w:sz w:val="26"/>
          <w:szCs w:val="26"/>
        </w:rPr>
        <w:t xml:space="preserve">Рассказать, что обозначают изображенные на гербе </w:t>
      </w:r>
      <w:r w:rsidRPr="00AD0C28">
        <w:rPr>
          <w:rFonts w:ascii="Times New Roman" w:hAnsi="Times New Roman" w:cs="Times New Roman"/>
          <w:color w:val="000000"/>
          <w:spacing w:val="-3"/>
          <w:sz w:val="26"/>
          <w:szCs w:val="26"/>
        </w:rPr>
        <w:t xml:space="preserve">символы, дать дополнительную информацию. Развивать </w:t>
      </w:r>
      <w:r w:rsidRPr="00AD0C28">
        <w:rPr>
          <w:rFonts w:ascii="Times New Roman" w:hAnsi="Times New Roman" w:cs="Times New Roman"/>
          <w:color w:val="000000"/>
          <w:sz w:val="26"/>
          <w:szCs w:val="26"/>
        </w:rPr>
        <w:t>представления об Удмуртии как части России.</w:t>
      </w:r>
    </w:p>
    <w:p w:rsidR="00663E20" w:rsidRPr="00AD0C28" w:rsidRDefault="00663E20" w:rsidP="00165EF5">
      <w:pPr>
        <w:shd w:val="clear" w:color="auto" w:fill="FFFFFF"/>
        <w:autoSpaceDE w:val="0"/>
        <w:autoSpaceDN w:val="0"/>
        <w:adjustRightInd w:val="0"/>
        <w:spacing w:after="0" w:line="240" w:lineRule="auto"/>
        <w:ind w:left="14" w:right="5" w:firstLine="366"/>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Продолжить знакомство с прошлым и настоящим </w:t>
      </w:r>
      <w:r w:rsidRPr="00AD0C28">
        <w:rPr>
          <w:rFonts w:ascii="Times New Roman" w:hAnsi="Times New Roman" w:cs="Times New Roman"/>
          <w:color w:val="000000"/>
          <w:spacing w:val="5"/>
          <w:sz w:val="26"/>
          <w:szCs w:val="26"/>
        </w:rPr>
        <w:t xml:space="preserve">республики с использованием видеоматериалов или </w:t>
      </w:r>
      <w:r w:rsidRPr="00AD0C28">
        <w:rPr>
          <w:rFonts w:ascii="Times New Roman" w:hAnsi="Times New Roman" w:cs="Times New Roman"/>
          <w:color w:val="000000"/>
          <w:spacing w:val="-3"/>
          <w:sz w:val="26"/>
          <w:szCs w:val="26"/>
        </w:rPr>
        <w:t xml:space="preserve">посещением музеев, например: Лудорвай, архитектурно-этнографический музей-заповедник; Иднакар. Уточнять </w:t>
      </w:r>
      <w:r w:rsidRPr="00AD0C28">
        <w:rPr>
          <w:rFonts w:ascii="Times New Roman" w:hAnsi="Times New Roman" w:cs="Times New Roman"/>
          <w:color w:val="000000"/>
          <w:spacing w:val="2"/>
          <w:sz w:val="26"/>
          <w:szCs w:val="26"/>
        </w:rPr>
        <w:t xml:space="preserve">сведения о расположении, природе, климате, жизни </w:t>
      </w:r>
      <w:r w:rsidRPr="00AD0C28">
        <w:rPr>
          <w:rFonts w:ascii="Times New Roman" w:hAnsi="Times New Roman" w:cs="Times New Roman"/>
          <w:color w:val="000000"/>
          <w:sz w:val="26"/>
          <w:szCs w:val="26"/>
        </w:rPr>
        <w:t>людей в республике. Учить называть описывать зна</w:t>
      </w:r>
      <w:r w:rsidRPr="00AD0C28">
        <w:rPr>
          <w:rFonts w:ascii="Times New Roman" w:hAnsi="Times New Roman" w:cs="Times New Roman"/>
          <w:color w:val="000000"/>
          <w:sz w:val="26"/>
          <w:szCs w:val="26"/>
        </w:rPr>
        <w:softHyphen/>
        <w:t>комые географические объекты и явления Удмуртии, показывать на карте столицу, свой населённый пункт (р</w:t>
      </w:r>
      <w:r w:rsidRPr="00AD0C28">
        <w:rPr>
          <w:rFonts w:ascii="Times New Roman" w:hAnsi="Times New Roman" w:cs="Times New Roman"/>
          <w:color w:val="000000"/>
          <w:spacing w:val="-1"/>
          <w:sz w:val="26"/>
          <w:szCs w:val="26"/>
        </w:rPr>
        <w:t>айон), формировать представление о некоторых горо</w:t>
      </w:r>
      <w:r w:rsidRPr="00AD0C28">
        <w:rPr>
          <w:rFonts w:ascii="Times New Roman" w:hAnsi="Times New Roman" w:cs="Times New Roman"/>
          <w:color w:val="000000"/>
          <w:spacing w:val="2"/>
          <w:sz w:val="26"/>
          <w:szCs w:val="26"/>
        </w:rPr>
        <w:t>дах – Воткинск, Сарапул, Можга,  Глазов, Камбарка.</w:t>
      </w:r>
    </w:p>
    <w:p w:rsidR="00663E20" w:rsidRPr="00AD0C28" w:rsidRDefault="00663E20" w:rsidP="00165EF5">
      <w:pPr>
        <w:shd w:val="clear" w:color="auto" w:fill="FFFFFF"/>
        <w:autoSpaceDE w:val="0"/>
        <w:autoSpaceDN w:val="0"/>
        <w:adjustRightInd w:val="0"/>
        <w:spacing w:after="0" w:line="240" w:lineRule="auto"/>
        <w:ind w:left="29" w:right="5" w:firstLine="352"/>
        <w:jc w:val="both"/>
        <w:rPr>
          <w:rFonts w:ascii="Times New Roman" w:hAnsi="Times New Roman" w:cs="Times New Roman"/>
          <w:sz w:val="26"/>
          <w:szCs w:val="26"/>
        </w:rPr>
      </w:pPr>
      <w:proofErr w:type="gramStart"/>
      <w:r w:rsidRPr="00AD0C28">
        <w:rPr>
          <w:rFonts w:ascii="Times New Roman" w:hAnsi="Times New Roman" w:cs="Times New Roman"/>
          <w:color w:val="000000"/>
          <w:spacing w:val="-4"/>
          <w:sz w:val="26"/>
          <w:szCs w:val="26"/>
        </w:rPr>
        <w:t xml:space="preserve">Рассказать об истории зарождения и развития своего </w:t>
      </w:r>
      <w:r w:rsidRPr="00AD0C28">
        <w:rPr>
          <w:rFonts w:ascii="Times New Roman" w:hAnsi="Times New Roman" w:cs="Times New Roman"/>
          <w:color w:val="000000"/>
          <w:spacing w:val="-1"/>
          <w:sz w:val="26"/>
          <w:szCs w:val="26"/>
        </w:rPr>
        <w:t xml:space="preserve">города, села,  деревни): о людях, прославивших свой </w:t>
      </w:r>
      <w:r w:rsidRPr="00AD0C28">
        <w:rPr>
          <w:rFonts w:ascii="Times New Roman" w:hAnsi="Times New Roman" w:cs="Times New Roman"/>
          <w:color w:val="000000"/>
          <w:spacing w:val="1"/>
          <w:sz w:val="26"/>
          <w:szCs w:val="26"/>
        </w:rPr>
        <w:t>посёлок, деревню, город).</w:t>
      </w:r>
      <w:proofErr w:type="gramEnd"/>
    </w:p>
    <w:p w:rsidR="00663E20" w:rsidRPr="00AD0C28" w:rsidRDefault="00663E20" w:rsidP="00165EF5">
      <w:pPr>
        <w:shd w:val="clear" w:color="auto" w:fill="FFFFFF"/>
        <w:autoSpaceDE w:val="0"/>
        <w:autoSpaceDN w:val="0"/>
        <w:adjustRightInd w:val="0"/>
        <w:spacing w:after="0" w:line="240" w:lineRule="auto"/>
        <w:ind w:left="19" w:right="5" w:firstLine="356"/>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 xml:space="preserve">Рассказать о подвигах национальных героев Великой </w:t>
      </w:r>
      <w:r w:rsidRPr="00AD0C28">
        <w:rPr>
          <w:rFonts w:ascii="Times New Roman" w:hAnsi="Times New Roman" w:cs="Times New Roman"/>
          <w:color w:val="000000"/>
          <w:spacing w:val="-9"/>
          <w:sz w:val="26"/>
          <w:szCs w:val="26"/>
        </w:rPr>
        <w:t>Отечественной воины, приглашать прадедушек, прабабу</w:t>
      </w:r>
      <w:r w:rsidRPr="00AD0C28">
        <w:rPr>
          <w:rFonts w:ascii="Times New Roman" w:hAnsi="Times New Roman" w:cs="Times New Roman"/>
          <w:color w:val="000000"/>
          <w:spacing w:val="-9"/>
          <w:sz w:val="26"/>
          <w:szCs w:val="26"/>
        </w:rPr>
        <w:softHyphen/>
      </w:r>
      <w:r w:rsidRPr="00AD0C28">
        <w:rPr>
          <w:rFonts w:ascii="Times New Roman" w:hAnsi="Times New Roman" w:cs="Times New Roman"/>
          <w:color w:val="000000"/>
          <w:spacing w:val="-3"/>
          <w:sz w:val="26"/>
          <w:szCs w:val="26"/>
        </w:rPr>
        <w:t>шек в детский сад. Организация беседы о М.Т. Калашникове</w:t>
      </w:r>
      <w:r w:rsidRPr="00AD0C28">
        <w:rPr>
          <w:rFonts w:ascii="Times New Roman" w:hAnsi="Times New Roman" w:cs="Times New Roman"/>
          <w:color w:val="000000"/>
          <w:spacing w:val="-4"/>
          <w:sz w:val="26"/>
          <w:szCs w:val="26"/>
        </w:rPr>
        <w:t xml:space="preserve">, всемирно известном конструкторе стрелкового оружия,  создателя автомата Калашникова. Воспитывать </w:t>
      </w:r>
      <w:r w:rsidRPr="00AD0C28">
        <w:rPr>
          <w:rFonts w:ascii="Times New Roman" w:hAnsi="Times New Roman" w:cs="Times New Roman"/>
          <w:color w:val="000000"/>
          <w:spacing w:val="-6"/>
          <w:sz w:val="26"/>
          <w:szCs w:val="26"/>
        </w:rPr>
        <w:t xml:space="preserve">чувство гордости за ветеранов ВОВ. Обратить внимание </w:t>
      </w:r>
      <w:r w:rsidRPr="00AD0C28">
        <w:rPr>
          <w:rFonts w:ascii="Times New Roman" w:hAnsi="Times New Roman" w:cs="Times New Roman"/>
          <w:color w:val="000000"/>
          <w:spacing w:val="-9"/>
          <w:sz w:val="26"/>
          <w:szCs w:val="26"/>
        </w:rPr>
        <w:t>на красиво  убранные улицы, чистоту своего города (села, д</w:t>
      </w:r>
      <w:r w:rsidRPr="00AD0C28">
        <w:rPr>
          <w:rFonts w:ascii="Times New Roman" w:hAnsi="Times New Roman" w:cs="Times New Roman"/>
          <w:color w:val="000000"/>
          <w:spacing w:val="-7"/>
          <w:sz w:val="26"/>
          <w:szCs w:val="26"/>
        </w:rPr>
        <w:t xml:space="preserve">еревни)  при подготовке к празднованию «Дня Победы». </w:t>
      </w:r>
      <w:r w:rsidRPr="00AD0C28">
        <w:rPr>
          <w:rFonts w:ascii="Times New Roman" w:hAnsi="Times New Roman" w:cs="Times New Roman"/>
          <w:color w:val="000000"/>
          <w:spacing w:val="-8"/>
          <w:sz w:val="26"/>
          <w:szCs w:val="26"/>
        </w:rPr>
        <w:t>Воспитывать уважение к защитникам Отечества, возлагать цветы</w:t>
      </w:r>
      <w:r w:rsidRPr="00AD0C28">
        <w:rPr>
          <w:rFonts w:ascii="Times New Roman" w:hAnsi="Times New Roman" w:cs="Times New Roman"/>
          <w:color w:val="000000"/>
          <w:spacing w:val="-3"/>
          <w:sz w:val="26"/>
          <w:szCs w:val="26"/>
        </w:rPr>
        <w:t xml:space="preserve"> кобелискам, памятникам.</w:t>
      </w:r>
    </w:p>
    <w:p w:rsidR="00663E20" w:rsidRPr="00AD0C28" w:rsidRDefault="00663E20" w:rsidP="00165EF5">
      <w:pPr>
        <w:shd w:val="clear" w:color="auto" w:fill="FFFFFF"/>
        <w:autoSpaceDE w:val="0"/>
        <w:autoSpaceDN w:val="0"/>
        <w:adjustRightInd w:val="0"/>
        <w:spacing w:after="0" w:line="240" w:lineRule="auto"/>
        <w:ind w:left="120" w:right="24" w:firstLine="241"/>
        <w:jc w:val="both"/>
        <w:rPr>
          <w:rFonts w:ascii="Times New Roman" w:hAnsi="Times New Roman" w:cs="Times New Roman"/>
          <w:sz w:val="26"/>
          <w:szCs w:val="26"/>
        </w:rPr>
      </w:pPr>
      <w:r w:rsidRPr="00AD0C28">
        <w:rPr>
          <w:rFonts w:ascii="Times New Roman" w:hAnsi="Times New Roman" w:cs="Times New Roman"/>
          <w:color w:val="000000"/>
          <w:spacing w:val="6"/>
          <w:sz w:val="26"/>
          <w:szCs w:val="26"/>
        </w:rPr>
        <w:t xml:space="preserve">Организовать детские презентации, например: </w:t>
      </w:r>
      <w:r w:rsidRPr="00AD0C28">
        <w:rPr>
          <w:rFonts w:ascii="Times New Roman" w:hAnsi="Times New Roman" w:cs="Times New Roman"/>
          <w:color w:val="000000"/>
          <w:spacing w:val="-2"/>
          <w:sz w:val="26"/>
          <w:szCs w:val="26"/>
        </w:rPr>
        <w:t>Мой папа служил в армии», «Наша Армия родная».</w:t>
      </w:r>
    </w:p>
    <w:p w:rsidR="00663E20" w:rsidRPr="00AD0C28" w:rsidRDefault="00663E20" w:rsidP="00165EF5">
      <w:pPr>
        <w:shd w:val="clear" w:color="auto" w:fill="FFFFFF"/>
        <w:autoSpaceDE w:val="0"/>
        <w:autoSpaceDN w:val="0"/>
        <w:adjustRightInd w:val="0"/>
        <w:spacing w:after="0" w:line="240" w:lineRule="auto"/>
        <w:ind w:left="24" w:right="14" w:firstLine="337"/>
        <w:jc w:val="both"/>
        <w:rPr>
          <w:rFonts w:ascii="Times New Roman" w:hAnsi="Times New Roman" w:cs="Times New Roman"/>
          <w:sz w:val="26"/>
          <w:szCs w:val="26"/>
        </w:rPr>
      </w:pPr>
      <w:r w:rsidRPr="00AD0C28">
        <w:rPr>
          <w:rFonts w:ascii="Times New Roman" w:hAnsi="Times New Roman" w:cs="Times New Roman"/>
          <w:color w:val="000000"/>
          <w:spacing w:val="6"/>
          <w:sz w:val="26"/>
          <w:szCs w:val="26"/>
        </w:rPr>
        <w:t>Обогащать представления о видах транспорта в св</w:t>
      </w:r>
      <w:r w:rsidRPr="00AD0C28">
        <w:rPr>
          <w:rFonts w:ascii="Times New Roman" w:hAnsi="Times New Roman" w:cs="Times New Roman"/>
          <w:color w:val="000000"/>
          <w:spacing w:val="-5"/>
          <w:sz w:val="26"/>
          <w:szCs w:val="26"/>
        </w:rPr>
        <w:t>оей местности и в Удмуртской Республике (</w:t>
      </w:r>
      <w:proofErr w:type="gramStart"/>
      <w:r w:rsidRPr="00AD0C28">
        <w:rPr>
          <w:rFonts w:ascii="Times New Roman" w:hAnsi="Times New Roman" w:cs="Times New Roman"/>
          <w:color w:val="000000"/>
          <w:spacing w:val="-5"/>
          <w:sz w:val="26"/>
          <w:szCs w:val="26"/>
        </w:rPr>
        <w:t>наземный</w:t>
      </w:r>
      <w:proofErr w:type="gramEnd"/>
      <w:r w:rsidRPr="00AD0C28">
        <w:rPr>
          <w:rFonts w:ascii="Times New Roman" w:hAnsi="Times New Roman" w:cs="Times New Roman"/>
          <w:color w:val="000000"/>
          <w:spacing w:val="-5"/>
          <w:sz w:val="26"/>
          <w:szCs w:val="26"/>
        </w:rPr>
        <w:t xml:space="preserve">, </w:t>
      </w:r>
      <w:r w:rsidR="00A73D48">
        <w:rPr>
          <w:rFonts w:ascii="Times New Roman" w:hAnsi="Times New Roman" w:cs="Times New Roman"/>
          <w:color w:val="000000"/>
          <w:spacing w:val="-7"/>
          <w:sz w:val="26"/>
          <w:szCs w:val="26"/>
        </w:rPr>
        <w:t xml:space="preserve">воздушный, </w:t>
      </w:r>
      <w:r w:rsidRPr="00AD0C28">
        <w:rPr>
          <w:rFonts w:ascii="Times New Roman" w:hAnsi="Times New Roman" w:cs="Times New Roman"/>
          <w:color w:val="000000"/>
          <w:spacing w:val="-7"/>
          <w:sz w:val="26"/>
          <w:szCs w:val="26"/>
        </w:rPr>
        <w:t>водный).</w:t>
      </w:r>
    </w:p>
    <w:p w:rsidR="00663E20" w:rsidRPr="00AD0C28" w:rsidRDefault="00663E20" w:rsidP="00165EF5">
      <w:pPr>
        <w:shd w:val="clear" w:color="auto" w:fill="FFFFFF"/>
        <w:autoSpaceDE w:val="0"/>
        <w:autoSpaceDN w:val="0"/>
        <w:adjustRightInd w:val="0"/>
        <w:spacing w:after="0" w:line="240" w:lineRule="auto"/>
        <w:ind w:left="19" w:right="24" w:firstLine="352"/>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Повышать уровень этнокультурной осведомлён</w:t>
      </w:r>
      <w:r w:rsidRPr="00AD0C28">
        <w:rPr>
          <w:rFonts w:ascii="Times New Roman" w:hAnsi="Times New Roman" w:cs="Times New Roman"/>
          <w:color w:val="000000"/>
          <w:spacing w:val="3"/>
          <w:sz w:val="26"/>
          <w:szCs w:val="26"/>
        </w:rPr>
        <w:t>ности детей. Воспитывать чувство национальной са</w:t>
      </w:r>
      <w:r w:rsidRPr="00AD0C28">
        <w:rPr>
          <w:rFonts w:ascii="Times New Roman" w:hAnsi="Times New Roman" w:cs="Times New Roman"/>
          <w:color w:val="000000"/>
          <w:spacing w:val="2"/>
          <w:sz w:val="26"/>
          <w:szCs w:val="26"/>
        </w:rPr>
        <w:t xml:space="preserve">моценности, желание к принятию себя как носителя </w:t>
      </w:r>
      <w:r w:rsidRPr="00AD0C28">
        <w:rPr>
          <w:rFonts w:ascii="Times New Roman" w:hAnsi="Times New Roman" w:cs="Times New Roman"/>
          <w:color w:val="000000"/>
          <w:sz w:val="26"/>
          <w:szCs w:val="26"/>
        </w:rPr>
        <w:t>национальной культуры.</w:t>
      </w:r>
    </w:p>
    <w:p w:rsidR="00663E20" w:rsidRPr="00AD0C28" w:rsidRDefault="00663E20" w:rsidP="00165EF5">
      <w:pPr>
        <w:shd w:val="clear" w:color="auto" w:fill="FFFFFF"/>
        <w:autoSpaceDE w:val="0"/>
        <w:autoSpaceDN w:val="0"/>
        <w:adjustRightInd w:val="0"/>
        <w:spacing w:after="0" w:line="240" w:lineRule="auto"/>
        <w:ind w:left="19" w:right="14" w:firstLine="352"/>
        <w:jc w:val="both"/>
        <w:rPr>
          <w:rFonts w:ascii="Times New Roman" w:hAnsi="Times New Roman" w:cs="Times New Roman"/>
          <w:sz w:val="26"/>
          <w:szCs w:val="26"/>
        </w:rPr>
      </w:pPr>
      <w:r w:rsidRPr="00AD0C28">
        <w:rPr>
          <w:rFonts w:ascii="Times New Roman" w:hAnsi="Times New Roman" w:cs="Times New Roman"/>
          <w:color w:val="000000"/>
          <w:spacing w:val="10"/>
          <w:sz w:val="26"/>
          <w:szCs w:val="26"/>
        </w:rPr>
        <w:t xml:space="preserve">Познакомить с достижениями спортсменов из </w:t>
      </w:r>
      <w:r w:rsidRPr="00AD0C28">
        <w:rPr>
          <w:rFonts w:ascii="Times New Roman" w:hAnsi="Times New Roman" w:cs="Times New Roman"/>
          <w:color w:val="000000"/>
          <w:spacing w:val="2"/>
          <w:sz w:val="26"/>
          <w:szCs w:val="26"/>
        </w:rPr>
        <w:t xml:space="preserve">Удмуртии (биатлон, лыжные гонки и др.) Привлечь </w:t>
      </w:r>
      <w:r w:rsidRPr="00AD0C28">
        <w:rPr>
          <w:rFonts w:ascii="Times New Roman" w:hAnsi="Times New Roman" w:cs="Times New Roman"/>
          <w:color w:val="000000"/>
          <w:sz w:val="26"/>
          <w:szCs w:val="26"/>
        </w:rPr>
        <w:t>внимание детей к проводимым в республике сельским сп</w:t>
      </w:r>
      <w:r w:rsidRPr="00AD0C28">
        <w:rPr>
          <w:rFonts w:ascii="Times New Roman" w:hAnsi="Times New Roman" w:cs="Times New Roman"/>
          <w:color w:val="000000"/>
          <w:spacing w:val="1"/>
          <w:sz w:val="26"/>
          <w:szCs w:val="26"/>
        </w:rPr>
        <w:t>ортивным играм, обсудить летние и зимние виды сп</w:t>
      </w:r>
      <w:r w:rsidR="00A73D48">
        <w:rPr>
          <w:rFonts w:ascii="Times New Roman" w:hAnsi="Times New Roman" w:cs="Times New Roman"/>
          <w:color w:val="000000"/>
          <w:spacing w:val="-1"/>
          <w:sz w:val="26"/>
          <w:szCs w:val="26"/>
        </w:rPr>
        <w:t xml:space="preserve">орта, </w:t>
      </w:r>
      <w:r w:rsidRPr="00AD0C28">
        <w:rPr>
          <w:rFonts w:ascii="Times New Roman" w:hAnsi="Times New Roman" w:cs="Times New Roman"/>
          <w:color w:val="000000"/>
          <w:spacing w:val="-1"/>
          <w:sz w:val="26"/>
          <w:szCs w:val="26"/>
        </w:rPr>
        <w:t>культивируемые в населённом пункте.</w:t>
      </w:r>
    </w:p>
    <w:p w:rsidR="00663E20" w:rsidRPr="00AD0C28" w:rsidRDefault="00663E20" w:rsidP="00165EF5">
      <w:pPr>
        <w:shd w:val="clear" w:color="auto" w:fill="FFFFFF"/>
        <w:autoSpaceDE w:val="0"/>
        <w:autoSpaceDN w:val="0"/>
        <w:adjustRightInd w:val="0"/>
        <w:spacing w:after="0" w:line="240" w:lineRule="auto"/>
        <w:ind w:left="19" w:right="24" w:firstLine="342"/>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 xml:space="preserve">Познакомить с творчеством писателей, поэтов, </w:t>
      </w:r>
      <w:r w:rsidRPr="00AD0C28">
        <w:rPr>
          <w:rFonts w:ascii="Times New Roman" w:hAnsi="Times New Roman" w:cs="Times New Roman"/>
          <w:color w:val="000000"/>
          <w:spacing w:val="1"/>
          <w:sz w:val="26"/>
          <w:szCs w:val="26"/>
        </w:rPr>
        <w:t xml:space="preserve">композиторов, художников Удмуртии, познакомить с </w:t>
      </w:r>
      <w:r w:rsidRPr="00AD0C28">
        <w:rPr>
          <w:rFonts w:ascii="Times New Roman" w:hAnsi="Times New Roman" w:cs="Times New Roman"/>
          <w:color w:val="000000"/>
          <w:spacing w:val="-3"/>
          <w:sz w:val="26"/>
          <w:szCs w:val="26"/>
        </w:rPr>
        <w:t>их произведениями.</w:t>
      </w:r>
    </w:p>
    <w:p w:rsidR="00663E20" w:rsidRPr="00AD0C28" w:rsidRDefault="00663E20" w:rsidP="00165EF5">
      <w:pPr>
        <w:shd w:val="clear" w:color="auto" w:fill="FFFFFF"/>
        <w:autoSpaceDE w:val="0"/>
        <w:autoSpaceDN w:val="0"/>
        <w:adjustRightInd w:val="0"/>
        <w:spacing w:after="0" w:line="240" w:lineRule="auto"/>
        <w:ind w:left="19" w:right="29" w:firstLine="347"/>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Познакомить с детскими и взрослыми самодеятель</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3"/>
          <w:sz w:val="26"/>
          <w:szCs w:val="26"/>
        </w:rPr>
        <w:t>ными и профессиональными театральными и музыкаль</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z w:val="26"/>
          <w:szCs w:val="26"/>
        </w:rPr>
        <w:t>ными коллективами Удмуртской Республики.</w:t>
      </w:r>
    </w:p>
    <w:p w:rsidR="00663E20" w:rsidRPr="00AD0C28" w:rsidRDefault="00663E20" w:rsidP="00165EF5">
      <w:pPr>
        <w:shd w:val="clear" w:color="auto" w:fill="FFFFFF"/>
        <w:autoSpaceDE w:val="0"/>
        <w:autoSpaceDN w:val="0"/>
        <w:adjustRightInd w:val="0"/>
        <w:spacing w:after="0" w:line="240" w:lineRule="auto"/>
        <w:ind w:right="24" w:firstLine="361"/>
        <w:jc w:val="both"/>
        <w:rPr>
          <w:rFonts w:ascii="Times New Roman" w:hAnsi="Times New Roman" w:cs="Times New Roman"/>
          <w:sz w:val="26"/>
          <w:szCs w:val="26"/>
        </w:rPr>
      </w:pPr>
      <w:r w:rsidRPr="00AD0C28">
        <w:rPr>
          <w:rFonts w:ascii="Times New Roman" w:hAnsi="Times New Roman" w:cs="Times New Roman"/>
          <w:color w:val="000000"/>
          <w:sz w:val="26"/>
          <w:szCs w:val="26"/>
        </w:rPr>
        <w:lastRenderedPageBreak/>
        <w:t>Знакомить с событиями, происходящими в респу</w:t>
      </w:r>
      <w:r w:rsidRPr="00AD0C28">
        <w:rPr>
          <w:rFonts w:ascii="Times New Roman" w:hAnsi="Times New Roman" w:cs="Times New Roman"/>
          <w:color w:val="000000"/>
          <w:sz w:val="26"/>
          <w:szCs w:val="26"/>
        </w:rPr>
        <w:softHyphen/>
        <w:t>блике, через местные газеты, журналы, радио, телеви</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4"/>
          <w:sz w:val="26"/>
          <w:szCs w:val="26"/>
        </w:rPr>
        <w:t>дение</w:t>
      </w:r>
      <w:proofErr w:type="gramStart"/>
      <w:r w:rsidRPr="00AD0C28">
        <w:rPr>
          <w:rFonts w:ascii="Times New Roman" w:hAnsi="Times New Roman" w:cs="Times New Roman"/>
          <w:color w:val="000000"/>
          <w:spacing w:val="4"/>
          <w:sz w:val="26"/>
          <w:szCs w:val="26"/>
        </w:rPr>
        <w:t xml:space="preserve"> Б</w:t>
      </w:r>
      <w:proofErr w:type="gramEnd"/>
      <w:r w:rsidRPr="00AD0C28">
        <w:rPr>
          <w:rFonts w:ascii="Times New Roman" w:hAnsi="Times New Roman" w:cs="Times New Roman"/>
          <w:color w:val="000000"/>
          <w:spacing w:val="4"/>
          <w:sz w:val="26"/>
          <w:szCs w:val="26"/>
        </w:rPr>
        <w:t>еседовать по содержанию прочитанной (про</w:t>
      </w:r>
      <w:r w:rsidRPr="00AD0C28">
        <w:rPr>
          <w:rFonts w:ascii="Times New Roman" w:hAnsi="Times New Roman" w:cs="Times New Roman"/>
          <w:color w:val="000000"/>
          <w:sz w:val="26"/>
          <w:szCs w:val="26"/>
        </w:rPr>
        <w:t xml:space="preserve">слушанной) информации. Привлечь внимание детей </w:t>
      </w:r>
      <w:r w:rsidRPr="00AD0C28">
        <w:rPr>
          <w:rFonts w:ascii="Times New Roman" w:hAnsi="Times New Roman" w:cs="Times New Roman"/>
          <w:color w:val="000000"/>
          <w:spacing w:val="4"/>
          <w:sz w:val="26"/>
          <w:szCs w:val="26"/>
        </w:rPr>
        <w:t>к персонажам детского журнала «Кизили» («Звёз</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3"/>
          <w:sz w:val="26"/>
          <w:szCs w:val="26"/>
        </w:rPr>
        <w:t>дочк</w:t>
      </w:r>
      <w:proofErr w:type="gramStart"/>
      <w:r w:rsidRPr="00AD0C28">
        <w:rPr>
          <w:rFonts w:ascii="Times New Roman" w:hAnsi="Times New Roman" w:cs="Times New Roman"/>
          <w:color w:val="000000"/>
          <w:spacing w:val="3"/>
          <w:sz w:val="26"/>
          <w:szCs w:val="26"/>
        </w:rPr>
        <w:t>а-</w:t>
      </w:r>
      <w:proofErr w:type="gramEnd"/>
      <w:r w:rsidRPr="00AD0C28">
        <w:rPr>
          <w:rFonts w:ascii="Times New Roman" w:hAnsi="Times New Roman" w:cs="Times New Roman"/>
          <w:color w:val="000000"/>
          <w:spacing w:val="3"/>
          <w:sz w:val="26"/>
          <w:szCs w:val="26"/>
        </w:rPr>
        <w:t xml:space="preserve">) — Малыок (Почемучка), Визьпог (Умник), </w:t>
      </w:r>
      <w:r w:rsidRPr="00AD0C28">
        <w:rPr>
          <w:rFonts w:ascii="Times New Roman" w:hAnsi="Times New Roman" w:cs="Times New Roman"/>
          <w:color w:val="000000"/>
          <w:sz w:val="26"/>
          <w:szCs w:val="26"/>
        </w:rPr>
        <w:t>Апок (Хозяюшка) и др. Совместное сочинение сказок и историй о достопримечательностях своего края.</w:t>
      </w:r>
    </w:p>
    <w:p w:rsidR="00663E20" w:rsidRPr="00AD0C28" w:rsidRDefault="00663E20" w:rsidP="00165EF5">
      <w:pPr>
        <w:shd w:val="clear" w:color="auto" w:fill="FFFFFF"/>
        <w:autoSpaceDE w:val="0"/>
        <w:autoSpaceDN w:val="0"/>
        <w:adjustRightInd w:val="0"/>
        <w:spacing w:after="0" w:line="240" w:lineRule="auto"/>
        <w:ind w:left="10" w:right="29" w:firstLine="332"/>
        <w:jc w:val="both"/>
        <w:rPr>
          <w:rFonts w:ascii="Times New Roman" w:hAnsi="Times New Roman" w:cs="Times New Roman"/>
          <w:sz w:val="26"/>
          <w:szCs w:val="26"/>
        </w:rPr>
      </w:pPr>
      <w:r w:rsidRPr="00AD0C28">
        <w:rPr>
          <w:rFonts w:ascii="Times New Roman" w:hAnsi="Times New Roman" w:cs="Times New Roman"/>
          <w:color w:val="000000"/>
          <w:sz w:val="26"/>
          <w:szCs w:val="26"/>
        </w:rPr>
        <w:t xml:space="preserve">Дать представления о продукции, выпускаемой на </w:t>
      </w:r>
      <w:r w:rsidRPr="00AD0C28">
        <w:rPr>
          <w:rFonts w:ascii="Times New Roman" w:hAnsi="Times New Roman" w:cs="Times New Roman"/>
          <w:color w:val="000000"/>
          <w:spacing w:val="-1"/>
          <w:sz w:val="26"/>
          <w:szCs w:val="26"/>
        </w:rPr>
        <w:t>предприятиях родного города (села), о трудовых дей</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z w:val="26"/>
          <w:szCs w:val="26"/>
        </w:rPr>
        <w:t>ствиях по ее изготовлению, добыче и реализации.</w:t>
      </w:r>
    </w:p>
    <w:p w:rsidR="00663E20" w:rsidRPr="00AD0C28" w:rsidRDefault="00663E20" w:rsidP="00165EF5">
      <w:pPr>
        <w:shd w:val="clear" w:color="auto" w:fill="FFFFFF"/>
        <w:autoSpaceDE w:val="0"/>
        <w:autoSpaceDN w:val="0"/>
        <w:adjustRightInd w:val="0"/>
        <w:spacing w:after="0" w:line="240" w:lineRule="auto"/>
        <w:ind w:left="43" w:right="5" w:firstLine="347"/>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Воспитывать уважение к труду сельских жителей </w:t>
      </w:r>
      <w:r w:rsidRPr="00AD0C28">
        <w:rPr>
          <w:rFonts w:ascii="Times New Roman" w:hAnsi="Times New Roman" w:cs="Times New Roman"/>
          <w:color w:val="000000"/>
          <w:spacing w:val="-4"/>
          <w:sz w:val="26"/>
          <w:szCs w:val="26"/>
        </w:rPr>
        <w:t>Удмуртии.</w:t>
      </w:r>
    </w:p>
    <w:p w:rsidR="00663E20" w:rsidRPr="00AD0C28" w:rsidRDefault="00663E20" w:rsidP="00165EF5">
      <w:pPr>
        <w:shd w:val="clear" w:color="auto" w:fill="FFFFFF"/>
        <w:autoSpaceDE w:val="0"/>
        <w:autoSpaceDN w:val="0"/>
        <w:adjustRightInd w:val="0"/>
        <w:spacing w:after="0" w:line="240" w:lineRule="auto"/>
        <w:ind w:left="39" w:firstLine="356"/>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Развивать элементарные представления о техни</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z w:val="26"/>
          <w:szCs w:val="26"/>
        </w:rPr>
        <w:t xml:space="preserve">ческом прогрессе (что было раньше, и как изменились </w:t>
      </w:r>
      <w:r w:rsidRPr="00AD0C28">
        <w:rPr>
          <w:rFonts w:ascii="Times New Roman" w:hAnsi="Times New Roman" w:cs="Times New Roman"/>
          <w:color w:val="000000"/>
          <w:spacing w:val="-2"/>
          <w:sz w:val="26"/>
          <w:szCs w:val="26"/>
        </w:rPr>
        <w:t>условия быта, средства передвижения). Создание в дет</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4"/>
          <w:sz w:val="26"/>
          <w:szCs w:val="26"/>
        </w:rPr>
        <w:t xml:space="preserve">ском саду или в группе историко-краеведческих уголков, </w:t>
      </w:r>
      <w:r w:rsidRPr="00AD0C28">
        <w:rPr>
          <w:rFonts w:ascii="Times New Roman" w:hAnsi="Times New Roman" w:cs="Times New Roman"/>
          <w:color w:val="000000"/>
          <w:sz w:val="26"/>
          <w:szCs w:val="26"/>
        </w:rPr>
        <w:t>комнат, краеведческих музеев.</w:t>
      </w:r>
    </w:p>
    <w:p w:rsidR="00663E20" w:rsidRPr="00AD0C28" w:rsidRDefault="00663E20" w:rsidP="00165EF5">
      <w:pPr>
        <w:shd w:val="clear" w:color="auto" w:fill="FFFFFF"/>
        <w:autoSpaceDE w:val="0"/>
        <w:autoSpaceDN w:val="0"/>
        <w:adjustRightInd w:val="0"/>
        <w:spacing w:after="0" w:line="240" w:lineRule="auto"/>
        <w:ind w:left="24" w:right="5" w:firstLine="366"/>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Расширять и уточнять представления детей о дере</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1"/>
          <w:sz w:val="26"/>
          <w:szCs w:val="26"/>
        </w:rPr>
        <w:t xml:space="preserve">вьях, кустарниках, травянистых растениях; растениях </w:t>
      </w:r>
      <w:r w:rsidRPr="00AD0C28">
        <w:rPr>
          <w:rFonts w:ascii="Times New Roman" w:hAnsi="Times New Roman" w:cs="Times New Roman"/>
          <w:color w:val="000000"/>
          <w:spacing w:val="-2"/>
          <w:sz w:val="26"/>
          <w:szCs w:val="26"/>
        </w:rPr>
        <w:t xml:space="preserve">луга, сада, леса. Конкретизировать представления детей </w:t>
      </w:r>
      <w:r w:rsidRPr="00AD0C28">
        <w:rPr>
          <w:rFonts w:ascii="Times New Roman" w:hAnsi="Times New Roman" w:cs="Times New Roman"/>
          <w:color w:val="000000"/>
          <w:spacing w:val="2"/>
          <w:sz w:val="26"/>
          <w:szCs w:val="26"/>
        </w:rPr>
        <w:t xml:space="preserve">об условиях жизни комнатных растений. Знакомить с </w:t>
      </w:r>
      <w:r w:rsidRPr="00AD0C28">
        <w:rPr>
          <w:rFonts w:ascii="Times New Roman" w:hAnsi="Times New Roman" w:cs="Times New Roman"/>
          <w:color w:val="000000"/>
          <w:spacing w:val="4"/>
          <w:sz w:val="26"/>
          <w:szCs w:val="26"/>
        </w:rPr>
        <w:t xml:space="preserve">лекарственными растениями (подорожник, крапива, </w:t>
      </w:r>
      <w:r w:rsidRPr="00AD0C28">
        <w:rPr>
          <w:rFonts w:ascii="Times New Roman" w:hAnsi="Times New Roman" w:cs="Times New Roman"/>
          <w:color w:val="000000"/>
          <w:sz w:val="26"/>
          <w:szCs w:val="26"/>
        </w:rPr>
        <w:t>мать-и-мачеха и др.).</w:t>
      </w:r>
    </w:p>
    <w:p w:rsidR="00663E20" w:rsidRPr="00AD0C28" w:rsidRDefault="00663E20" w:rsidP="00165EF5">
      <w:pPr>
        <w:shd w:val="clear" w:color="auto" w:fill="FFFFFF"/>
        <w:autoSpaceDE w:val="0"/>
        <w:autoSpaceDN w:val="0"/>
        <w:adjustRightInd w:val="0"/>
        <w:spacing w:after="0" w:line="240" w:lineRule="auto"/>
        <w:ind w:left="19" w:right="10" w:firstLine="356"/>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Расширять и систематизировать знания о домашних, </w:t>
      </w:r>
      <w:r w:rsidRPr="00AD0C28">
        <w:rPr>
          <w:rFonts w:ascii="Times New Roman" w:hAnsi="Times New Roman" w:cs="Times New Roman"/>
          <w:color w:val="000000"/>
          <w:sz w:val="26"/>
          <w:szCs w:val="26"/>
        </w:rPr>
        <w:t xml:space="preserve">зимующих и перелетных птицах; домашних животных </w:t>
      </w:r>
      <w:r w:rsidRPr="00AD0C28">
        <w:rPr>
          <w:rFonts w:ascii="Times New Roman" w:hAnsi="Times New Roman" w:cs="Times New Roman"/>
          <w:color w:val="000000"/>
          <w:spacing w:val="-2"/>
          <w:sz w:val="26"/>
          <w:szCs w:val="26"/>
        </w:rPr>
        <w:t xml:space="preserve">и обитателях уголка природы. Продолжать знакомить с </w:t>
      </w:r>
      <w:r w:rsidRPr="00AD0C28">
        <w:rPr>
          <w:rFonts w:ascii="Times New Roman" w:hAnsi="Times New Roman" w:cs="Times New Roman"/>
          <w:color w:val="000000"/>
          <w:spacing w:val="-6"/>
          <w:sz w:val="26"/>
          <w:szCs w:val="26"/>
        </w:rPr>
        <w:t>дикими животными. Расширять представления об особен</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4"/>
          <w:sz w:val="26"/>
          <w:szCs w:val="26"/>
        </w:rPr>
        <w:t>ностях приспособления животных к окружающей среде.</w:t>
      </w:r>
    </w:p>
    <w:p w:rsidR="00663E20" w:rsidRPr="00AD0C28" w:rsidRDefault="00663E20" w:rsidP="00165EF5">
      <w:pPr>
        <w:shd w:val="clear" w:color="auto" w:fill="FFFFFF"/>
        <w:autoSpaceDE w:val="0"/>
        <w:autoSpaceDN w:val="0"/>
        <w:adjustRightInd w:val="0"/>
        <w:spacing w:after="0" w:line="240" w:lineRule="auto"/>
        <w:ind w:left="29" w:right="24" w:firstLine="347"/>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Расширять знания детей о млекопитающих, земно</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z w:val="26"/>
          <w:szCs w:val="26"/>
        </w:rPr>
        <w:t>водных и пресмыкающихся.</w:t>
      </w:r>
    </w:p>
    <w:p w:rsidR="00663E20" w:rsidRPr="00AD0C28" w:rsidRDefault="00663E20" w:rsidP="00165EF5">
      <w:pPr>
        <w:shd w:val="clear" w:color="auto" w:fill="FFFFFF"/>
        <w:autoSpaceDE w:val="0"/>
        <w:autoSpaceDN w:val="0"/>
        <w:adjustRightInd w:val="0"/>
        <w:spacing w:after="0" w:line="240" w:lineRule="auto"/>
        <w:ind w:left="24" w:right="19" w:firstLine="356"/>
        <w:jc w:val="both"/>
        <w:rPr>
          <w:rFonts w:ascii="Times New Roman" w:hAnsi="Times New Roman" w:cs="Times New Roman"/>
          <w:sz w:val="26"/>
          <w:szCs w:val="26"/>
        </w:rPr>
      </w:pPr>
      <w:r w:rsidRPr="00AD0C28">
        <w:rPr>
          <w:rFonts w:ascii="Times New Roman" w:hAnsi="Times New Roman" w:cs="Times New Roman"/>
          <w:color w:val="000000"/>
          <w:spacing w:val="6"/>
          <w:sz w:val="26"/>
          <w:szCs w:val="26"/>
        </w:rPr>
        <w:t>Расширять представления о насекомых. Знако</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z w:val="26"/>
          <w:szCs w:val="26"/>
        </w:rPr>
        <w:t xml:space="preserve">мить с особенностями их жизни (муравьи, пчелы, осы живут большими семьями, муравьи - в муравейниках, </w:t>
      </w:r>
      <w:r w:rsidRPr="00AD0C28">
        <w:rPr>
          <w:rFonts w:ascii="Times New Roman" w:hAnsi="Times New Roman" w:cs="Times New Roman"/>
          <w:color w:val="000000"/>
          <w:spacing w:val="-1"/>
          <w:sz w:val="26"/>
          <w:szCs w:val="26"/>
        </w:rPr>
        <w:t>пчелы - в дуплах, ульях)</w:t>
      </w:r>
      <w:proofErr w:type="gramStart"/>
      <w:r w:rsidRPr="00AD0C28">
        <w:rPr>
          <w:rFonts w:ascii="Times New Roman" w:hAnsi="Times New Roman" w:cs="Times New Roman"/>
          <w:color w:val="000000"/>
          <w:spacing w:val="-1"/>
          <w:sz w:val="26"/>
          <w:szCs w:val="26"/>
        </w:rPr>
        <w:t>.З</w:t>
      </w:r>
      <w:proofErr w:type="gramEnd"/>
      <w:r w:rsidRPr="00AD0C28">
        <w:rPr>
          <w:rFonts w:ascii="Times New Roman" w:hAnsi="Times New Roman" w:cs="Times New Roman"/>
          <w:color w:val="000000"/>
          <w:spacing w:val="-1"/>
          <w:sz w:val="26"/>
          <w:szCs w:val="26"/>
        </w:rPr>
        <w:t xml:space="preserve">акреплять умение различать </w:t>
      </w:r>
      <w:r w:rsidRPr="00AD0C28">
        <w:rPr>
          <w:rFonts w:ascii="Times New Roman" w:hAnsi="Times New Roman" w:cs="Times New Roman"/>
          <w:color w:val="000000"/>
          <w:sz w:val="26"/>
          <w:szCs w:val="26"/>
        </w:rPr>
        <w:t>по внешнему виду и правильно называть бабочек (ка</w:t>
      </w:r>
      <w:r w:rsidRPr="00AD0C28">
        <w:rPr>
          <w:rFonts w:ascii="Times New Roman" w:hAnsi="Times New Roman" w:cs="Times New Roman"/>
          <w:color w:val="000000"/>
          <w:sz w:val="26"/>
          <w:szCs w:val="26"/>
        </w:rPr>
        <w:softHyphen/>
        <w:t xml:space="preserve">пустница, крапивница, павлиний глаз) и жуков (божья </w:t>
      </w:r>
      <w:r w:rsidRPr="00AD0C28">
        <w:rPr>
          <w:rFonts w:ascii="Times New Roman" w:hAnsi="Times New Roman" w:cs="Times New Roman"/>
          <w:color w:val="000000"/>
          <w:spacing w:val="-1"/>
          <w:sz w:val="26"/>
          <w:szCs w:val="26"/>
        </w:rPr>
        <w:t xml:space="preserve">коровка, жужелица); сравнивать насекомых по способу </w:t>
      </w:r>
      <w:r w:rsidRPr="00AD0C28">
        <w:rPr>
          <w:rFonts w:ascii="Times New Roman" w:hAnsi="Times New Roman" w:cs="Times New Roman"/>
          <w:color w:val="000000"/>
          <w:spacing w:val="1"/>
          <w:sz w:val="26"/>
          <w:szCs w:val="26"/>
        </w:rPr>
        <w:t>передвижения (летают, прыгают, ползают).</w:t>
      </w:r>
    </w:p>
    <w:p w:rsidR="00663E20" w:rsidRPr="00AD0C28" w:rsidRDefault="00663E20" w:rsidP="00165EF5">
      <w:pPr>
        <w:shd w:val="clear" w:color="auto" w:fill="FFFFFF"/>
        <w:autoSpaceDE w:val="0"/>
        <w:autoSpaceDN w:val="0"/>
        <w:adjustRightInd w:val="0"/>
        <w:spacing w:after="0" w:line="240" w:lineRule="auto"/>
        <w:ind w:left="14" w:right="19" w:firstLine="366"/>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Расширить представление о Красной книге Уд</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z w:val="26"/>
          <w:szCs w:val="26"/>
        </w:rPr>
        <w:t xml:space="preserve">муртии. Продолжать формирование системы знаний о </w:t>
      </w:r>
      <w:r w:rsidRPr="00AD0C28">
        <w:rPr>
          <w:rFonts w:ascii="Times New Roman" w:hAnsi="Times New Roman" w:cs="Times New Roman"/>
          <w:color w:val="000000"/>
          <w:spacing w:val="-1"/>
          <w:sz w:val="26"/>
          <w:szCs w:val="26"/>
        </w:rPr>
        <w:t xml:space="preserve">положительном и отрицательном влиянии человека на </w:t>
      </w:r>
      <w:r w:rsidRPr="00AD0C28">
        <w:rPr>
          <w:rFonts w:ascii="Times New Roman" w:hAnsi="Times New Roman" w:cs="Times New Roman"/>
          <w:color w:val="000000"/>
          <w:spacing w:val="-2"/>
          <w:sz w:val="26"/>
          <w:szCs w:val="26"/>
        </w:rPr>
        <w:t xml:space="preserve">природу. Формировать первоначальные знания, умения </w:t>
      </w:r>
      <w:r w:rsidRPr="00AD0C28">
        <w:rPr>
          <w:rFonts w:ascii="Times New Roman" w:hAnsi="Times New Roman" w:cs="Times New Roman"/>
          <w:color w:val="000000"/>
          <w:spacing w:val="1"/>
          <w:sz w:val="26"/>
          <w:szCs w:val="26"/>
        </w:rPr>
        <w:t>и навыки, позволяющие детям участвовать в посиль</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 xml:space="preserve">ной охране природы родного края, в приумножении ее </w:t>
      </w:r>
      <w:r w:rsidRPr="00AD0C28">
        <w:rPr>
          <w:rFonts w:ascii="Times New Roman" w:hAnsi="Times New Roman" w:cs="Times New Roman"/>
          <w:color w:val="000000"/>
          <w:spacing w:val="-1"/>
          <w:sz w:val="26"/>
          <w:szCs w:val="26"/>
        </w:rPr>
        <w:t>богатств. Закреплять умение устанавливать причинно-</w:t>
      </w:r>
      <w:r w:rsidRPr="00AD0C28">
        <w:rPr>
          <w:rFonts w:ascii="Times New Roman" w:hAnsi="Times New Roman" w:cs="Times New Roman"/>
          <w:color w:val="000000"/>
          <w:spacing w:val="-4"/>
          <w:sz w:val="26"/>
          <w:szCs w:val="26"/>
        </w:rPr>
        <w:t xml:space="preserve">следственные связи между природными явлениями (если </w:t>
      </w:r>
      <w:r w:rsidRPr="00AD0C28">
        <w:rPr>
          <w:rFonts w:ascii="Times New Roman" w:hAnsi="Times New Roman" w:cs="Times New Roman"/>
          <w:color w:val="000000"/>
          <w:spacing w:val="-8"/>
          <w:sz w:val="26"/>
          <w:szCs w:val="26"/>
        </w:rPr>
        <w:t xml:space="preserve">исчезнут насекомые — опылители растений, то растения не </w:t>
      </w:r>
      <w:r w:rsidRPr="00AD0C28">
        <w:rPr>
          <w:rFonts w:ascii="Times New Roman" w:hAnsi="Times New Roman" w:cs="Times New Roman"/>
          <w:color w:val="000000"/>
          <w:spacing w:val="-3"/>
          <w:sz w:val="26"/>
          <w:szCs w:val="26"/>
        </w:rPr>
        <w:t>дадут семян; если вырубить леса, засохнут реки и др.).</w:t>
      </w:r>
    </w:p>
    <w:p w:rsidR="00663E20" w:rsidRPr="00AD0C28" w:rsidRDefault="00663E20" w:rsidP="00165EF5">
      <w:pPr>
        <w:shd w:val="clear" w:color="auto" w:fill="FFFFFF"/>
        <w:autoSpaceDE w:val="0"/>
        <w:autoSpaceDN w:val="0"/>
        <w:adjustRightInd w:val="0"/>
        <w:spacing w:after="0" w:line="240" w:lineRule="auto"/>
        <w:ind w:left="5" w:right="24" w:firstLine="371"/>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Познакомить с памятниками природы Удмуртской </w:t>
      </w:r>
      <w:r w:rsidRPr="00AD0C28">
        <w:rPr>
          <w:rFonts w:ascii="Times New Roman" w:hAnsi="Times New Roman" w:cs="Times New Roman"/>
          <w:color w:val="000000"/>
          <w:spacing w:val="2"/>
          <w:sz w:val="26"/>
          <w:szCs w:val="26"/>
        </w:rPr>
        <w:t xml:space="preserve">Республики. Например: Заякинская кедровая роща в </w:t>
      </w:r>
      <w:r w:rsidRPr="00AD0C28">
        <w:rPr>
          <w:rFonts w:ascii="Times New Roman" w:hAnsi="Times New Roman" w:cs="Times New Roman"/>
          <w:color w:val="000000"/>
          <w:spacing w:val="-1"/>
          <w:sz w:val="26"/>
          <w:szCs w:val="26"/>
        </w:rPr>
        <w:t xml:space="preserve">Игринском районе была посажена сто лет тому назад в </w:t>
      </w:r>
      <w:r w:rsidRPr="00AD0C28">
        <w:rPr>
          <w:rFonts w:ascii="Times New Roman" w:hAnsi="Times New Roman" w:cs="Times New Roman"/>
          <w:color w:val="000000"/>
          <w:spacing w:val="-8"/>
          <w:sz w:val="26"/>
          <w:szCs w:val="26"/>
        </w:rPr>
        <w:t xml:space="preserve">1910-1915 годах местным учителем А. Смирновым. Беседа, </w:t>
      </w:r>
      <w:r w:rsidRPr="00AD0C28">
        <w:rPr>
          <w:rFonts w:ascii="Times New Roman" w:hAnsi="Times New Roman" w:cs="Times New Roman"/>
          <w:color w:val="000000"/>
          <w:spacing w:val="-3"/>
          <w:sz w:val="26"/>
          <w:szCs w:val="26"/>
        </w:rPr>
        <w:t xml:space="preserve">рассматривание иллюстраций. Рассказать о профессиях </w:t>
      </w:r>
      <w:r w:rsidRPr="00AD0C28">
        <w:rPr>
          <w:rFonts w:ascii="Times New Roman" w:hAnsi="Times New Roman" w:cs="Times New Roman"/>
          <w:color w:val="000000"/>
          <w:spacing w:val="-6"/>
          <w:sz w:val="26"/>
          <w:szCs w:val="26"/>
        </w:rPr>
        <w:t xml:space="preserve">людей, занимающихся охраной природы в заповедниках и </w:t>
      </w:r>
      <w:r w:rsidRPr="00AD0C28">
        <w:rPr>
          <w:rFonts w:ascii="Times New Roman" w:hAnsi="Times New Roman" w:cs="Times New Roman"/>
          <w:color w:val="000000"/>
          <w:spacing w:val="-7"/>
          <w:sz w:val="26"/>
          <w:szCs w:val="26"/>
        </w:rPr>
        <w:t xml:space="preserve">заказниках. Воспитывать бережное отношение к богатству </w:t>
      </w:r>
      <w:r w:rsidRPr="00AD0C28">
        <w:rPr>
          <w:rFonts w:ascii="Times New Roman" w:hAnsi="Times New Roman" w:cs="Times New Roman"/>
          <w:color w:val="000000"/>
          <w:spacing w:val="-3"/>
          <w:sz w:val="26"/>
          <w:szCs w:val="26"/>
        </w:rPr>
        <w:t>родного края, его обитателям и традициям.</w:t>
      </w:r>
    </w:p>
    <w:p w:rsidR="00663E20" w:rsidRPr="00AD0C28" w:rsidRDefault="00663E20" w:rsidP="00165EF5">
      <w:pPr>
        <w:shd w:val="clear" w:color="auto" w:fill="FFFFFF"/>
        <w:autoSpaceDE w:val="0"/>
        <w:autoSpaceDN w:val="0"/>
        <w:adjustRightInd w:val="0"/>
        <w:spacing w:after="0" w:line="240" w:lineRule="auto"/>
        <w:ind w:left="10" w:right="34" w:firstLine="361"/>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Познакомить с близлежащими функционирую</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1"/>
          <w:sz w:val="26"/>
          <w:szCs w:val="26"/>
        </w:rPr>
        <w:t>щими парками, заказниками Удмуртской Республики: (Национальный пар</w:t>
      </w:r>
      <w:proofErr w:type="gramStart"/>
      <w:r w:rsidRPr="00AD0C28">
        <w:rPr>
          <w:rFonts w:ascii="Times New Roman" w:hAnsi="Times New Roman" w:cs="Times New Roman"/>
          <w:color w:val="000000"/>
          <w:spacing w:val="-1"/>
          <w:sz w:val="26"/>
          <w:szCs w:val="26"/>
        </w:rPr>
        <w:t>к«</w:t>
      </w:r>
      <w:proofErr w:type="gramEnd"/>
      <w:r w:rsidRPr="00AD0C28">
        <w:rPr>
          <w:rFonts w:ascii="Times New Roman" w:hAnsi="Times New Roman" w:cs="Times New Roman"/>
          <w:color w:val="000000"/>
          <w:spacing w:val="-1"/>
          <w:sz w:val="26"/>
          <w:szCs w:val="26"/>
        </w:rPr>
        <w:t xml:space="preserve">Нечкинский», располагающийся </w:t>
      </w:r>
      <w:r w:rsidRPr="00AD0C28">
        <w:rPr>
          <w:rFonts w:ascii="Times New Roman" w:hAnsi="Times New Roman" w:cs="Times New Roman"/>
          <w:color w:val="000000"/>
          <w:sz w:val="26"/>
          <w:szCs w:val="26"/>
        </w:rPr>
        <w:t xml:space="preserve">на побережье реки Кама; Природный парк «Шаркан» (Шарканский район); Природный парк «Усть-Бельск» (Каракулинский район); Государственный природный </w:t>
      </w:r>
      <w:r w:rsidRPr="00AD0C28">
        <w:rPr>
          <w:rFonts w:ascii="Times New Roman" w:hAnsi="Times New Roman" w:cs="Times New Roman"/>
          <w:color w:val="000000"/>
          <w:spacing w:val="-1"/>
          <w:sz w:val="26"/>
          <w:szCs w:val="26"/>
        </w:rPr>
        <w:t>заказник «Кокманский»; Государственный природный ботанический заказник «Андреевский сосновый бор»).</w:t>
      </w:r>
    </w:p>
    <w:p w:rsidR="00663E20" w:rsidRPr="00AD0C28" w:rsidRDefault="00663E20" w:rsidP="00165EF5">
      <w:pPr>
        <w:shd w:val="clear" w:color="auto" w:fill="FFFFFF"/>
        <w:autoSpaceDE w:val="0"/>
        <w:autoSpaceDN w:val="0"/>
        <w:adjustRightInd w:val="0"/>
        <w:spacing w:after="0" w:line="240" w:lineRule="auto"/>
        <w:ind w:right="43" w:firstLine="356"/>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lastRenderedPageBreak/>
        <w:t>Расширить представление о водных ресурсах Удмур</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4"/>
          <w:sz w:val="26"/>
          <w:szCs w:val="26"/>
        </w:rPr>
        <w:t xml:space="preserve">тии, о реках Удмуртии — Кама, Вятка, Чепца, Кильмезь, </w:t>
      </w:r>
      <w:r w:rsidRPr="00AD0C28">
        <w:rPr>
          <w:rFonts w:ascii="Times New Roman" w:hAnsi="Times New Roman" w:cs="Times New Roman"/>
          <w:color w:val="000000"/>
          <w:sz w:val="26"/>
          <w:szCs w:val="26"/>
        </w:rPr>
        <w:t>Иж, Вала и др.</w:t>
      </w:r>
    </w:p>
    <w:p w:rsidR="00663E20" w:rsidRPr="00AD0C28" w:rsidRDefault="00663E20" w:rsidP="00165EF5">
      <w:pPr>
        <w:shd w:val="clear" w:color="auto" w:fill="FFFFFF"/>
        <w:autoSpaceDE w:val="0"/>
        <w:autoSpaceDN w:val="0"/>
        <w:adjustRightInd w:val="0"/>
        <w:spacing w:after="0" w:line="240" w:lineRule="auto"/>
        <w:ind w:right="39" w:firstLine="356"/>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Подготовка совместных презентаций, проектов, </w:t>
      </w:r>
      <w:r w:rsidRPr="00AD0C28">
        <w:rPr>
          <w:rFonts w:ascii="Times New Roman" w:hAnsi="Times New Roman" w:cs="Times New Roman"/>
          <w:color w:val="000000"/>
          <w:spacing w:val="1"/>
          <w:sz w:val="26"/>
          <w:szCs w:val="26"/>
        </w:rPr>
        <w:t xml:space="preserve">примерная тематика — «Моя Удмуртия», «Визитная </w:t>
      </w:r>
      <w:r w:rsidRPr="00AD0C28">
        <w:rPr>
          <w:rFonts w:ascii="Times New Roman" w:hAnsi="Times New Roman" w:cs="Times New Roman"/>
          <w:color w:val="000000"/>
          <w:spacing w:val="2"/>
          <w:sz w:val="26"/>
          <w:szCs w:val="26"/>
        </w:rPr>
        <w:t xml:space="preserve">карточка моего города (района, посёлка, деревни...), </w:t>
      </w:r>
      <w:r w:rsidRPr="00AD0C28">
        <w:rPr>
          <w:rFonts w:ascii="Times New Roman" w:hAnsi="Times New Roman" w:cs="Times New Roman"/>
          <w:color w:val="000000"/>
          <w:spacing w:val="-6"/>
          <w:sz w:val="26"/>
          <w:szCs w:val="26"/>
        </w:rPr>
        <w:t>«Символы Удмуртии», «Народные игры Удмуртии», «Го</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3"/>
          <w:sz w:val="26"/>
          <w:szCs w:val="26"/>
        </w:rPr>
        <w:t xml:space="preserve">товим удмуртские блюда», «Мой папа служил в армии», </w:t>
      </w:r>
      <w:r w:rsidRPr="00AD0C28">
        <w:rPr>
          <w:rFonts w:ascii="Times New Roman" w:hAnsi="Times New Roman" w:cs="Times New Roman"/>
          <w:color w:val="000000"/>
          <w:spacing w:val="-5"/>
          <w:sz w:val="26"/>
          <w:szCs w:val="26"/>
        </w:rPr>
        <w:t xml:space="preserve">«История Удмуртии», «Народные промыслы Удмуртии», </w:t>
      </w:r>
      <w:r w:rsidRPr="00AD0C28">
        <w:rPr>
          <w:rFonts w:ascii="Times New Roman" w:hAnsi="Times New Roman" w:cs="Times New Roman"/>
          <w:color w:val="000000"/>
          <w:spacing w:val="-4"/>
          <w:sz w:val="26"/>
          <w:szCs w:val="26"/>
        </w:rPr>
        <w:t>«Предприятия Удмуртии», «Культура Удмуртии», «При</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3"/>
          <w:sz w:val="26"/>
          <w:szCs w:val="26"/>
        </w:rPr>
        <w:t>рода Удмуртии», «Спортсмены Удмуртии», «Герои ВО</w:t>
      </w:r>
      <w:proofErr w:type="gramStart"/>
      <w:r w:rsidRPr="00AD0C28">
        <w:rPr>
          <w:rFonts w:ascii="Times New Roman" w:hAnsi="Times New Roman" w:cs="Times New Roman"/>
          <w:color w:val="000000"/>
          <w:spacing w:val="-3"/>
          <w:sz w:val="26"/>
          <w:szCs w:val="26"/>
        </w:rPr>
        <w:t>В</w:t>
      </w:r>
      <w:r w:rsidRPr="00AD0C28">
        <w:rPr>
          <w:rFonts w:ascii="Times New Roman" w:hAnsi="Times New Roman" w:cs="Times New Roman"/>
          <w:color w:val="000000"/>
          <w:sz w:val="26"/>
          <w:szCs w:val="26"/>
        </w:rPr>
        <w:t>(</w:t>
      </w:r>
      <w:proofErr w:type="gramEnd"/>
      <w:r w:rsidRPr="00AD0C28">
        <w:rPr>
          <w:rFonts w:ascii="Times New Roman" w:hAnsi="Times New Roman" w:cs="Times New Roman"/>
          <w:color w:val="000000"/>
          <w:sz w:val="26"/>
          <w:szCs w:val="26"/>
        </w:rPr>
        <w:t>наши земляки)» и т. д.</w:t>
      </w:r>
    </w:p>
    <w:p w:rsidR="00663E20" w:rsidRPr="00AD0C28" w:rsidRDefault="00663E20" w:rsidP="00165EF5">
      <w:pPr>
        <w:shd w:val="clear" w:color="auto" w:fill="FFFFFF"/>
        <w:autoSpaceDE w:val="0"/>
        <w:autoSpaceDN w:val="0"/>
        <w:adjustRightInd w:val="0"/>
        <w:spacing w:line="240" w:lineRule="auto"/>
        <w:ind w:left="14" w:right="10" w:firstLine="352"/>
        <w:jc w:val="both"/>
        <w:rPr>
          <w:rFonts w:ascii="Times New Roman" w:hAnsi="Times New Roman" w:cs="Times New Roman"/>
          <w:color w:val="000000"/>
          <w:spacing w:val="-4"/>
          <w:sz w:val="26"/>
          <w:szCs w:val="26"/>
        </w:rPr>
      </w:pPr>
    </w:p>
    <w:p w:rsidR="00663E20" w:rsidRPr="00AD0C28" w:rsidRDefault="00663E20" w:rsidP="00165EF5">
      <w:pPr>
        <w:shd w:val="clear" w:color="auto" w:fill="FFFFFF"/>
        <w:autoSpaceDE w:val="0"/>
        <w:autoSpaceDN w:val="0"/>
        <w:adjustRightInd w:val="0"/>
        <w:spacing w:after="0" w:line="240" w:lineRule="auto"/>
        <w:ind w:left="14" w:right="10" w:firstLine="352"/>
        <w:jc w:val="both"/>
        <w:rPr>
          <w:rFonts w:ascii="Times New Roman" w:hAnsi="Times New Roman" w:cs="Times New Roman"/>
          <w:color w:val="000000"/>
          <w:spacing w:val="-1"/>
          <w:sz w:val="26"/>
          <w:szCs w:val="26"/>
        </w:rPr>
      </w:pPr>
      <w:r>
        <w:rPr>
          <w:rFonts w:ascii="Times New Roman" w:hAnsi="Times New Roman" w:cs="Times New Roman"/>
          <w:b/>
          <w:bCs/>
          <w:color w:val="000000"/>
          <w:spacing w:val="-4"/>
          <w:sz w:val="26"/>
          <w:szCs w:val="26"/>
        </w:rPr>
        <w:t>2.3</w:t>
      </w:r>
      <w:r w:rsidRPr="00AD0C28">
        <w:rPr>
          <w:rFonts w:ascii="Times New Roman" w:hAnsi="Times New Roman" w:cs="Times New Roman"/>
          <w:b/>
          <w:bCs/>
          <w:color w:val="000000"/>
          <w:spacing w:val="-4"/>
          <w:sz w:val="26"/>
          <w:szCs w:val="26"/>
        </w:rPr>
        <w:t>.3.Содержание образовательной области «Речевое раз</w:t>
      </w:r>
      <w:r w:rsidRPr="00AD0C28">
        <w:rPr>
          <w:rFonts w:ascii="Times New Roman" w:hAnsi="Times New Roman" w:cs="Times New Roman"/>
          <w:b/>
          <w:bCs/>
          <w:color w:val="000000"/>
          <w:spacing w:val="-4"/>
          <w:sz w:val="26"/>
          <w:szCs w:val="26"/>
        </w:rPr>
        <w:softHyphen/>
        <w:t xml:space="preserve">витие» </w:t>
      </w:r>
      <w:r w:rsidRPr="00AD0C28">
        <w:rPr>
          <w:rFonts w:ascii="Times New Roman" w:hAnsi="Times New Roman" w:cs="Times New Roman"/>
          <w:color w:val="000000"/>
          <w:spacing w:val="-4"/>
          <w:sz w:val="26"/>
          <w:szCs w:val="26"/>
        </w:rPr>
        <w:t>направлено на достижение целей овладения кон</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2"/>
          <w:sz w:val="26"/>
          <w:szCs w:val="26"/>
        </w:rPr>
        <w:t xml:space="preserve">структивными способами и средствами взаимодействия с окружающими людьми в контексте соответствующей </w:t>
      </w:r>
      <w:r w:rsidRPr="00AD0C28">
        <w:rPr>
          <w:rFonts w:ascii="Times New Roman" w:hAnsi="Times New Roman" w:cs="Times New Roman"/>
          <w:color w:val="000000"/>
          <w:spacing w:val="1"/>
          <w:sz w:val="26"/>
          <w:szCs w:val="26"/>
        </w:rPr>
        <w:t xml:space="preserve">культуры. Образовательная деятельность строится с </w:t>
      </w:r>
      <w:r w:rsidRPr="00AD0C28">
        <w:rPr>
          <w:rFonts w:ascii="Times New Roman" w:hAnsi="Times New Roman" w:cs="Times New Roman"/>
          <w:color w:val="000000"/>
          <w:spacing w:val="-1"/>
          <w:sz w:val="26"/>
          <w:szCs w:val="26"/>
        </w:rPr>
        <w:t>учётом моноязычного развития и разных типов и уров</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5"/>
          <w:sz w:val="26"/>
          <w:szCs w:val="26"/>
        </w:rPr>
        <w:t xml:space="preserve">ней детского двуязычия.  Художественные переводы </w:t>
      </w:r>
      <w:r w:rsidRPr="00AD0C28">
        <w:rPr>
          <w:rFonts w:ascii="Times New Roman" w:hAnsi="Times New Roman" w:cs="Times New Roman"/>
          <w:color w:val="000000"/>
          <w:spacing w:val="-1"/>
          <w:sz w:val="26"/>
          <w:szCs w:val="26"/>
        </w:rPr>
        <w:t xml:space="preserve">дают возможность познакомить детей, не владеющих </w:t>
      </w:r>
      <w:r w:rsidRPr="00AD0C28">
        <w:rPr>
          <w:rFonts w:ascii="Times New Roman" w:hAnsi="Times New Roman" w:cs="Times New Roman"/>
          <w:color w:val="000000"/>
          <w:spacing w:val="-3"/>
          <w:sz w:val="26"/>
          <w:szCs w:val="26"/>
        </w:rPr>
        <w:t>удмуртским язык</w:t>
      </w:r>
      <w:r w:rsidRPr="00AD0C28">
        <w:rPr>
          <w:rFonts w:ascii="Times New Roman" w:hAnsi="Times New Roman" w:cs="Times New Roman"/>
          <w:color w:val="000000"/>
          <w:spacing w:val="17"/>
          <w:sz w:val="26"/>
          <w:szCs w:val="26"/>
        </w:rPr>
        <w:t xml:space="preserve">ом, с </w:t>
      </w:r>
      <w:r w:rsidRPr="00AD0C28">
        <w:rPr>
          <w:rFonts w:ascii="Times New Roman" w:hAnsi="Times New Roman" w:cs="Times New Roman"/>
          <w:color w:val="000000"/>
          <w:spacing w:val="-3"/>
          <w:sz w:val="26"/>
          <w:szCs w:val="26"/>
        </w:rPr>
        <w:t xml:space="preserve"> книжной культурой, детской </w:t>
      </w:r>
      <w:r w:rsidRPr="00AD0C28">
        <w:rPr>
          <w:rFonts w:ascii="Times New Roman" w:hAnsi="Times New Roman" w:cs="Times New Roman"/>
          <w:color w:val="000000"/>
          <w:spacing w:val="-1"/>
          <w:sz w:val="26"/>
          <w:szCs w:val="26"/>
        </w:rPr>
        <w:t>литературой  удмуртского народа.</w:t>
      </w:r>
    </w:p>
    <w:p w:rsidR="00663E20" w:rsidRPr="00AD0C28" w:rsidRDefault="00663E20" w:rsidP="00165EF5">
      <w:pPr>
        <w:shd w:val="clear" w:color="auto" w:fill="FFFFFF"/>
        <w:autoSpaceDE w:val="0"/>
        <w:autoSpaceDN w:val="0"/>
        <w:adjustRightInd w:val="0"/>
        <w:spacing w:after="0" w:line="240" w:lineRule="auto"/>
        <w:rPr>
          <w:rFonts w:ascii="Times New Roman" w:hAnsi="Times New Roman" w:cs="Times New Roman"/>
          <w:b/>
          <w:bCs/>
          <w:sz w:val="26"/>
          <w:szCs w:val="26"/>
        </w:rPr>
      </w:pPr>
      <w:r w:rsidRPr="00AD0C28">
        <w:rPr>
          <w:rFonts w:ascii="Times New Roman" w:hAnsi="Times New Roman" w:cs="Times New Roman"/>
          <w:b/>
          <w:bCs/>
          <w:color w:val="000000"/>
          <w:spacing w:val="-2"/>
          <w:sz w:val="26"/>
          <w:szCs w:val="26"/>
        </w:rPr>
        <w:t>Содержание психолого-педагогической работы</w:t>
      </w:r>
    </w:p>
    <w:p w:rsidR="00663E20" w:rsidRPr="00AD0C28" w:rsidRDefault="00663E20" w:rsidP="00165EF5">
      <w:pPr>
        <w:shd w:val="clear" w:color="auto" w:fill="FFFFFF"/>
        <w:autoSpaceDE w:val="0"/>
        <w:autoSpaceDN w:val="0"/>
        <w:adjustRightInd w:val="0"/>
        <w:spacing w:after="0" w:line="240" w:lineRule="auto"/>
        <w:ind w:right="732"/>
        <w:jc w:val="both"/>
        <w:rPr>
          <w:rFonts w:ascii="Times New Roman" w:hAnsi="Times New Roman" w:cs="Times New Roman"/>
          <w:color w:val="000000"/>
          <w:spacing w:val="-3"/>
          <w:sz w:val="26"/>
          <w:szCs w:val="26"/>
          <w:u w:val="single"/>
        </w:rPr>
      </w:pPr>
      <w:r w:rsidRPr="00AD0C28">
        <w:rPr>
          <w:rFonts w:ascii="Times New Roman" w:hAnsi="Times New Roman" w:cs="Times New Roman"/>
          <w:color w:val="000000"/>
          <w:spacing w:val="-1"/>
          <w:sz w:val="26"/>
          <w:szCs w:val="26"/>
          <w:u w:val="single"/>
        </w:rPr>
        <w:t xml:space="preserve">МЛАДШАЯ ГРУППА </w:t>
      </w:r>
      <w:r w:rsidRPr="00AD0C28">
        <w:rPr>
          <w:rFonts w:ascii="Times New Roman" w:hAnsi="Times New Roman" w:cs="Times New Roman"/>
          <w:color w:val="000000"/>
          <w:spacing w:val="-3"/>
          <w:sz w:val="26"/>
          <w:szCs w:val="26"/>
          <w:u w:val="single"/>
        </w:rPr>
        <w:t>(ОТ ТРЁХ ДО ЧЕТЫРЁХ ЛЕТ)</w:t>
      </w:r>
    </w:p>
    <w:p w:rsidR="00663E20" w:rsidRPr="00AD0C28" w:rsidRDefault="00663E20" w:rsidP="00165EF5">
      <w:pPr>
        <w:shd w:val="clear" w:color="auto" w:fill="FFFFFF"/>
        <w:autoSpaceDE w:val="0"/>
        <w:autoSpaceDN w:val="0"/>
        <w:adjustRightInd w:val="0"/>
        <w:spacing w:after="0" w:line="240" w:lineRule="auto"/>
        <w:ind w:left="48" w:firstLine="356"/>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 xml:space="preserve">Знакомить детей с произведениями русского и </w:t>
      </w:r>
      <w:r w:rsidRPr="00AD0C28">
        <w:rPr>
          <w:rFonts w:ascii="Times New Roman" w:hAnsi="Times New Roman" w:cs="Times New Roman"/>
          <w:color w:val="000000"/>
          <w:spacing w:val="-1"/>
          <w:sz w:val="26"/>
          <w:szCs w:val="26"/>
        </w:rPr>
        <w:t xml:space="preserve">удмуртского (перевод на русский язык) фольклора — </w:t>
      </w:r>
      <w:r w:rsidRPr="00AD0C28">
        <w:rPr>
          <w:rFonts w:ascii="Times New Roman" w:hAnsi="Times New Roman" w:cs="Times New Roman"/>
          <w:color w:val="000000"/>
          <w:spacing w:val="1"/>
          <w:sz w:val="26"/>
          <w:szCs w:val="26"/>
        </w:rPr>
        <w:t xml:space="preserve">потешками, закличками, считалками, с удмуртскими </w:t>
      </w:r>
      <w:r w:rsidRPr="00AD0C28">
        <w:rPr>
          <w:rFonts w:ascii="Times New Roman" w:hAnsi="Times New Roman" w:cs="Times New Roman"/>
          <w:color w:val="000000"/>
          <w:spacing w:val="-1"/>
          <w:sz w:val="26"/>
          <w:szCs w:val="26"/>
        </w:rPr>
        <w:t xml:space="preserve">сказками о животных. Поощрять использование малых </w:t>
      </w:r>
      <w:r w:rsidRPr="00AD0C28">
        <w:rPr>
          <w:rFonts w:ascii="Times New Roman" w:hAnsi="Times New Roman" w:cs="Times New Roman"/>
          <w:color w:val="000000"/>
          <w:spacing w:val="1"/>
          <w:sz w:val="26"/>
          <w:szCs w:val="26"/>
        </w:rPr>
        <w:t>фольклорных форм в повседневной жизни.</w:t>
      </w:r>
    </w:p>
    <w:p w:rsidR="00663E20" w:rsidRPr="00AD0C28" w:rsidRDefault="00663E20" w:rsidP="00165EF5">
      <w:pPr>
        <w:shd w:val="clear" w:color="auto" w:fill="FFFFFF"/>
        <w:autoSpaceDE w:val="0"/>
        <w:autoSpaceDN w:val="0"/>
        <w:adjustRightInd w:val="0"/>
        <w:spacing w:after="0" w:line="240" w:lineRule="auto"/>
        <w:ind w:left="48" w:right="10" w:firstLine="352"/>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Знакомить с произведениями писателей и поэтов Уд</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4"/>
          <w:sz w:val="26"/>
          <w:szCs w:val="26"/>
        </w:rPr>
        <w:t>муртии - стихи, рассказы, сказки, истории, загадки и др.</w:t>
      </w:r>
    </w:p>
    <w:p w:rsidR="00663E20" w:rsidRPr="00AD0C28" w:rsidRDefault="00663E20" w:rsidP="00165EF5">
      <w:pPr>
        <w:shd w:val="clear" w:color="auto" w:fill="FFFFFF"/>
        <w:autoSpaceDE w:val="0"/>
        <w:autoSpaceDN w:val="0"/>
        <w:adjustRightInd w:val="0"/>
        <w:spacing w:after="0" w:line="240" w:lineRule="auto"/>
        <w:ind w:left="43" w:right="5" w:firstLine="352"/>
        <w:jc w:val="both"/>
        <w:rPr>
          <w:rFonts w:ascii="Times New Roman" w:hAnsi="Times New Roman" w:cs="Times New Roman"/>
          <w:sz w:val="26"/>
          <w:szCs w:val="26"/>
        </w:rPr>
      </w:pPr>
      <w:r w:rsidRPr="00AD0C28">
        <w:rPr>
          <w:rFonts w:ascii="Times New Roman" w:hAnsi="Times New Roman" w:cs="Times New Roman"/>
          <w:color w:val="000000"/>
          <w:spacing w:val="-8"/>
          <w:sz w:val="26"/>
          <w:szCs w:val="26"/>
        </w:rPr>
        <w:t>Учить следить за развитием действий в удмуртских на</w:t>
      </w:r>
      <w:r w:rsidRPr="00AD0C28">
        <w:rPr>
          <w:rFonts w:ascii="Times New Roman" w:hAnsi="Times New Roman" w:cs="Times New Roman"/>
          <w:color w:val="000000"/>
          <w:spacing w:val="-8"/>
          <w:sz w:val="26"/>
          <w:szCs w:val="26"/>
        </w:rPr>
        <w:softHyphen/>
      </w:r>
      <w:r w:rsidRPr="00AD0C28">
        <w:rPr>
          <w:rFonts w:ascii="Times New Roman" w:hAnsi="Times New Roman" w:cs="Times New Roman"/>
          <w:color w:val="000000"/>
          <w:spacing w:val="-7"/>
          <w:sz w:val="26"/>
          <w:szCs w:val="26"/>
        </w:rPr>
        <w:t xml:space="preserve">родных сказках, литературных произведениях писателей и поэтов Удмуртии с наглядным сопровождением (игрушки, </w:t>
      </w:r>
      <w:r w:rsidRPr="00AD0C28">
        <w:rPr>
          <w:rFonts w:ascii="Times New Roman" w:hAnsi="Times New Roman" w:cs="Times New Roman"/>
          <w:color w:val="000000"/>
          <w:spacing w:val="-1"/>
          <w:sz w:val="26"/>
          <w:szCs w:val="26"/>
        </w:rPr>
        <w:t xml:space="preserve">картинки, действия), передавать словами, действиями, </w:t>
      </w:r>
      <w:r w:rsidRPr="00AD0C28">
        <w:rPr>
          <w:rFonts w:ascii="Times New Roman" w:hAnsi="Times New Roman" w:cs="Times New Roman"/>
          <w:color w:val="000000"/>
          <w:spacing w:val="-5"/>
          <w:sz w:val="26"/>
          <w:szCs w:val="26"/>
        </w:rPr>
        <w:t xml:space="preserve">жестами их содержание. Помогать узнавать литературных </w:t>
      </w:r>
      <w:r w:rsidRPr="00AD0C28">
        <w:rPr>
          <w:rFonts w:ascii="Times New Roman" w:hAnsi="Times New Roman" w:cs="Times New Roman"/>
          <w:color w:val="000000"/>
          <w:spacing w:val="-3"/>
          <w:sz w:val="26"/>
          <w:szCs w:val="26"/>
        </w:rPr>
        <w:t>героев при рассматривании иллюстраций в книгах.</w:t>
      </w:r>
    </w:p>
    <w:p w:rsidR="00663E20" w:rsidRPr="00AD0C28" w:rsidRDefault="00663E20" w:rsidP="00165EF5">
      <w:pPr>
        <w:shd w:val="clear" w:color="auto" w:fill="FFFFFF"/>
        <w:autoSpaceDE w:val="0"/>
        <w:autoSpaceDN w:val="0"/>
        <w:adjustRightInd w:val="0"/>
        <w:spacing w:after="0" w:line="240" w:lineRule="auto"/>
        <w:ind w:left="39" w:right="14" w:firstLine="352"/>
        <w:jc w:val="both"/>
        <w:rPr>
          <w:rFonts w:ascii="Times New Roman" w:hAnsi="Times New Roman" w:cs="Times New Roman"/>
          <w:sz w:val="26"/>
          <w:szCs w:val="26"/>
        </w:rPr>
      </w:pPr>
      <w:proofErr w:type="gramStart"/>
      <w:r w:rsidRPr="00AD0C28">
        <w:rPr>
          <w:rFonts w:ascii="Times New Roman" w:hAnsi="Times New Roman" w:cs="Times New Roman"/>
          <w:color w:val="000000"/>
          <w:spacing w:val="1"/>
          <w:sz w:val="26"/>
          <w:szCs w:val="26"/>
        </w:rPr>
        <w:t>Оборудовать книжный уголок, пополнять его но</w:t>
      </w:r>
      <w:r w:rsidRPr="00AD0C28">
        <w:rPr>
          <w:rFonts w:ascii="Times New Roman" w:hAnsi="Times New Roman" w:cs="Times New Roman"/>
          <w:color w:val="000000"/>
          <w:spacing w:val="1"/>
          <w:sz w:val="26"/>
          <w:szCs w:val="26"/>
        </w:rPr>
        <w:softHyphen/>
        <w:t xml:space="preserve">выми книгами, журналами («Кизили» — «Звёздочка») </w:t>
      </w:r>
      <w:r w:rsidRPr="00AD0C28">
        <w:rPr>
          <w:rFonts w:ascii="Times New Roman" w:hAnsi="Times New Roman" w:cs="Times New Roman"/>
          <w:color w:val="000000"/>
          <w:spacing w:val="4"/>
          <w:sz w:val="26"/>
          <w:szCs w:val="26"/>
        </w:rPr>
        <w:t>с яркими иллюстрациями, наборами для театрали</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7"/>
          <w:sz w:val="26"/>
          <w:szCs w:val="26"/>
        </w:rPr>
        <w:t xml:space="preserve">зации «шапочки-маски, фрагменты костюмов для </w:t>
      </w:r>
      <w:r w:rsidRPr="00AD0C28">
        <w:rPr>
          <w:rFonts w:ascii="Times New Roman" w:hAnsi="Times New Roman" w:cs="Times New Roman"/>
          <w:color w:val="000000"/>
          <w:spacing w:val="1"/>
          <w:sz w:val="26"/>
          <w:szCs w:val="26"/>
        </w:rPr>
        <w:t xml:space="preserve">игр-драматизаций;  игрушки и фигурки настольного, </w:t>
      </w:r>
      <w:r w:rsidRPr="00AD0C28">
        <w:rPr>
          <w:rFonts w:ascii="Times New Roman" w:hAnsi="Times New Roman" w:cs="Times New Roman"/>
          <w:color w:val="000000"/>
          <w:spacing w:val="-4"/>
          <w:sz w:val="26"/>
          <w:szCs w:val="26"/>
        </w:rPr>
        <w:t>пальчикового театра)</w:t>
      </w:r>
      <w:proofErr w:type="gramEnd"/>
    </w:p>
    <w:p w:rsidR="00663E20" w:rsidRPr="00AD0C28" w:rsidRDefault="00663E20" w:rsidP="00165EF5">
      <w:pPr>
        <w:shd w:val="clear" w:color="auto" w:fill="FFFFFF"/>
        <w:autoSpaceDE w:val="0"/>
        <w:autoSpaceDN w:val="0"/>
        <w:adjustRightInd w:val="0"/>
        <w:spacing w:after="0" w:line="240" w:lineRule="auto"/>
        <w:ind w:left="39" w:right="14" w:firstLine="342"/>
        <w:jc w:val="both"/>
        <w:rPr>
          <w:rFonts w:ascii="Times New Roman" w:hAnsi="Times New Roman" w:cs="Times New Roman"/>
          <w:b/>
          <w:bCs/>
          <w:sz w:val="26"/>
          <w:szCs w:val="26"/>
        </w:rPr>
      </w:pPr>
      <w:r w:rsidRPr="00AD0C28">
        <w:rPr>
          <w:rFonts w:ascii="Times New Roman" w:hAnsi="Times New Roman" w:cs="Times New Roman"/>
          <w:b/>
          <w:bCs/>
          <w:color w:val="000000"/>
          <w:spacing w:val="-6"/>
          <w:sz w:val="26"/>
          <w:szCs w:val="26"/>
        </w:rPr>
        <w:t xml:space="preserve">Рекомендуемая литература для чтения, рассказывания </w:t>
      </w:r>
      <w:r w:rsidRPr="00AD0C28">
        <w:rPr>
          <w:rFonts w:ascii="Times New Roman" w:hAnsi="Times New Roman" w:cs="Times New Roman"/>
          <w:b/>
          <w:bCs/>
          <w:color w:val="000000"/>
          <w:spacing w:val="-5"/>
          <w:sz w:val="26"/>
          <w:szCs w:val="26"/>
        </w:rPr>
        <w:t>и разучивания</w:t>
      </w:r>
    </w:p>
    <w:p w:rsidR="00663E20" w:rsidRPr="00AD0C28" w:rsidRDefault="00663E20" w:rsidP="00165EF5">
      <w:pPr>
        <w:shd w:val="clear" w:color="auto" w:fill="FFFFFF"/>
        <w:autoSpaceDE w:val="0"/>
        <w:autoSpaceDN w:val="0"/>
        <w:adjustRightInd w:val="0"/>
        <w:spacing w:after="0" w:line="240" w:lineRule="auto"/>
        <w:ind w:left="43" w:right="24" w:firstLine="347"/>
        <w:jc w:val="both"/>
        <w:rPr>
          <w:rFonts w:ascii="Times New Roman" w:hAnsi="Times New Roman" w:cs="Times New Roman"/>
          <w:color w:val="000000"/>
          <w:spacing w:val="1"/>
          <w:sz w:val="26"/>
          <w:szCs w:val="26"/>
        </w:rPr>
      </w:pPr>
      <w:r w:rsidRPr="00AD0C28">
        <w:rPr>
          <w:rFonts w:ascii="Times New Roman" w:hAnsi="Times New Roman" w:cs="Times New Roman"/>
          <w:color w:val="000000"/>
          <w:spacing w:val="-6"/>
          <w:sz w:val="26"/>
          <w:szCs w:val="26"/>
        </w:rPr>
        <w:t xml:space="preserve">Произведения удмуртского фольклора — потешки, </w:t>
      </w:r>
      <w:r w:rsidRPr="00AD0C28">
        <w:rPr>
          <w:rFonts w:ascii="Times New Roman" w:hAnsi="Times New Roman" w:cs="Times New Roman"/>
          <w:color w:val="000000"/>
          <w:spacing w:val="1"/>
          <w:sz w:val="26"/>
          <w:szCs w:val="26"/>
        </w:rPr>
        <w:t>заклинки</w:t>
      </w:r>
      <w:proofErr w:type="gramStart"/>
      <w:r w:rsidRPr="00AD0C28">
        <w:rPr>
          <w:rFonts w:ascii="Times New Roman" w:hAnsi="Times New Roman" w:cs="Times New Roman"/>
          <w:color w:val="000000"/>
          <w:spacing w:val="1"/>
          <w:sz w:val="26"/>
          <w:szCs w:val="26"/>
        </w:rPr>
        <w:t>.с</w:t>
      </w:r>
      <w:proofErr w:type="gramEnd"/>
      <w:r w:rsidRPr="00AD0C28">
        <w:rPr>
          <w:rFonts w:ascii="Times New Roman" w:hAnsi="Times New Roman" w:cs="Times New Roman"/>
          <w:color w:val="000000"/>
          <w:spacing w:val="1"/>
          <w:sz w:val="26"/>
          <w:szCs w:val="26"/>
        </w:rPr>
        <w:t>читалки.</w:t>
      </w:r>
    </w:p>
    <w:p w:rsidR="00663E20" w:rsidRPr="00AD0C28" w:rsidRDefault="00663E20" w:rsidP="00165EF5">
      <w:pPr>
        <w:shd w:val="clear" w:color="auto" w:fill="FFFFFF"/>
        <w:autoSpaceDE w:val="0"/>
        <w:autoSpaceDN w:val="0"/>
        <w:adjustRightInd w:val="0"/>
        <w:spacing w:after="0" w:line="240" w:lineRule="auto"/>
        <w:ind w:left="43" w:right="24" w:firstLine="347"/>
        <w:jc w:val="both"/>
        <w:rPr>
          <w:rFonts w:ascii="Times New Roman" w:hAnsi="Times New Roman" w:cs="Times New Roman"/>
          <w:color w:val="000000"/>
          <w:spacing w:val="-2"/>
          <w:sz w:val="26"/>
          <w:szCs w:val="26"/>
        </w:rPr>
      </w:pPr>
      <w:r w:rsidRPr="00AD0C28">
        <w:rPr>
          <w:rFonts w:ascii="Times New Roman" w:hAnsi="Times New Roman" w:cs="Times New Roman"/>
          <w:color w:val="000000"/>
          <w:spacing w:val="-4"/>
          <w:sz w:val="26"/>
          <w:szCs w:val="26"/>
        </w:rPr>
        <w:t>А. Клабуков « Телефон»;  К. Герд «Атасъёс»; Ф. Пу</w:t>
      </w:r>
      <w:r w:rsidRPr="00AD0C28">
        <w:rPr>
          <w:rFonts w:ascii="Times New Roman" w:hAnsi="Times New Roman" w:cs="Times New Roman"/>
          <w:color w:val="000000"/>
          <w:spacing w:val="-1"/>
          <w:sz w:val="26"/>
          <w:szCs w:val="26"/>
        </w:rPr>
        <w:t>кроков  «Атас»;</w:t>
      </w:r>
      <w:proofErr w:type="gramStart"/>
      <w:r w:rsidRPr="00AD0C28">
        <w:rPr>
          <w:rFonts w:ascii="Times New Roman" w:hAnsi="Times New Roman" w:cs="Times New Roman"/>
          <w:color w:val="000000"/>
          <w:spacing w:val="-1"/>
          <w:sz w:val="26"/>
          <w:szCs w:val="26"/>
        </w:rPr>
        <w:t xml:space="preserve"> .</w:t>
      </w:r>
      <w:proofErr w:type="gramEnd"/>
      <w:r w:rsidRPr="00AD0C28">
        <w:rPr>
          <w:rFonts w:ascii="Times New Roman" w:hAnsi="Times New Roman" w:cs="Times New Roman"/>
          <w:color w:val="000000"/>
          <w:spacing w:val="-1"/>
          <w:sz w:val="26"/>
          <w:szCs w:val="26"/>
        </w:rPr>
        <w:t xml:space="preserve"> В Туганаев «Узы»;  В. Ванюшев «Родник», </w:t>
      </w:r>
      <w:r w:rsidRPr="00AD0C28">
        <w:rPr>
          <w:rFonts w:ascii="Times New Roman" w:hAnsi="Times New Roman" w:cs="Times New Roman"/>
          <w:color w:val="000000"/>
          <w:spacing w:val="4"/>
          <w:sz w:val="26"/>
          <w:szCs w:val="26"/>
        </w:rPr>
        <w:t xml:space="preserve">пер А Кондратьева; «Волк и козлёнок», удм. нар. </w:t>
      </w:r>
      <w:r w:rsidRPr="00AD0C28">
        <w:rPr>
          <w:rFonts w:ascii="Times New Roman" w:hAnsi="Times New Roman" w:cs="Times New Roman"/>
          <w:color w:val="000000"/>
          <w:spacing w:val="-2"/>
          <w:sz w:val="26"/>
          <w:szCs w:val="26"/>
        </w:rPr>
        <w:t>сказка</w:t>
      </w:r>
    </w:p>
    <w:p w:rsidR="00663E20" w:rsidRPr="00AD0C28" w:rsidRDefault="00663E20" w:rsidP="00165EF5">
      <w:pPr>
        <w:shd w:val="clear" w:color="auto" w:fill="FFFFFF"/>
        <w:autoSpaceDE w:val="0"/>
        <w:autoSpaceDN w:val="0"/>
        <w:adjustRightInd w:val="0"/>
        <w:spacing w:after="0" w:line="240" w:lineRule="auto"/>
        <w:ind w:left="10"/>
        <w:rPr>
          <w:rFonts w:ascii="Times New Roman" w:hAnsi="Times New Roman" w:cs="Times New Roman"/>
          <w:color w:val="000000"/>
          <w:spacing w:val="-5"/>
          <w:sz w:val="26"/>
          <w:szCs w:val="26"/>
          <w:u w:val="single"/>
        </w:rPr>
      </w:pPr>
      <w:r w:rsidRPr="00AD0C28">
        <w:rPr>
          <w:rFonts w:ascii="Times New Roman" w:hAnsi="Times New Roman" w:cs="Times New Roman"/>
          <w:color w:val="000000"/>
          <w:spacing w:val="-6"/>
          <w:sz w:val="26"/>
          <w:szCs w:val="26"/>
          <w:u w:val="single"/>
        </w:rPr>
        <w:t xml:space="preserve">СРЕДНЯЯ ГРУППА </w:t>
      </w:r>
      <w:r w:rsidRPr="00AD0C28">
        <w:rPr>
          <w:rFonts w:ascii="Times New Roman" w:hAnsi="Times New Roman" w:cs="Times New Roman"/>
          <w:color w:val="000000"/>
          <w:spacing w:val="-5"/>
          <w:sz w:val="26"/>
          <w:szCs w:val="26"/>
          <w:u w:val="single"/>
        </w:rPr>
        <w:t>(от четырёх до пяти лет)</w:t>
      </w:r>
    </w:p>
    <w:p w:rsidR="00663E20" w:rsidRPr="00AD0C28" w:rsidRDefault="00663E20" w:rsidP="00165EF5">
      <w:pPr>
        <w:shd w:val="clear" w:color="auto" w:fill="FFFFFF"/>
        <w:spacing w:after="0" w:line="240" w:lineRule="auto"/>
        <w:ind w:left="29" w:right="29" w:firstLine="356"/>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Развивать интерес к книге, к чтению художествен</w:t>
      </w:r>
      <w:r w:rsidRPr="00AD0C28">
        <w:rPr>
          <w:rFonts w:ascii="Times New Roman" w:hAnsi="Times New Roman" w:cs="Times New Roman"/>
          <w:color w:val="000000"/>
          <w:spacing w:val="-6"/>
          <w:sz w:val="26"/>
          <w:szCs w:val="26"/>
        </w:rPr>
        <w:t>ных произведений, создавать резерв  литературных впе</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5"/>
          <w:sz w:val="26"/>
          <w:szCs w:val="26"/>
        </w:rPr>
        <w:t xml:space="preserve">чатлений  через  слушание аутентичных форм фольклора </w:t>
      </w:r>
      <w:r w:rsidRPr="00AD0C28">
        <w:rPr>
          <w:rFonts w:ascii="Times New Roman" w:hAnsi="Times New Roman" w:cs="Times New Roman"/>
          <w:color w:val="000000"/>
          <w:spacing w:val="-4"/>
          <w:sz w:val="26"/>
          <w:szCs w:val="26"/>
        </w:rPr>
        <w:t xml:space="preserve">и авторских произведений.  </w:t>
      </w:r>
      <w:r w:rsidRPr="00AD0C28">
        <w:rPr>
          <w:rFonts w:ascii="Times New Roman" w:hAnsi="Times New Roman" w:cs="Times New Roman"/>
          <w:color w:val="000000"/>
          <w:spacing w:val="20"/>
          <w:sz w:val="26"/>
          <w:szCs w:val="26"/>
        </w:rPr>
        <w:t>Поощрять</w:t>
      </w:r>
      <w:r w:rsidRPr="00AD0C28">
        <w:rPr>
          <w:rFonts w:ascii="Times New Roman" w:hAnsi="Times New Roman" w:cs="Times New Roman"/>
          <w:color w:val="000000"/>
          <w:spacing w:val="-4"/>
          <w:sz w:val="26"/>
          <w:szCs w:val="26"/>
        </w:rPr>
        <w:t xml:space="preserve"> использование </w:t>
      </w:r>
      <w:r w:rsidRPr="00AD0C28">
        <w:rPr>
          <w:rFonts w:ascii="Times New Roman" w:hAnsi="Times New Roman" w:cs="Times New Roman"/>
          <w:color w:val="000000"/>
          <w:spacing w:val="-1"/>
          <w:sz w:val="26"/>
          <w:szCs w:val="26"/>
        </w:rPr>
        <w:t xml:space="preserve">малых фольклорных форм в повседневной жизни. Знакомить с произведениями писателей и поэтов </w:t>
      </w:r>
      <w:proofErr w:type="gramStart"/>
      <w:r w:rsidRPr="00AD0C28">
        <w:rPr>
          <w:rFonts w:ascii="Times New Roman" w:hAnsi="Times New Roman" w:cs="Times New Roman"/>
          <w:color w:val="000000"/>
          <w:spacing w:val="-1"/>
          <w:sz w:val="26"/>
          <w:szCs w:val="26"/>
        </w:rPr>
        <w:t>Уд</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8"/>
          <w:sz w:val="26"/>
          <w:szCs w:val="26"/>
        </w:rPr>
        <w:t>муртии—стихи</w:t>
      </w:r>
      <w:proofErr w:type="gramEnd"/>
      <w:r w:rsidRPr="00AD0C28">
        <w:rPr>
          <w:rFonts w:ascii="Times New Roman" w:hAnsi="Times New Roman" w:cs="Times New Roman"/>
          <w:color w:val="000000"/>
          <w:spacing w:val="8"/>
          <w:sz w:val="26"/>
          <w:szCs w:val="26"/>
        </w:rPr>
        <w:t>; р</w:t>
      </w:r>
      <w:r w:rsidRPr="00AD0C28">
        <w:rPr>
          <w:rFonts w:ascii="Times New Roman" w:hAnsi="Times New Roman" w:cs="Times New Roman"/>
          <w:color w:val="000000"/>
          <w:spacing w:val="28"/>
          <w:sz w:val="26"/>
          <w:szCs w:val="26"/>
        </w:rPr>
        <w:t>ассказы, с</w:t>
      </w:r>
      <w:r w:rsidRPr="00AD0C28">
        <w:rPr>
          <w:rFonts w:ascii="Times New Roman" w:hAnsi="Times New Roman" w:cs="Times New Roman"/>
          <w:color w:val="000000"/>
          <w:spacing w:val="8"/>
          <w:sz w:val="26"/>
          <w:szCs w:val="26"/>
        </w:rPr>
        <w:t>казки, загадки...</w:t>
      </w:r>
    </w:p>
    <w:p w:rsidR="00663E20" w:rsidRPr="00AD0C28" w:rsidRDefault="00663E20" w:rsidP="00165EF5">
      <w:pPr>
        <w:shd w:val="clear" w:color="auto" w:fill="FFFFFF"/>
        <w:spacing w:after="0" w:line="240" w:lineRule="auto"/>
        <w:ind w:left="24" w:right="39" w:firstLine="347"/>
        <w:jc w:val="both"/>
        <w:rPr>
          <w:rFonts w:ascii="Times New Roman" w:hAnsi="Times New Roman" w:cs="Times New Roman"/>
          <w:sz w:val="26"/>
          <w:szCs w:val="26"/>
        </w:rPr>
      </w:pPr>
      <w:proofErr w:type="gramStart"/>
      <w:r w:rsidRPr="00AD0C28">
        <w:rPr>
          <w:rFonts w:ascii="Times New Roman" w:hAnsi="Times New Roman" w:cs="Times New Roman"/>
          <w:color w:val="000000"/>
          <w:spacing w:val="3"/>
          <w:sz w:val="26"/>
          <w:szCs w:val="26"/>
        </w:rPr>
        <w:t>О6орудовать книжный уголок, пополнять его  но</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3"/>
          <w:sz w:val="26"/>
          <w:szCs w:val="26"/>
        </w:rPr>
        <w:t xml:space="preserve">выми книгами, журналами  «Кизили» — «Звёздочка») с </w:t>
      </w:r>
      <w:r w:rsidRPr="00AD0C28">
        <w:rPr>
          <w:rFonts w:ascii="Times New Roman" w:hAnsi="Times New Roman" w:cs="Times New Roman"/>
          <w:color w:val="000000"/>
          <w:spacing w:val="3"/>
          <w:sz w:val="26"/>
          <w:szCs w:val="26"/>
        </w:rPr>
        <w:t>яркими иллюстрациями, наборами для театрализации.</w:t>
      </w:r>
      <w:proofErr w:type="gramEnd"/>
    </w:p>
    <w:p w:rsidR="00663E20" w:rsidRPr="00AD0C28" w:rsidRDefault="00663E20" w:rsidP="00165EF5">
      <w:pPr>
        <w:shd w:val="clear" w:color="auto" w:fill="FFFFFF"/>
        <w:spacing w:after="0" w:line="240" w:lineRule="auto"/>
        <w:ind w:left="19" w:right="39" w:firstLine="347"/>
        <w:jc w:val="both"/>
        <w:rPr>
          <w:rFonts w:ascii="Times New Roman" w:hAnsi="Times New Roman" w:cs="Times New Roman"/>
          <w:b/>
          <w:bCs/>
          <w:color w:val="000000"/>
          <w:spacing w:val="-3"/>
          <w:w w:val="90"/>
          <w:sz w:val="26"/>
          <w:szCs w:val="26"/>
        </w:rPr>
      </w:pPr>
      <w:r w:rsidRPr="00AD0C28">
        <w:rPr>
          <w:rFonts w:ascii="Times New Roman" w:hAnsi="Times New Roman" w:cs="Times New Roman"/>
          <w:b/>
          <w:bCs/>
          <w:color w:val="000000"/>
          <w:spacing w:val="-3"/>
          <w:w w:val="90"/>
          <w:sz w:val="26"/>
          <w:szCs w:val="26"/>
        </w:rPr>
        <w:t>Рекомендуемся литература для чтения, рассказывания и разучивания</w:t>
      </w:r>
    </w:p>
    <w:p w:rsidR="00663E20" w:rsidRPr="00AD0C28" w:rsidRDefault="00663E20" w:rsidP="00165EF5">
      <w:pPr>
        <w:shd w:val="clear" w:color="auto" w:fill="FFFFFF"/>
        <w:autoSpaceDE w:val="0"/>
        <w:autoSpaceDN w:val="0"/>
        <w:adjustRightInd w:val="0"/>
        <w:spacing w:after="0" w:line="240" w:lineRule="auto"/>
        <w:ind w:right="39"/>
        <w:rPr>
          <w:rFonts w:ascii="Times New Roman" w:hAnsi="Times New Roman" w:cs="Times New Roman"/>
          <w:color w:val="000000"/>
          <w:spacing w:val="-9"/>
          <w:sz w:val="26"/>
          <w:szCs w:val="26"/>
        </w:rPr>
      </w:pPr>
      <w:r w:rsidRPr="00AD0C28">
        <w:rPr>
          <w:rFonts w:ascii="Times New Roman" w:hAnsi="Times New Roman" w:cs="Times New Roman"/>
          <w:color w:val="000000"/>
          <w:spacing w:val="5"/>
          <w:sz w:val="26"/>
          <w:szCs w:val="26"/>
        </w:rPr>
        <w:t xml:space="preserve">Произведения удмуртского фольклора </w:t>
      </w:r>
      <w:proofErr w:type="gramStart"/>
      <w:r w:rsidRPr="00AD0C28">
        <w:rPr>
          <w:rFonts w:ascii="Times New Roman" w:hAnsi="Times New Roman" w:cs="Times New Roman"/>
          <w:color w:val="000000"/>
          <w:spacing w:val="5"/>
          <w:sz w:val="26"/>
          <w:szCs w:val="26"/>
        </w:rPr>
        <w:t>-п</w:t>
      </w:r>
      <w:proofErr w:type="gramEnd"/>
      <w:r w:rsidRPr="00AD0C28">
        <w:rPr>
          <w:rFonts w:ascii="Times New Roman" w:hAnsi="Times New Roman" w:cs="Times New Roman"/>
          <w:color w:val="000000"/>
          <w:spacing w:val="5"/>
          <w:sz w:val="26"/>
          <w:szCs w:val="26"/>
        </w:rPr>
        <w:t>ослови</w:t>
      </w:r>
      <w:r w:rsidRPr="00AD0C28">
        <w:rPr>
          <w:rFonts w:ascii="Times New Roman" w:hAnsi="Times New Roman" w:cs="Times New Roman"/>
          <w:color w:val="000000"/>
          <w:spacing w:val="-9"/>
          <w:sz w:val="26"/>
          <w:szCs w:val="26"/>
        </w:rPr>
        <w:t>цы, поговорки, заклички, считалки.</w:t>
      </w:r>
    </w:p>
    <w:p w:rsidR="00663E20" w:rsidRPr="00AD0C28" w:rsidRDefault="00663E20" w:rsidP="00165EF5">
      <w:pPr>
        <w:shd w:val="clear" w:color="auto" w:fill="FFFFFF"/>
        <w:autoSpaceDE w:val="0"/>
        <w:autoSpaceDN w:val="0"/>
        <w:adjustRightInd w:val="0"/>
        <w:spacing w:after="0" w:line="240" w:lineRule="auto"/>
        <w:ind w:firstLine="352"/>
        <w:rPr>
          <w:rFonts w:ascii="Times New Roman" w:hAnsi="Times New Roman" w:cs="Times New Roman"/>
          <w:sz w:val="26"/>
          <w:szCs w:val="26"/>
        </w:rPr>
      </w:pPr>
      <w:r w:rsidRPr="00AD0C28">
        <w:rPr>
          <w:rFonts w:ascii="Times New Roman" w:hAnsi="Times New Roman" w:cs="Times New Roman"/>
          <w:color w:val="000000"/>
          <w:spacing w:val="-4"/>
          <w:sz w:val="26"/>
          <w:szCs w:val="26"/>
        </w:rPr>
        <w:lastRenderedPageBreak/>
        <w:t>С. Карпов «Нылпи садын»</w:t>
      </w:r>
      <w:proofErr w:type="gramStart"/>
      <w:r w:rsidRPr="00AD0C28">
        <w:rPr>
          <w:rFonts w:ascii="Times New Roman" w:hAnsi="Times New Roman" w:cs="Times New Roman"/>
          <w:color w:val="000000"/>
          <w:spacing w:val="-4"/>
          <w:sz w:val="26"/>
          <w:szCs w:val="26"/>
        </w:rPr>
        <w:t xml:space="preserve"> ,</w:t>
      </w:r>
      <w:proofErr w:type="gramEnd"/>
      <w:r w:rsidRPr="00AD0C28">
        <w:rPr>
          <w:rFonts w:ascii="Times New Roman" w:hAnsi="Times New Roman" w:cs="Times New Roman"/>
          <w:color w:val="000000"/>
          <w:spacing w:val="-4"/>
          <w:sz w:val="26"/>
          <w:szCs w:val="26"/>
        </w:rPr>
        <w:t xml:space="preserve">  «Золотой италмас», пер. на </w:t>
      </w:r>
      <w:r w:rsidRPr="00AD0C28">
        <w:rPr>
          <w:rFonts w:ascii="Times New Roman" w:hAnsi="Times New Roman" w:cs="Times New Roman"/>
          <w:color w:val="000000"/>
          <w:spacing w:val="-3"/>
          <w:sz w:val="26"/>
          <w:szCs w:val="26"/>
        </w:rPr>
        <w:t xml:space="preserve">удм. А. Перевочикова; А. Клабукова </w:t>
      </w:r>
      <w:r w:rsidRPr="00AD0C28">
        <w:rPr>
          <w:rFonts w:ascii="Times New Roman" w:hAnsi="Times New Roman" w:cs="Times New Roman"/>
          <w:color w:val="000000"/>
          <w:spacing w:val="-2"/>
          <w:sz w:val="26"/>
          <w:szCs w:val="26"/>
        </w:rPr>
        <w:t>«Лудкечпи»; Ю. Байсарова «Перепеч»; К Герд Зазе</w:t>
      </w:r>
      <w:r w:rsidRPr="00AD0C28">
        <w:rPr>
          <w:rFonts w:ascii="Times New Roman" w:hAnsi="Times New Roman" w:cs="Times New Roman"/>
          <w:color w:val="000000"/>
          <w:spacing w:val="-3"/>
          <w:sz w:val="26"/>
          <w:szCs w:val="26"/>
        </w:rPr>
        <w:t>гъёс»; Ф. Пукроков «Шушы»</w:t>
      </w:r>
      <w:proofErr w:type="gramStart"/>
      <w:r w:rsidRPr="00AD0C28">
        <w:rPr>
          <w:rFonts w:ascii="Times New Roman" w:hAnsi="Times New Roman" w:cs="Times New Roman"/>
          <w:color w:val="000000"/>
          <w:spacing w:val="-3"/>
          <w:sz w:val="26"/>
          <w:szCs w:val="26"/>
        </w:rPr>
        <w:t>;</w:t>
      </w:r>
      <w:r w:rsidRPr="00AD0C28">
        <w:rPr>
          <w:rFonts w:ascii="Times New Roman" w:hAnsi="Times New Roman" w:cs="Times New Roman"/>
          <w:color w:val="000000"/>
          <w:sz w:val="26"/>
          <w:szCs w:val="26"/>
        </w:rPr>
        <w:t>Н</w:t>
      </w:r>
      <w:proofErr w:type="gramEnd"/>
      <w:r w:rsidRPr="00AD0C28">
        <w:rPr>
          <w:rFonts w:ascii="Times New Roman" w:hAnsi="Times New Roman" w:cs="Times New Roman"/>
          <w:color w:val="000000"/>
          <w:sz w:val="26"/>
          <w:szCs w:val="26"/>
        </w:rPr>
        <w:t xml:space="preserve">. Лопатина «Вене  бугор»; </w:t>
      </w:r>
      <w:r w:rsidRPr="00AD0C28">
        <w:rPr>
          <w:rFonts w:ascii="Times New Roman" w:hAnsi="Times New Roman" w:cs="Times New Roman"/>
          <w:color w:val="000000"/>
          <w:spacing w:val="-3"/>
          <w:sz w:val="26"/>
          <w:szCs w:val="26"/>
        </w:rPr>
        <w:t xml:space="preserve">С. Гулин «Мой щенок», </w:t>
      </w:r>
      <w:r w:rsidRPr="00AD0C28">
        <w:rPr>
          <w:rFonts w:ascii="Times New Roman" w:hAnsi="Times New Roman" w:cs="Times New Roman"/>
          <w:color w:val="000000"/>
          <w:sz w:val="26"/>
          <w:szCs w:val="26"/>
        </w:rPr>
        <w:t xml:space="preserve"> «Про </w:t>
      </w:r>
      <w:r w:rsidRPr="00AD0C28">
        <w:rPr>
          <w:rFonts w:ascii="Times New Roman" w:hAnsi="Times New Roman" w:cs="Times New Roman"/>
          <w:color w:val="000000"/>
          <w:spacing w:val="-4"/>
          <w:sz w:val="26"/>
          <w:szCs w:val="26"/>
        </w:rPr>
        <w:t xml:space="preserve">Ёлку»; А. Уваров « Елка»; </w:t>
      </w:r>
      <w:r w:rsidRPr="00AD0C28">
        <w:rPr>
          <w:rFonts w:ascii="Times New Roman" w:hAnsi="Times New Roman" w:cs="Times New Roman"/>
          <w:color w:val="000000"/>
          <w:spacing w:val="-2"/>
          <w:sz w:val="26"/>
          <w:szCs w:val="26"/>
        </w:rPr>
        <w:t>В. Ванюшев «Дружных пальцев</w:t>
      </w:r>
      <w:r w:rsidRPr="00AD0C28">
        <w:rPr>
          <w:rFonts w:ascii="Times New Roman" w:hAnsi="Times New Roman" w:cs="Times New Roman"/>
          <w:color w:val="000000"/>
          <w:spacing w:val="2"/>
          <w:sz w:val="26"/>
          <w:szCs w:val="26"/>
        </w:rPr>
        <w:t>пятерня»;  Г Ходырев  «</w:t>
      </w:r>
      <w:r w:rsidRPr="00AD0C28">
        <w:rPr>
          <w:rFonts w:ascii="Times New Roman" w:hAnsi="Times New Roman" w:cs="Times New Roman"/>
          <w:color w:val="000000"/>
          <w:spacing w:val="4"/>
          <w:sz w:val="26"/>
          <w:szCs w:val="26"/>
        </w:rPr>
        <w:t xml:space="preserve">Чтобы мама не устала»,  « Сказка </w:t>
      </w:r>
      <w:r w:rsidRPr="00AD0C28">
        <w:rPr>
          <w:rFonts w:ascii="Times New Roman" w:hAnsi="Times New Roman" w:cs="Times New Roman"/>
          <w:color w:val="000000"/>
          <w:spacing w:val="1"/>
          <w:sz w:val="26"/>
          <w:szCs w:val="26"/>
        </w:rPr>
        <w:t>про лопату»-, пер Ю Кушака; И.</w:t>
      </w:r>
      <w:r w:rsidRPr="00AD0C28">
        <w:rPr>
          <w:rFonts w:ascii="Times New Roman" w:hAnsi="Times New Roman" w:cs="Times New Roman"/>
          <w:color w:val="000000"/>
          <w:sz w:val="26"/>
          <w:szCs w:val="26"/>
        </w:rPr>
        <w:t xml:space="preserve"> Гаврилов «Тулыс вуэ» </w:t>
      </w:r>
      <w:r w:rsidRPr="00AD0C28">
        <w:rPr>
          <w:rFonts w:ascii="Times New Roman" w:hAnsi="Times New Roman" w:cs="Times New Roman"/>
          <w:color w:val="000000"/>
          <w:spacing w:val="-12"/>
          <w:sz w:val="26"/>
          <w:szCs w:val="26"/>
        </w:rPr>
        <w:t xml:space="preserve">(«Весна идёт»)  рассказ  </w:t>
      </w:r>
      <w:r w:rsidRPr="00AD0C28">
        <w:rPr>
          <w:rFonts w:ascii="Times New Roman" w:hAnsi="Times New Roman" w:cs="Times New Roman"/>
          <w:color w:val="000000"/>
          <w:spacing w:val="-1"/>
          <w:sz w:val="26"/>
          <w:szCs w:val="26"/>
        </w:rPr>
        <w:t>В  Романов «Рябина»; А. Лужанин</w:t>
      </w:r>
      <w:proofErr w:type="gramStart"/>
      <w:r w:rsidRPr="00AD0C28">
        <w:rPr>
          <w:rFonts w:ascii="Times New Roman" w:hAnsi="Times New Roman" w:cs="Times New Roman"/>
          <w:color w:val="000000"/>
          <w:spacing w:val="1"/>
          <w:sz w:val="26"/>
          <w:szCs w:val="26"/>
        </w:rPr>
        <w:t>«Р</w:t>
      </w:r>
      <w:proofErr w:type="gramEnd"/>
      <w:r w:rsidRPr="00AD0C28">
        <w:rPr>
          <w:rFonts w:ascii="Times New Roman" w:hAnsi="Times New Roman" w:cs="Times New Roman"/>
          <w:color w:val="000000"/>
          <w:spacing w:val="1"/>
          <w:sz w:val="26"/>
          <w:szCs w:val="26"/>
        </w:rPr>
        <w:t>одной край пер</w:t>
      </w:r>
      <w:r w:rsidRPr="00AD0C28">
        <w:rPr>
          <w:rFonts w:ascii="Times New Roman" w:hAnsi="Times New Roman" w:cs="Times New Roman"/>
          <w:color w:val="000000"/>
          <w:spacing w:val="-1"/>
          <w:sz w:val="26"/>
          <w:szCs w:val="26"/>
        </w:rPr>
        <w:t xml:space="preserve">. </w:t>
      </w:r>
      <w:r w:rsidRPr="00AD0C28">
        <w:rPr>
          <w:rFonts w:ascii="Times New Roman" w:hAnsi="Times New Roman" w:cs="Times New Roman"/>
          <w:color w:val="000000"/>
          <w:spacing w:val="6"/>
          <w:sz w:val="26"/>
          <w:szCs w:val="26"/>
        </w:rPr>
        <w:t xml:space="preserve">В  Семакина; Ф. Васильев «Наши сосны высокие самые»;  А. Перевозчиков «В ожидании </w:t>
      </w:r>
      <w:r w:rsidRPr="00AD0C28">
        <w:rPr>
          <w:rFonts w:ascii="Times New Roman" w:hAnsi="Times New Roman" w:cs="Times New Roman"/>
          <w:color w:val="000000"/>
          <w:spacing w:val="1"/>
          <w:sz w:val="26"/>
          <w:szCs w:val="26"/>
        </w:rPr>
        <w:t>друга», пер. И. Мазнина: Э. Цегельник «Лужица».</w:t>
      </w:r>
    </w:p>
    <w:p w:rsidR="00663E20" w:rsidRPr="00AD0C28" w:rsidRDefault="00663E20" w:rsidP="00165EF5">
      <w:pPr>
        <w:shd w:val="clear" w:color="auto" w:fill="FFFFFF"/>
        <w:autoSpaceDE w:val="0"/>
        <w:autoSpaceDN w:val="0"/>
        <w:adjustRightInd w:val="0"/>
        <w:spacing w:after="0" w:line="240" w:lineRule="auto"/>
        <w:ind w:left="5" w:right="53" w:firstLine="342"/>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Удмуртские народные сказки: «Заяц и лягушка», </w:t>
      </w:r>
      <w:r w:rsidRPr="00AD0C28">
        <w:rPr>
          <w:rFonts w:ascii="Times New Roman" w:hAnsi="Times New Roman" w:cs="Times New Roman"/>
          <w:color w:val="000000"/>
          <w:spacing w:val="4"/>
          <w:sz w:val="26"/>
          <w:szCs w:val="26"/>
        </w:rPr>
        <w:t>«Глупый котенок»,  «Охотник и змея», «Синица и жу</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6"/>
          <w:sz w:val="26"/>
          <w:szCs w:val="26"/>
        </w:rPr>
        <w:t>равль». «</w:t>
      </w:r>
      <w:proofErr w:type="gramStart"/>
      <w:r w:rsidRPr="00AD0C28">
        <w:rPr>
          <w:rFonts w:ascii="Times New Roman" w:hAnsi="Times New Roman" w:cs="Times New Roman"/>
          <w:color w:val="000000"/>
          <w:spacing w:val="6"/>
          <w:sz w:val="26"/>
          <w:szCs w:val="26"/>
        </w:rPr>
        <w:t>Котофей</w:t>
      </w:r>
      <w:proofErr w:type="gramEnd"/>
      <w:r w:rsidRPr="00AD0C28">
        <w:rPr>
          <w:rFonts w:ascii="Times New Roman" w:hAnsi="Times New Roman" w:cs="Times New Roman"/>
          <w:color w:val="000000"/>
          <w:spacing w:val="6"/>
          <w:sz w:val="26"/>
          <w:szCs w:val="26"/>
        </w:rPr>
        <w:t xml:space="preserve"> Иванович».</w:t>
      </w:r>
    </w:p>
    <w:p w:rsidR="00663E20" w:rsidRPr="00AD0C28" w:rsidRDefault="00663E20" w:rsidP="00165EF5">
      <w:pPr>
        <w:shd w:val="clear" w:color="auto" w:fill="FFFFFF"/>
        <w:autoSpaceDE w:val="0"/>
        <w:autoSpaceDN w:val="0"/>
        <w:adjustRightInd w:val="0"/>
        <w:spacing w:after="0" w:line="240" w:lineRule="auto"/>
        <w:ind w:left="5" w:right="53" w:firstLine="332"/>
        <w:jc w:val="both"/>
        <w:rPr>
          <w:rFonts w:ascii="Times New Roman" w:hAnsi="Times New Roman" w:cs="Times New Roman"/>
          <w:sz w:val="26"/>
          <w:szCs w:val="26"/>
        </w:rPr>
      </w:pPr>
      <w:r w:rsidRPr="00AD0C28">
        <w:rPr>
          <w:rFonts w:ascii="Times New Roman" w:hAnsi="Times New Roman" w:cs="Times New Roman"/>
          <w:color w:val="000000"/>
          <w:spacing w:val="-2"/>
          <w:sz w:val="26"/>
          <w:szCs w:val="26"/>
          <w:u w:val="single"/>
        </w:rPr>
        <w:t>Для заучивания наизусть:</w:t>
      </w:r>
      <w:r w:rsidRPr="00AD0C28">
        <w:rPr>
          <w:rFonts w:ascii="Times New Roman" w:hAnsi="Times New Roman" w:cs="Times New Roman"/>
          <w:color w:val="000000"/>
          <w:spacing w:val="-2"/>
          <w:sz w:val="26"/>
          <w:szCs w:val="26"/>
        </w:rPr>
        <w:t xml:space="preserve"> Г. Ходырев «На посту», пер. </w:t>
      </w:r>
      <w:r w:rsidRPr="00AD0C28">
        <w:rPr>
          <w:rFonts w:ascii="Times New Roman" w:hAnsi="Times New Roman" w:cs="Times New Roman"/>
          <w:color w:val="000000"/>
          <w:spacing w:val="3"/>
          <w:sz w:val="26"/>
          <w:szCs w:val="26"/>
        </w:rPr>
        <w:t xml:space="preserve">Ю. Кушака: А. Леонтьев </w:t>
      </w:r>
      <w:proofErr w:type="gramStart"/>
      <w:r w:rsidRPr="00AD0C28">
        <w:rPr>
          <w:rFonts w:ascii="Times New Roman" w:hAnsi="Times New Roman" w:cs="Times New Roman"/>
          <w:color w:val="000000"/>
          <w:spacing w:val="3"/>
          <w:sz w:val="26"/>
          <w:szCs w:val="26"/>
        </w:rPr>
        <w:t>-Т</w:t>
      </w:r>
      <w:proofErr w:type="gramEnd"/>
      <w:r w:rsidRPr="00AD0C28">
        <w:rPr>
          <w:rFonts w:ascii="Times New Roman" w:hAnsi="Times New Roman" w:cs="Times New Roman"/>
          <w:color w:val="000000"/>
          <w:spacing w:val="3"/>
          <w:sz w:val="26"/>
          <w:szCs w:val="26"/>
        </w:rPr>
        <w:t>уесок», пер. В. Данько.</w:t>
      </w:r>
    </w:p>
    <w:p w:rsidR="00663E20" w:rsidRPr="00AD0C28" w:rsidRDefault="00663E20" w:rsidP="00165EF5">
      <w:pPr>
        <w:shd w:val="clear" w:color="auto" w:fill="FFFFFF"/>
        <w:autoSpaceDE w:val="0"/>
        <w:autoSpaceDN w:val="0"/>
        <w:adjustRightInd w:val="0"/>
        <w:spacing w:after="0" w:line="240" w:lineRule="auto"/>
        <w:rPr>
          <w:rFonts w:ascii="Times New Roman" w:hAnsi="Times New Roman" w:cs="Times New Roman"/>
          <w:color w:val="000000"/>
          <w:spacing w:val="-3"/>
          <w:sz w:val="26"/>
          <w:szCs w:val="26"/>
          <w:u w:val="single"/>
        </w:rPr>
      </w:pPr>
      <w:r w:rsidRPr="00AD0C28">
        <w:rPr>
          <w:rFonts w:ascii="Times New Roman" w:hAnsi="Times New Roman" w:cs="Times New Roman"/>
          <w:color w:val="000000"/>
          <w:spacing w:val="-1"/>
          <w:sz w:val="26"/>
          <w:szCs w:val="26"/>
          <w:u w:val="single"/>
        </w:rPr>
        <w:t xml:space="preserve">СТАРШАЯ ГРУППА (от пяти до шести лет) </w:t>
      </w:r>
    </w:p>
    <w:p w:rsidR="00663E20" w:rsidRPr="00AD0C28" w:rsidRDefault="00663E20" w:rsidP="00165EF5">
      <w:pPr>
        <w:shd w:val="clear" w:color="auto" w:fill="FFFFFF"/>
        <w:autoSpaceDE w:val="0"/>
        <w:autoSpaceDN w:val="0"/>
        <w:adjustRightInd w:val="0"/>
        <w:spacing w:before="5" w:after="0" w:line="240" w:lineRule="auto"/>
        <w:ind w:left="53" w:right="14" w:firstLine="323"/>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Показать уникальность природы своего края через знакомство и </w:t>
      </w:r>
      <w:r w:rsidRPr="00AD0C28">
        <w:rPr>
          <w:rFonts w:ascii="Times New Roman" w:hAnsi="Times New Roman" w:cs="Times New Roman"/>
          <w:color w:val="000000"/>
          <w:sz w:val="26"/>
          <w:szCs w:val="26"/>
        </w:rPr>
        <w:t xml:space="preserve"> обсуждение литературных произведений писателей и </w:t>
      </w:r>
      <w:r w:rsidRPr="00AD0C28">
        <w:rPr>
          <w:rFonts w:ascii="Times New Roman" w:hAnsi="Times New Roman" w:cs="Times New Roman"/>
          <w:color w:val="000000"/>
          <w:spacing w:val="-14"/>
          <w:sz w:val="26"/>
          <w:szCs w:val="26"/>
        </w:rPr>
        <w:t>поэтов Удмуртии.</w:t>
      </w:r>
    </w:p>
    <w:p w:rsidR="00663E20" w:rsidRPr="00AD0C28" w:rsidRDefault="00663E20" w:rsidP="00165EF5">
      <w:pPr>
        <w:shd w:val="clear" w:color="auto" w:fill="FFFFFF"/>
        <w:autoSpaceDE w:val="0"/>
        <w:autoSpaceDN w:val="0"/>
        <w:adjustRightInd w:val="0"/>
        <w:spacing w:after="0" w:line="240" w:lineRule="auto"/>
        <w:ind w:left="380"/>
        <w:rPr>
          <w:rFonts w:ascii="Times New Roman" w:hAnsi="Times New Roman" w:cs="Times New Roman"/>
          <w:sz w:val="26"/>
          <w:szCs w:val="26"/>
        </w:rPr>
      </w:pPr>
      <w:r w:rsidRPr="00AD0C28">
        <w:rPr>
          <w:rFonts w:ascii="Times New Roman" w:hAnsi="Times New Roman" w:cs="Times New Roman"/>
          <w:color w:val="000000"/>
          <w:spacing w:val="3"/>
          <w:sz w:val="26"/>
          <w:szCs w:val="26"/>
        </w:rPr>
        <w:t xml:space="preserve">Учить </w:t>
      </w:r>
      <w:proofErr w:type="gramStart"/>
      <w:r w:rsidRPr="00AD0C28">
        <w:rPr>
          <w:rFonts w:ascii="Times New Roman" w:hAnsi="Times New Roman" w:cs="Times New Roman"/>
          <w:color w:val="000000"/>
          <w:spacing w:val="3"/>
          <w:sz w:val="26"/>
          <w:szCs w:val="26"/>
        </w:rPr>
        <w:t>эмоционально</w:t>
      </w:r>
      <w:proofErr w:type="gramEnd"/>
      <w:r w:rsidRPr="00AD0C28">
        <w:rPr>
          <w:rFonts w:ascii="Times New Roman" w:hAnsi="Times New Roman" w:cs="Times New Roman"/>
          <w:color w:val="000000"/>
          <w:spacing w:val="3"/>
          <w:sz w:val="26"/>
          <w:szCs w:val="26"/>
        </w:rPr>
        <w:t xml:space="preserve"> передавать содержание некоторых  п</w:t>
      </w:r>
      <w:r w:rsidRPr="00AD0C28">
        <w:rPr>
          <w:rFonts w:ascii="Times New Roman" w:hAnsi="Times New Roman" w:cs="Times New Roman"/>
          <w:color w:val="000000"/>
          <w:spacing w:val="1"/>
          <w:sz w:val="26"/>
          <w:szCs w:val="26"/>
        </w:rPr>
        <w:t xml:space="preserve">розаических текстов и выразительно читать наизусть  короткие стихотворения, участвовать в драматизации </w:t>
      </w:r>
      <w:r w:rsidRPr="00AD0C28">
        <w:rPr>
          <w:rFonts w:ascii="Times New Roman" w:hAnsi="Times New Roman" w:cs="Times New Roman"/>
          <w:color w:val="000000"/>
          <w:spacing w:val="-9"/>
          <w:sz w:val="26"/>
          <w:szCs w:val="26"/>
        </w:rPr>
        <w:t xml:space="preserve"> удмуртских сказок.</w:t>
      </w:r>
    </w:p>
    <w:p w:rsidR="00663E20" w:rsidRPr="00AD0C28" w:rsidRDefault="00663E20" w:rsidP="00165EF5">
      <w:pPr>
        <w:shd w:val="clear" w:color="auto" w:fill="FFFFFF"/>
        <w:autoSpaceDE w:val="0"/>
        <w:autoSpaceDN w:val="0"/>
        <w:adjustRightInd w:val="0"/>
        <w:spacing w:before="5" w:after="0" w:line="240" w:lineRule="auto"/>
        <w:ind w:left="24" w:right="19" w:firstLine="352"/>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Используя сказки народов Поволжья, развивать формы </w:t>
      </w:r>
      <w:r w:rsidRPr="00AD0C28">
        <w:rPr>
          <w:rFonts w:ascii="Times New Roman" w:hAnsi="Times New Roman" w:cs="Times New Roman"/>
          <w:color w:val="000000"/>
          <w:spacing w:val="2"/>
          <w:sz w:val="26"/>
          <w:szCs w:val="26"/>
        </w:rPr>
        <w:t>воображения, в основе которых лежит интерпретац</w:t>
      </w:r>
      <w:r w:rsidRPr="00AD0C28">
        <w:rPr>
          <w:rFonts w:ascii="Times New Roman" w:hAnsi="Times New Roman" w:cs="Times New Roman"/>
          <w:color w:val="000000"/>
          <w:spacing w:val="3"/>
          <w:sz w:val="26"/>
          <w:szCs w:val="26"/>
        </w:rPr>
        <w:t>ия литературного образа.</w:t>
      </w:r>
    </w:p>
    <w:p w:rsidR="00663E20" w:rsidRPr="00AD0C28" w:rsidRDefault="00663E20" w:rsidP="00165EF5">
      <w:pPr>
        <w:shd w:val="clear" w:color="auto" w:fill="FFFFFF"/>
        <w:autoSpaceDE w:val="0"/>
        <w:autoSpaceDN w:val="0"/>
        <w:adjustRightInd w:val="0"/>
        <w:spacing w:before="5" w:after="0" w:line="240" w:lineRule="auto"/>
        <w:ind w:left="14" w:right="19" w:firstLine="342"/>
        <w:jc w:val="both"/>
        <w:rPr>
          <w:rFonts w:ascii="Times New Roman" w:hAnsi="Times New Roman" w:cs="Times New Roman"/>
          <w:b/>
          <w:bCs/>
          <w:sz w:val="26"/>
          <w:szCs w:val="26"/>
        </w:rPr>
      </w:pPr>
      <w:r w:rsidRPr="00AD0C28">
        <w:rPr>
          <w:rFonts w:ascii="Times New Roman" w:hAnsi="Times New Roman" w:cs="Times New Roman"/>
          <w:b/>
          <w:bCs/>
          <w:color w:val="000000"/>
          <w:spacing w:val="-6"/>
          <w:sz w:val="26"/>
          <w:szCs w:val="26"/>
        </w:rPr>
        <w:t xml:space="preserve">Рекомендуемая литература для чтения, рассказывания </w:t>
      </w:r>
      <w:r w:rsidRPr="00AD0C28">
        <w:rPr>
          <w:rFonts w:ascii="Times New Roman" w:hAnsi="Times New Roman" w:cs="Times New Roman"/>
          <w:b/>
          <w:bCs/>
          <w:color w:val="000000"/>
          <w:spacing w:val="-4"/>
          <w:sz w:val="26"/>
          <w:szCs w:val="26"/>
        </w:rPr>
        <w:t>и разучивания</w:t>
      </w:r>
    </w:p>
    <w:p w:rsidR="00663E20" w:rsidRPr="00AD0C28" w:rsidRDefault="00663E20" w:rsidP="00165EF5">
      <w:pPr>
        <w:shd w:val="clear" w:color="auto" w:fill="FFFFFF"/>
        <w:autoSpaceDE w:val="0"/>
        <w:autoSpaceDN w:val="0"/>
        <w:adjustRightInd w:val="0"/>
        <w:spacing w:after="0" w:line="240" w:lineRule="auto"/>
        <w:ind w:left="356"/>
        <w:rPr>
          <w:rFonts w:ascii="Times New Roman" w:hAnsi="Times New Roman" w:cs="Times New Roman"/>
          <w:sz w:val="26"/>
          <w:szCs w:val="26"/>
          <w:u w:val="single"/>
        </w:rPr>
      </w:pPr>
      <w:r w:rsidRPr="00AD0C28">
        <w:rPr>
          <w:rFonts w:ascii="Times New Roman" w:hAnsi="Times New Roman" w:cs="Times New Roman"/>
          <w:color w:val="000000"/>
          <w:sz w:val="26"/>
          <w:szCs w:val="26"/>
          <w:u w:val="single"/>
        </w:rPr>
        <w:t>Произведения удмуртского фольклора.</w:t>
      </w:r>
    </w:p>
    <w:p w:rsidR="00663E20" w:rsidRPr="00AD0C28" w:rsidRDefault="00663E20" w:rsidP="00165EF5">
      <w:pPr>
        <w:shd w:val="clear" w:color="auto" w:fill="FFFFFF"/>
        <w:autoSpaceDE w:val="0"/>
        <w:autoSpaceDN w:val="0"/>
        <w:adjustRightInd w:val="0"/>
        <w:spacing w:before="5" w:after="0" w:line="240" w:lineRule="auto"/>
        <w:ind w:right="19" w:firstLine="342"/>
        <w:jc w:val="both"/>
        <w:rPr>
          <w:rFonts w:ascii="Times New Roman" w:hAnsi="Times New Roman" w:cs="Times New Roman"/>
          <w:color w:val="000000"/>
          <w:spacing w:val="-4"/>
          <w:sz w:val="26"/>
          <w:szCs w:val="26"/>
        </w:rPr>
      </w:pPr>
      <w:r w:rsidRPr="00AD0C28">
        <w:rPr>
          <w:rFonts w:ascii="Times New Roman" w:hAnsi="Times New Roman" w:cs="Times New Roman"/>
          <w:color w:val="000000"/>
          <w:spacing w:val="-4"/>
          <w:sz w:val="26"/>
          <w:szCs w:val="26"/>
        </w:rPr>
        <w:t xml:space="preserve">Ашальчи Оки «Тодйськоды-а?» рассказ; А. Леонтьев </w:t>
      </w:r>
      <w:r w:rsidRPr="00AD0C28">
        <w:rPr>
          <w:rFonts w:ascii="Times New Roman" w:hAnsi="Times New Roman" w:cs="Times New Roman"/>
          <w:color w:val="000000"/>
          <w:spacing w:val="4"/>
          <w:sz w:val="26"/>
          <w:szCs w:val="26"/>
        </w:rPr>
        <w:t xml:space="preserve">«Лукошко»; А. Демьянов «Самый добрый» рассказ: </w:t>
      </w:r>
      <w:r w:rsidRPr="00AD0C28">
        <w:rPr>
          <w:rFonts w:ascii="Times New Roman" w:hAnsi="Times New Roman" w:cs="Times New Roman"/>
          <w:color w:val="000000"/>
          <w:spacing w:val="1"/>
          <w:sz w:val="26"/>
          <w:szCs w:val="26"/>
        </w:rPr>
        <w:t xml:space="preserve">А. Демьянов «Все наоборот» рассказ; В. Широбоков </w:t>
      </w:r>
      <w:r w:rsidRPr="00AD0C28">
        <w:rPr>
          <w:rFonts w:ascii="Times New Roman" w:hAnsi="Times New Roman" w:cs="Times New Roman"/>
          <w:color w:val="000000"/>
          <w:spacing w:val="-2"/>
          <w:sz w:val="26"/>
          <w:szCs w:val="26"/>
        </w:rPr>
        <w:t>«Италмас но пичи ошмес» («Италмас и маленький род</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3"/>
          <w:sz w:val="26"/>
          <w:szCs w:val="26"/>
        </w:rPr>
        <w:t xml:space="preserve">ник») рассказ; Э. Цегельник «Неуклюжий медвежонок»; </w:t>
      </w:r>
      <w:r w:rsidRPr="00AD0C28">
        <w:rPr>
          <w:rFonts w:ascii="Times New Roman" w:hAnsi="Times New Roman" w:cs="Times New Roman"/>
          <w:color w:val="000000"/>
          <w:sz w:val="26"/>
          <w:szCs w:val="26"/>
        </w:rPr>
        <w:t>Т.Б. Пеганова «Гусарская пуговица»</w:t>
      </w:r>
      <w:proofErr w:type="gramStart"/>
      <w:r w:rsidRPr="00AD0C28">
        <w:rPr>
          <w:rFonts w:ascii="Times New Roman" w:hAnsi="Times New Roman" w:cs="Times New Roman"/>
          <w:color w:val="000000"/>
          <w:sz w:val="26"/>
          <w:szCs w:val="26"/>
        </w:rPr>
        <w:t>.</w:t>
      </w:r>
      <w:r w:rsidRPr="00AD0C28">
        <w:rPr>
          <w:rFonts w:ascii="Times New Roman" w:hAnsi="Times New Roman" w:cs="Times New Roman"/>
          <w:color w:val="000000"/>
          <w:spacing w:val="-1"/>
          <w:sz w:val="26"/>
          <w:szCs w:val="26"/>
        </w:rPr>
        <w:t>А</w:t>
      </w:r>
      <w:proofErr w:type="gramEnd"/>
      <w:r w:rsidRPr="00AD0C28">
        <w:rPr>
          <w:rFonts w:ascii="Times New Roman" w:hAnsi="Times New Roman" w:cs="Times New Roman"/>
          <w:color w:val="000000"/>
          <w:spacing w:val="-1"/>
          <w:sz w:val="26"/>
          <w:szCs w:val="26"/>
        </w:rPr>
        <w:t xml:space="preserve">. Леонтьев «Дед Мороз поцеловал»: Г. Ходырев </w:t>
      </w:r>
      <w:proofErr w:type="gramStart"/>
      <w:r w:rsidRPr="00AD0C28">
        <w:rPr>
          <w:rFonts w:ascii="Times New Roman" w:hAnsi="Times New Roman" w:cs="Times New Roman"/>
          <w:color w:val="000000"/>
          <w:spacing w:val="5"/>
          <w:sz w:val="26"/>
          <w:szCs w:val="26"/>
        </w:rPr>
        <w:t>-З</w:t>
      </w:r>
      <w:proofErr w:type="gramEnd"/>
      <w:r w:rsidRPr="00AD0C28">
        <w:rPr>
          <w:rFonts w:ascii="Times New Roman" w:hAnsi="Times New Roman" w:cs="Times New Roman"/>
          <w:color w:val="000000"/>
          <w:spacing w:val="5"/>
          <w:sz w:val="26"/>
          <w:szCs w:val="26"/>
        </w:rPr>
        <w:t xml:space="preserve">има»; А. Леонтьев «Не боюсь»; К. Герд «Тулыс»; </w:t>
      </w:r>
      <w:r w:rsidRPr="00AD0C28">
        <w:rPr>
          <w:rFonts w:ascii="Times New Roman" w:hAnsi="Times New Roman" w:cs="Times New Roman"/>
          <w:color w:val="000000"/>
          <w:spacing w:val="-5"/>
          <w:sz w:val="26"/>
          <w:szCs w:val="26"/>
        </w:rPr>
        <w:t xml:space="preserve">В. Ванюшев «Италмас»; В. Ванюшев «Я — удмурт», пер. </w:t>
      </w:r>
      <w:r w:rsidRPr="00AD0C28">
        <w:rPr>
          <w:rFonts w:ascii="Times New Roman" w:hAnsi="Times New Roman" w:cs="Times New Roman"/>
          <w:color w:val="000000"/>
          <w:spacing w:val="-4"/>
          <w:sz w:val="26"/>
          <w:szCs w:val="26"/>
        </w:rPr>
        <w:t>А Кондратьева; К. Герд «Выше», пер. В. Данько; С. Ши-</w:t>
      </w:r>
      <w:r w:rsidRPr="00AD0C28">
        <w:rPr>
          <w:rFonts w:ascii="Times New Roman" w:hAnsi="Times New Roman" w:cs="Times New Roman"/>
          <w:color w:val="000000"/>
          <w:spacing w:val="1"/>
          <w:sz w:val="26"/>
          <w:szCs w:val="26"/>
        </w:rPr>
        <w:t>р 'оков «Боткинский мальчик», пер. В. Данько; Н. Васи</w:t>
      </w:r>
      <w:r w:rsidRPr="00AD0C28">
        <w:rPr>
          <w:rFonts w:ascii="Times New Roman" w:hAnsi="Times New Roman" w:cs="Times New Roman"/>
          <w:color w:val="000000"/>
          <w:spacing w:val="-3"/>
          <w:sz w:val="26"/>
          <w:szCs w:val="26"/>
        </w:rPr>
        <w:t>льев «Нет ничего дороже», пер. В.Данько; В. Романов «Драчун»</w:t>
      </w:r>
      <w:r w:rsidRPr="00AD0C28">
        <w:rPr>
          <w:rFonts w:ascii="Times New Roman" w:hAnsi="Times New Roman" w:cs="Times New Roman"/>
          <w:color w:val="000000"/>
          <w:sz w:val="26"/>
          <w:szCs w:val="26"/>
        </w:rPr>
        <w:t xml:space="preserve"> пер. В. Данько; Ф. Пукроков «Дыдык»; Ф. Васи</w:t>
      </w:r>
      <w:r w:rsidRPr="00AD0C28">
        <w:rPr>
          <w:rFonts w:ascii="Times New Roman" w:hAnsi="Times New Roman" w:cs="Times New Roman"/>
          <w:color w:val="000000"/>
          <w:spacing w:val="10"/>
          <w:sz w:val="26"/>
          <w:szCs w:val="26"/>
        </w:rPr>
        <w:t>льев «Пе</w:t>
      </w:r>
      <w:r w:rsidRPr="00AD0C28">
        <w:rPr>
          <w:rFonts w:ascii="Times New Roman" w:hAnsi="Times New Roman" w:cs="Times New Roman"/>
          <w:color w:val="000000"/>
          <w:spacing w:val="-5"/>
          <w:sz w:val="26"/>
          <w:szCs w:val="26"/>
        </w:rPr>
        <w:t>чали забываешь понемногу»</w:t>
      </w:r>
      <w:proofErr w:type="gramStart"/>
      <w:r w:rsidRPr="00AD0C28">
        <w:rPr>
          <w:rFonts w:ascii="Times New Roman" w:hAnsi="Times New Roman" w:cs="Times New Roman"/>
          <w:color w:val="000000"/>
          <w:spacing w:val="-5"/>
          <w:sz w:val="26"/>
          <w:szCs w:val="26"/>
        </w:rPr>
        <w:t>,п</w:t>
      </w:r>
      <w:proofErr w:type="gramEnd"/>
      <w:r w:rsidRPr="00AD0C28">
        <w:rPr>
          <w:rFonts w:ascii="Times New Roman" w:hAnsi="Times New Roman" w:cs="Times New Roman"/>
          <w:color w:val="000000"/>
          <w:spacing w:val="-5"/>
          <w:sz w:val="26"/>
          <w:szCs w:val="26"/>
        </w:rPr>
        <w:t>ер Я. Серпина;</w:t>
      </w:r>
      <w:r w:rsidRPr="00AD0C28">
        <w:rPr>
          <w:rFonts w:ascii="Times New Roman" w:hAnsi="Times New Roman" w:cs="Times New Roman"/>
          <w:color w:val="000000"/>
          <w:spacing w:val="-7"/>
          <w:sz w:val="26"/>
          <w:szCs w:val="26"/>
        </w:rPr>
        <w:t>А. Оки «Край родимый», пер. Г. Пагирева; Ф. Васильев «В любой чащобе лишних нет деревьев», пер. В. Савельева; В. Семакин «Край</w:t>
      </w:r>
      <w:r w:rsidRPr="00AD0C28">
        <w:rPr>
          <w:rFonts w:ascii="Times New Roman" w:hAnsi="Times New Roman" w:cs="Times New Roman"/>
          <w:color w:val="000000"/>
          <w:spacing w:val="-4"/>
          <w:sz w:val="26"/>
          <w:szCs w:val="26"/>
        </w:rPr>
        <w:t xml:space="preserve"> родниковый»; Э. Цегельник «Щенок и лето»; Т.Б. Пеганова«Негожий прохожий».</w:t>
      </w:r>
    </w:p>
    <w:p w:rsidR="00663E20" w:rsidRPr="00AD0C28" w:rsidRDefault="00663E20" w:rsidP="00165EF5">
      <w:pPr>
        <w:shd w:val="clear" w:color="auto" w:fill="FFFFFF"/>
        <w:autoSpaceDE w:val="0"/>
        <w:autoSpaceDN w:val="0"/>
        <w:adjustRightInd w:val="0"/>
        <w:spacing w:after="0" w:line="240" w:lineRule="auto"/>
        <w:ind w:left="10" w:right="24" w:firstLine="327"/>
        <w:jc w:val="both"/>
        <w:rPr>
          <w:rFonts w:ascii="Times New Roman" w:hAnsi="Times New Roman" w:cs="Times New Roman"/>
          <w:color w:val="000000"/>
          <w:sz w:val="26"/>
          <w:szCs w:val="26"/>
        </w:rPr>
      </w:pPr>
      <w:r w:rsidRPr="00AD0C28">
        <w:rPr>
          <w:rFonts w:ascii="Times New Roman" w:hAnsi="Times New Roman" w:cs="Times New Roman"/>
          <w:color w:val="000000"/>
          <w:spacing w:val="-4"/>
          <w:sz w:val="26"/>
          <w:szCs w:val="26"/>
          <w:u w:val="single"/>
        </w:rPr>
        <w:t xml:space="preserve">Удмуртская народная </w:t>
      </w:r>
      <w:r w:rsidRPr="00AD0C28">
        <w:rPr>
          <w:rFonts w:ascii="Times New Roman" w:hAnsi="Times New Roman" w:cs="Times New Roman"/>
          <w:color w:val="000000"/>
          <w:spacing w:val="-6"/>
          <w:sz w:val="26"/>
          <w:szCs w:val="26"/>
          <w:u w:val="single"/>
        </w:rPr>
        <w:t xml:space="preserve"> побасёнка</w:t>
      </w:r>
      <w:r w:rsidRPr="00AD0C28">
        <w:rPr>
          <w:rFonts w:ascii="Times New Roman" w:hAnsi="Times New Roman" w:cs="Times New Roman"/>
          <w:color w:val="000000"/>
          <w:spacing w:val="-6"/>
          <w:sz w:val="26"/>
          <w:szCs w:val="26"/>
        </w:rPr>
        <w:t xml:space="preserve"> «Пчела и шмель», пер. с удм. В.Е. Емельянова </w:t>
      </w:r>
      <w:r w:rsidRPr="00AD0C28">
        <w:rPr>
          <w:rFonts w:ascii="Times New Roman" w:hAnsi="Times New Roman" w:cs="Times New Roman"/>
          <w:color w:val="000000"/>
          <w:sz w:val="26"/>
          <w:szCs w:val="26"/>
        </w:rPr>
        <w:t xml:space="preserve"> «</w:t>
      </w:r>
      <w:proofErr w:type="gramStart"/>
      <w:r w:rsidRPr="00AD0C28">
        <w:rPr>
          <w:rFonts w:ascii="Times New Roman" w:hAnsi="Times New Roman" w:cs="Times New Roman"/>
          <w:color w:val="000000"/>
          <w:sz w:val="26"/>
          <w:szCs w:val="26"/>
        </w:rPr>
        <w:t>Муш</w:t>
      </w:r>
      <w:proofErr w:type="gramEnd"/>
      <w:r w:rsidRPr="00AD0C28">
        <w:rPr>
          <w:rFonts w:ascii="Times New Roman" w:hAnsi="Times New Roman" w:cs="Times New Roman"/>
          <w:color w:val="000000"/>
          <w:sz w:val="26"/>
          <w:szCs w:val="26"/>
        </w:rPr>
        <w:t xml:space="preserve"> но майсы».</w:t>
      </w:r>
    </w:p>
    <w:p w:rsidR="00663E20" w:rsidRPr="00AD0C28" w:rsidRDefault="00663E20" w:rsidP="00165EF5">
      <w:pPr>
        <w:shd w:val="clear" w:color="auto" w:fill="FFFFFF"/>
        <w:autoSpaceDE w:val="0"/>
        <w:autoSpaceDN w:val="0"/>
        <w:adjustRightInd w:val="0"/>
        <w:spacing w:after="0" w:line="240" w:lineRule="auto"/>
        <w:ind w:left="10" w:right="24" w:firstLine="327"/>
        <w:jc w:val="both"/>
        <w:rPr>
          <w:rFonts w:ascii="Times New Roman" w:hAnsi="Times New Roman" w:cs="Times New Roman"/>
          <w:color w:val="000000"/>
          <w:spacing w:val="-4"/>
          <w:sz w:val="26"/>
          <w:szCs w:val="26"/>
        </w:rPr>
      </w:pPr>
      <w:r w:rsidRPr="00AD0C28">
        <w:rPr>
          <w:rFonts w:ascii="Times New Roman" w:hAnsi="Times New Roman" w:cs="Times New Roman"/>
          <w:color w:val="000000"/>
          <w:sz w:val="26"/>
          <w:szCs w:val="26"/>
          <w:u w:val="single"/>
        </w:rPr>
        <w:t xml:space="preserve">Удмуртские народные </w:t>
      </w:r>
      <w:r w:rsidRPr="00AD0C28">
        <w:rPr>
          <w:rFonts w:ascii="Times New Roman" w:hAnsi="Times New Roman" w:cs="Times New Roman"/>
          <w:color w:val="000000"/>
          <w:spacing w:val="-6"/>
          <w:sz w:val="26"/>
          <w:szCs w:val="26"/>
          <w:u w:val="single"/>
        </w:rPr>
        <w:t>сказки</w:t>
      </w:r>
      <w:r w:rsidRPr="00AD0C28">
        <w:rPr>
          <w:rFonts w:ascii="Times New Roman" w:hAnsi="Times New Roman" w:cs="Times New Roman"/>
          <w:color w:val="000000"/>
          <w:spacing w:val="-6"/>
          <w:sz w:val="26"/>
          <w:szCs w:val="26"/>
        </w:rPr>
        <w:t>: «Мышь и воробей», «</w:t>
      </w:r>
      <w:r w:rsidRPr="00AD0C28">
        <w:rPr>
          <w:rFonts w:ascii="Times New Roman" w:hAnsi="Times New Roman" w:cs="Times New Roman"/>
          <w:color w:val="000000"/>
          <w:spacing w:val="-3"/>
          <w:sz w:val="26"/>
          <w:szCs w:val="26"/>
        </w:rPr>
        <w:t>Топо</w:t>
      </w:r>
      <w:proofErr w:type="gramStart"/>
      <w:r w:rsidRPr="00AD0C28">
        <w:rPr>
          <w:rFonts w:ascii="Times New Roman" w:hAnsi="Times New Roman" w:cs="Times New Roman"/>
          <w:color w:val="000000"/>
          <w:spacing w:val="-3"/>
          <w:sz w:val="26"/>
          <w:szCs w:val="26"/>
        </w:rPr>
        <w:t>р-</w:t>
      </w:r>
      <w:proofErr w:type="gramEnd"/>
      <w:r w:rsidRPr="00AD0C28">
        <w:rPr>
          <w:rFonts w:ascii="Times New Roman" w:hAnsi="Times New Roman" w:cs="Times New Roman"/>
          <w:color w:val="000000"/>
          <w:spacing w:val="-3"/>
          <w:sz w:val="26"/>
          <w:szCs w:val="26"/>
        </w:rPr>
        <w:t xml:space="preserve"> саморуб», Красивая берёза». «Сын рыбака и вумурт», «Ласточка и комар»,</w:t>
      </w:r>
      <w:r w:rsidRPr="00AD0C28">
        <w:rPr>
          <w:rFonts w:ascii="Times New Roman" w:hAnsi="Times New Roman" w:cs="Times New Roman"/>
          <w:color w:val="000000"/>
          <w:spacing w:val="-4"/>
          <w:sz w:val="26"/>
          <w:szCs w:val="26"/>
        </w:rPr>
        <w:t xml:space="preserve">     Кокорикок»; </w:t>
      </w:r>
    </w:p>
    <w:p w:rsidR="00663E20" w:rsidRPr="00AD0C28" w:rsidRDefault="00663E20" w:rsidP="00165EF5">
      <w:pPr>
        <w:shd w:val="clear" w:color="auto" w:fill="FFFFFF"/>
        <w:autoSpaceDE w:val="0"/>
        <w:autoSpaceDN w:val="0"/>
        <w:adjustRightInd w:val="0"/>
        <w:spacing w:after="0" w:line="240" w:lineRule="auto"/>
        <w:ind w:left="10" w:right="24" w:firstLine="327"/>
        <w:jc w:val="both"/>
        <w:rPr>
          <w:rFonts w:ascii="Times New Roman" w:hAnsi="Times New Roman" w:cs="Times New Roman"/>
          <w:color w:val="000000"/>
          <w:sz w:val="26"/>
          <w:szCs w:val="26"/>
        </w:rPr>
      </w:pPr>
      <w:r w:rsidRPr="00AD0C28">
        <w:rPr>
          <w:rFonts w:ascii="Times New Roman" w:hAnsi="Times New Roman" w:cs="Times New Roman"/>
          <w:color w:val="000000"/>
          <w:spacing w:val="-4"/>
          <w:sz w:val="26"/>
          <w:szCs w:val="26"/>
        </w:rPr>
        <w:t>«Горы и долы», удм. легенда; «</w:t>
      </w:r>
      <w:r w:rsidRPr="00AD0C28">
        <w:rPr>
          <w:rFonts w:ascii="Times New Roman" w:hAnsi="Times New Roman" w:cs="Times New Roman"/>
          <w:color w:val="000000"/>
          <w:spacing w:val="-7"/>
          <w:sz w:val="26"/>
          <w:szCs w:val="26"/>
        </w:rPr>
        <w:t>Звёзды» удм. легенда; «О хлебных ко</w:t>
      </w:r>
      <w:r w:rsidRPr="00AD0C28">
        <w:rPr>
          <w:rFonts w:ascii="Times New Roman" w:hAnsi="Times New Roman" w:cs="Times New Roman"/>
          <w:color w:val="000000"/>
          <w:sz w:val="26"/>
          <w:szCs w:val="26"/>
        </w:rPr>
        <w:t>лосьях», удм. легенда.</w:t>
      </w:r>
    </w:p>
    <w:p w:rsidR="00663E20" w:rsidRPr="00AD0C28" w:rsidRDefault="00663E20" w:rsidP="00165EF5">
      <w:pPr>
        <w:shd w:val="clear" w:color="auto" w:fill="FFFFFF"/>
        <w:autoSpaceDE w:val="0"/>
        <w:autoSpaceDN w:val="0"/>
        <w:adjustRightInd w:val="0"/>
        <w:spacing w:after="0" w:line="240" w:lineRule="auto"/>
        <w:ind w:left="10" w:right="24" w:firstLine="327"/>
        <w:jc w:val="both"/>
        <w:rPr>
          <w:rFonts w:ascii="Times New Roman" w:hAnsi="Times New Roman" w:cs="Times New Roman"/>
          <w:sz w:val="26"/>
          <w:szCs w:val="26"/>
        </w:rPr>
      </w:pPr>
      <w:r w:rsidRPr="00AD0C28">
        <w:rPr>
          <w:rFonts w:ascii="Times New Roman" w:hAnsi="Times New Roman" w:cs="Times New Roman"/>
          <w:color w:val="000000"/>
          <w:sz w:val="26"/>
          <w:szCs w:val="26"/>
          <w:u w:val="single"/>
        </w:rPr>
        <w:t>Для заучивания наизусть</w:t>
      </w:r>
      <w:r w:rsidRPr="00AD0C28">
        <w:rPr>
          <w:rFonts w:ascii="Times New Roman" w:hAnsi="Times New Roman" w:cs="Times New Roman"/>
          <w:color w:val="000000"/>
          <w:sz w:val="26"/>
          <w:szCs w:val="26"/>
        </w:rPr>
        <w:t>: И Иванов «Я построю дома»</w:t>
      </w:r>
      <w:proofErr w:type="gramStart"/>
      <w:r w:rsidRPr="00AD0C28">
        <w:rPr>
          <w:rFonts w:ascii="Times New Roman" w:hAnsi="Times New Roman" w:cs="Times New Roman"/>
          <w:color w:val="000000"/>
          <w:sz w:val="26"/>
          <w:szCs w:val="26"/>
        </w:rPr>
        <w:t xml:space="preserve"> ,</w:t>
      </w:r>
      <w:proofErr w:type="gramEnd"/>
      <w:r w:rsidRPr="00AD0C28">
        <w:rPr>
          <w:rFonts w:ascii="Times New Roman" w:hAnsi="Times New Roman" w:cs="Times New Roman"/>
          <w:color w:val="000000"/>
          <w:sz w:val="26"/>
          <w:szCs w:val="26"/>
        </w:rPr>
        <w:t xml:space="preserve"> пер. И. Мазнин, В. Данько; Н. Васильев «Мой огород», пер. В. Данько; Г. Ходырев «Пельмени», пер. </w:t>
      </w:r>
      <w:r w:rsidRPr="00AD0C28">
        <w:rPr>
          <w:rFonts w:ascii="Times New Roman" w:hAnsi="Times New Roman" w:cs="Times New Roman"/>
          <w:color w:val="000000"/>
          <w:spacing w:val="1"/>
          <w:sz w:val="26"/>
          <w:szCs w:val="26"/>
        </w:rPr>
        <w:t xml:space="preserve">Г Ладоншикова; Лопатина Н. «Тык-така!»; И. Зорин </w:t>
      </w:r>
      <w:r w:rsidRPr="00AD0C28">
        <w:rPr>
          <w:rFonts w:ascii="Times New Roman" w:hAnsi="Times New Roman" w:cs="Times New Roman"/>
          <w:color w:val="000000"/>
          <w:sz w:val="26"/>
          <w:szCs w:val="26"/>
        </w:rPr>
        <w:t>•Любовь», пер. В. Семакина.</w:t>
      </w:r>
    </w:p>
    <w:p w:rsidR="00663E20" w:rsidRPr="00AD0C28" w:rsidRDefault="00663E20" w:rsidP="00165EF5">
      <w:pPr>
        <w:shd w:val="clear" w:color="auto" w:fill="FFFFFF"/>
        <w:autoSpaceDE w:val="0"/>
        <w:autoSpaceDN w:val="0"/>
        <w:adjustRightInd w:val="0"/>
        <w:spacing w:after="0" w:line="240" w:lineRule="auto"/>
        <w:ind w:left="1459" w:hanging="1079"/>
        <w:rPr>
          <w:rFonts w:ascii="Times New Roman" w:hAnsi="Times New Roman" w:cs="Times New Roman"/>
          <w:sz w:val="26"/>
          <w:szCs w:val="26"/>
          <w:u w:val="single"/>
        </w:rPr>
      </w:pPr>
      <w:r w:rsidRPr="00AD0C28">
        <w:rPr>
          <w:rFonts w:ascii="Times New Roman" w:hAnsi="Times New Roman" w:cs="Times New Roman"/>
          <w:color w:val="000000"/>
          <w:spacing w:val="-1"/>
          <w:sz w:val="26"/>
          <w:szCs w:val="26"/>
          <w:u w:val="single"/>
        </w:rPr>
        <w:t>ПОДГОТОВИТЕЛЬНАЯ К ШКОЛЕ ГРУППА (от шести до семи лет)</w:t>
      </w:r>
    </w:p>
    <w:p w:rsidR="00663E20" w:rsidRPr="00AD0C28" w:rsidRDefault="00663E20" w:rsidP="00165EF5">
      <w:pPr>
        <w:shd w:val="clear" w:color="auto" w:fill="FFFFFF"/>
        <w:autoSpaceDE w:val="0"/>
        <w:autoSpaceDN w:val="0"/>
        <w:adjustRightInd w:val="0"/>
        <w:spacing w:after="0" w:line="240" w:lineRule="auto"/>
        <w:ind w:left="34" w:right="10" w:firstLine="356"/>
        <w:jc w:val="both"/>
        <w:rPr>
          <w:rFonts w:ascii="Times New Roman" w:hAnsi="Times New Roman" w:cs="Times New Roman"/>
          <w:sz w:val="26"/>
          <w:szCs w:val="26"/>
        </w:rPr>
      </w:pPr>
      <w:r w:rsidRPr="00AD0C28">
        <w:rPr>
          <w:rFonts w:ascii="Times New Roman" w:hAnsi="Times New Roman" w:cs="Times New Roman"/>
          <w:color w:val="000000"/>
          <w:sz w:val="26"/>
          <w:szCs w:val="26"/>
        </w:rPr>
        <w:t>Знакомить детей с произведениями местных писа</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3"/>
          <w:sz w:val="26"/>
          <w:szCs w:val="26"/>
        </w:rPr>
        <w:t xml:space="preserve">телей — стихи, рассказы, сказки, истории, загадки и др., </w:t>
      </w:r>
      <w:r w:rsidRPr="00AD0C28">
        <w:rPr>
          <w:rFonts w:ascii="Times New Roman" w:hAnsi="Times New Roman" w:cs="Times New Roman"/>
          <w:color w:val="000000"/>
          <w:sz w:val="26"/>
          <w:szCs w:val="26"/>
        </w:rPr>
        <w:t>которые создавались специально для детей.</w:t>
      </w:r>
    </w:p>
    <w:p w:rsidR="00663E20" w:rsidRPr="00AD0C28" w:rsidRDefault="00663E20" w:rsidP="00165EF5">
      <w:pPr>
        <w:shd w:val="clear" w:color="auto" w:fill="FFFFFF"/>
        <w:autoSpaceDE w:val="0"/>
        <w:autoSpaceDN w:val="0"/>
        <w:adjustRightInd w:val="0"/>
        <w:spacing w:after="0" w:line="240" w:lineRule="auto"/>
        <w:ind w:left="24" w:right="10" w:firstLine="352"/>
        <w:jc w:val="both"/>
        <w:rPr>
          <w:rFonts w:ascii="Times New Roman" w:hAnsi="Times New Roman" w:cs="Times New Roman"/>
          <w:sz w:val="26"/>
          <w:szCs w:val="26"/>
        </w:rPr>
      </w:pPr>
      <w:r w:rsidRPr="00AD0C28">
        <w:rPr>
          <w:rFonts w:ascii="Times New Roman" w:hAnsi="Times New Roman" w:cs="Times New Roman"/>
          <w:color w:val="000000"/>
          <w:sz w:val="26"/>
          <w:szCs w:val="26"/>
        </w:rPr>
        <w:t>Организовать встречи, беседы с местными писате</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1"/>
          <w:sz w:val="26"/>
          <w:szCs w:val="26"/>
        </w:rPr>
        <w:t>лями и поэтами.</w:t>
      </w:r>
    </w:p>
    <w:p w:rsidR="00663E20" w:rsidRPr="00AD0C28" w:rsidRDefault="00663E20" w:rsidP="00165EF5">
      <w:pPr>
        <w:shd w:val="clear" w:color="auto" w:fill="FFFFFF"/>
        <w:autoSpaceDE w:val="0"/>
        <w:autoSpaceDN w:val="0"/>
        <w:adjustRightInd w:val="0"/>
        <w:spacing w:after="0" w:line="240" w:lineRule="auto"/>
        <w:ind w:left="34" w:firstLine="337"/>
        <w:jc w:val="both"/>
        <w:rPr>
          <w:rFonts w:ascii="Times New Roman" w:hAnsi="Times New Roman" w:cs="Times New Roman"/>
          <w:sz w:val="26"/>
          <w:szCs w:val="26"/>
        </w:rPr>
      </w:pPr>
      <w:proofErr w:type="gramStart"/>
      <w:r w:rsidRPr="00AD0C28">
        <w:rPr>
          <w:rFonts w:ascii="Times New Roman" w:hAnsi="Times New Roman" w:cs="Times New Roman"/>
          <w:color w:val="000000"/>
          <w:spacing w:val="-1"/>
          <w:sz w:val="26"/>
          <w:szCs w:val="26"/>
        </w:rPr>
        <w:lastRenderedPageBreak/>
        <w:t>Дать детям определённые представления о творче</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 xml:space="preserve">стве русских, удмуртских детских писателей-классиков </w:t>
      </w:r>
      <w:r w:rsidRPr="00AD0C28">
        <w:rPr>
          <w:rFonts w:ascii="Times New Roman" w:hAnsi="Times New Roman" w:cs="Times New Roman"/>
          <w:color w:val="000000"/>
          <w:spacing w:val="-1"/>
          <w:sz w:val="26"/>
          <w:szCs w:val="26"/>
        </w:rPr>
        <w:t>(К. Герд.</w:t>
      </w:r>
      <w:proofErr w:type="gramEnd"/>
      <w:r w:rsidRPr="00AD0C28">
        <w:rPr>
          <w:rFonts w:ascii="Times New Roman" w:hAnsi="Times New Roman" w:cs="Times New Roman"/>
          <w:color w:val="000000"/>
          <w:spacing w:val="-1"/>
          <w:sz w:val="26"/>
          <w:szCs w:val="26"/>
        </w:rPr>
        <w:t xml:space="preserve"> А. Оки. </w:t>
      </w:r>
      <w:proofErr w:type="gramStart"/>
      <w:r w:rsidRPr="00AD0C28">
        <w:rPr>
          <w:rFonts w:ascii="Times New Roman" w:hAnsi="Times New Roman" w:cs="Times New Roman"/>
          <w:color w:val="000000"/>
          <w:spacing w:val="-1"/>
          <w:sz w:val="26"/>
          <w:szCs w:val="26"/>
        </w:rPr>
        <w:t xml:space="preserve">А. Уваров, А. Клабуков и др.) можно </w:t>
      </w:r>
      <w:r w:rsidRPr="00AD0C28">
        <w:rPr>
          <w:rFonts w:ascii="Times New Roman" w:hAnsi="Times New Roman" w:cs="Times New Roman"/>
          <w:color w:val="000000"/>
          <w:spacing w:val="3"/>
          <w:sz w:val="26"/>
          <w:szCs w:val="26"/>
        </w:rPr>
        <w:t xml:space="preserve">использовать следующую информацию о писателях, </w:t>
      </w:r>
      <w:r w:rsidRPr="00AD0C28">
        <w:rPr>
          <w:rFonts w:ascii="Times New Roman" w:hAnsi="Times New Roman" w:cs="Times New Roman"/>
          <w:color w:val="000000"/>
          <w:sz w:val="26"/>
          <w:szCs w:val="26"/>
        </w:rPr>
        <w:t>воспевавших родные края:</w:t>
      </w:r>
      <w:proofErr w:type="gramEnd"/>
    </w:p>
    <w:p w:rsidR="00663E20" w:rsidRPr="00AD0C28" w:rsidRDefault="00663E20" w:rsidP="00165EF5">
      <w:pPr>
        <w:shd w:val="clear" w:color="auto" w:fill="FFFFFF"/>
        <w:autoSpaceDE w:val="0"/>
        <w:autoSpaceDN w:val="0"/>
        <w:adjustRightInd w:val="0"/>
        <w:spacing w:after="0" w:line="240" w:lineRule="auto"/>
        <w:ind w:left="29" w:right="5" w:firstLine="347"/>
        <w:jc w:val="both"/>
        <w:rPr>
          <w:rFonts w:ascii="Times New Roman" w:hAnsi="Times New Roman" w:cs="Times New Roman"/>
          <w:sz w:val="26"/>
          <w:szCs w:val="26"/>
        </w:rPr>
      </w:pPr>
      <w:r w:rsidRPr="00AD0C28">
        <w:rPr>
          <w:rFonts w:ascii="Times New Roman" w:hAnsi="Times New Roman" w:cs="Times New Roman"/>
          <w:b/>
          <w:bCs/>
          <w:color w:val="000000"/>
          <w:spacing w:val="-4"/>
          <w:sz w:val="26"/>
          <w:szCs w:val="26"/>
        </w:rPr>
        <w:t xml:space="preserve">Рекомендуемая литература для чтения, рассказывания </w:t>
      </w:r>
      <w:r w:rsidRPr="00AD0C28">
        <w:rPr>
          <w:rFonts w:ascii="Times New Roman" w:hAnsi="Times New Roman" w:cs="Times New Roman"/>
          <w:b/>
          <w:bCs/>
          <w:color w:val="000000"/>
          <w:spacing w:val="-3"/>
          <w:sz w:val="26"/>
          <w:szCs w:val="26"/>
        </w:rPr>
        <w:t>и разучивания</w:t>
      </w:r>
    </w:p>
    <w:p w:rsidR="00663E20" w:rsidRPr="00AD0C28" w:rsidRDefault="00663E20" w:rsidP="00165EF5">
      <w:pPr>
        <w:shd w:val="clear" w:color="auto" w:fill="FFFFFF"/>
        <w:autoSpaceDE w:val="0"/>
        <w:autoSpaceDN w:val="0"/>
        <w:adjustRightInd w:val="0"/>
        <w:spacing w:after="0" w:line="240" w:lineRule="auto"/>
        <w:ind w:left="29" w:right="19" w:firstLine="356"/>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 xml:space="preserve">Произведения удмуртского фольклора (загадки, </w:t>
      </w:r>
      <w:r w:rsidRPr="00AD0C28">
        <w:rPr>
          <w:rFonts w:ascii="Times New Roman" w:hAnsi="Times New Roman" w:cs="Times New Roman"/>
          <w:color w:val="000000"/>
          <w:spacing w:val="2"/>
          <w:sz w:val="26"/>
          <w:szCs w:val="26"/>
        </w:rPr>
        <w:t>скороговорки, пословицы, поговорки...)</w:t>
      </w:r>
    </w:p>
    <w:p w:rsidR="00663E20" w:rsidRPr="00AD0C28" w:rsidRDefault="00663E20" w:rsidP="00165EF5">
      <w:pPr>
        <w:shd w:val="clear" w:color="auto" w:fill="FFFFFF"/>
        <w:autoSpaceDE w:val="0"/>
        <w:autoSpaceDN w:val="0"/>
        <w:adjustRightInd w:val="0"/>
        <w:spacing w:after="0" w:line="240" w:lineRule="auto"/>
        <w:ind w:left="24" w:right="10" w:firstLine="342"/>
        <w:jc w:val="both"/>
        <w:rPr>
          <w:rFonts w:ascii="Times New Roman" w:hAnsi="Times New Roman" w:cs="Times New Roman"/>
          <w:color w:val="000000"/>
          <w:spacing w:val="-9"/>
          <w:sz w:val="26"/>
          <w:szCs w:val="26"/>
        </w:rPr>
      </w:pPr>
      <w:r w:rsidRPr="00AD0C28">
        <w:rPr>
          <w:rFonts w:ascii="Times New Roman" w:hAnsi="Times New Roman" w:cs="Times New Roman"/>
          <w:color w:val="000000"/>
          <w:spacing w:val="-5"/>
          <w:sz w:val="26"/>
          <w:szCs w:val="26"/>
        </w:rPr>
        <w:t xml:space="preserve">А. Уваров «Асьме соллатъёс»; А. Кузнецова «Солдат </w:t>
      </w:r>
      <w:r w:rsidRPr="00AD0C28">
        <w:rPr>
          <w:rFonts w:ascii="Times New Roman" w:hAnsi="Times New Roman" w:cs="Times New Roman"/>
          <w:color w:val="000000"/>
          <w:spacing w:val="-1"/>
          <w:sz w:val="26"/>
          <w:szCs w:val="26"/>
        </w:rPr>
        <w:t>луо»: К Герд « Атасъес»,  В. Широбоков «</w:t>
      </w:r>
      <w:proofErr w:type="gramStart"/>
      <w:r w:rsidRPr="00AD0C28">
        <w:rPr>
          <w:rFonts w:ascii="Times New Roman" w:hAnsi="Times New Roman" w:cs="Times New Roman"/>
          <w:color w:val="000000"/>
          <w:spacing w:val="-1"/>
          <w:sz w:val="26"/>
          <w:szCs w:val="26"/>
        </w:rPr>
        <w:t>Италмас</w:t>
      </w:r>
      <w:proofErr w:type="gramEnd"/>
      <w:r w:rsidRPr="00AD0C28">
        <w:rPr>
          <w:rFonts w:ascii="Times New Roman" w:hAnsi="Times New Roman" w:cs="Times New Roman"/>
          <w:color w:val="000000"/>
          <w:spacing w:val="-1"/>
          <w:sz w:val="26"/>
          <w:szCs w:val="26"/>
        </w:rPr>
        <w:t xml:space="preserve"> но </w:t>
      </w:r>
      <w:r w:rsidRPr="00AD0C28">
        <w:rPr>
          <w:rFonts w:ascii="Times New Roman" w:hAnsi="Times New Roman" w:cs="Times New Roman"/>
          <w:color w:val="000000"/>
          <w:spacing w:val="-2"/>
          <w:sz w:val="26"/>
          <w:szCs w:val="26"/>
        </w:rPr>
        <w:t xml:space="preserve">пичи ошмес», Ф. Пукроков «Атас»; Ю. Байсарова «Тол </w:t>
      </w:r>
      <w:r w:rsidRPr="00AD0C28">
        <w:rPr>
          <w:rFonts w:ascii="Times New Roman" w:hAnsi="Times New Roman" w:cs="Times New Roman"/>
          <w:color w:val="000000"/>
          <w:spacing w:val="-3"/>
          <w:sz w:val="26"/>
          <w:szCs w:val="26"/>
        </w:rPr>
        <w:t xml:space="preserve">Бабай, лэся, вуэм», А. Клабуков «Лудкечпи», </w:t>
      </w:r>
      <w:r w:rsidRPr="00AD0C28">
        <w:rPr>
          <w:rFonts w:ascii="Times New Roman" w:hAnsi="Times New Roman" w:cs="Times New Roman"/>
          <w:color w:val="000000"/>
          <w:spacing w:val="-8"/>
          <w:sz w:val="26"/>
          <w:szCs w:val="26"/>
        </w:rPr>
        <w:t xml:space="preserve">В. Широбоков «Провода»: А. Демьянов «Сами по </w:t>
      </w:r>
      <w:r w:rsidRPr="00AD0C28">
        <w:rPr>
          <w:rFonts w:ascii="Times New Roman" w:hAnsi="Times New Roman" w:cs="Times New Roman"/>
          <w:color w:val="000000"/>
          <w:sz w:val="26"/>
          <w:szCs w:val="26"/>
        </w:rPr>
        <w:t>себе»: А Леонтьев « Не боюсь»: А. Леонтьев «Лукош</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4"/>
          <w:sz w:val="26"/>
          <w:szCs w:val="26"/>
        </w:rPr>
        <w:t xml:space="preserve">ко». «Край мой лесной», « Кленовый платочек»; К. Герд </w:t>
      </w:r>
      <w:r w:rsidRPr="00AD0C28">
        <w:rPr>
          <w:rFonts w:ascii="Times New Roman" w:hAnsi="Times New Roman" w:cs="Times New Roman"/>
          <w:color w:val="000000"/>
          <w:spacing w:val="2"/>
          <w:sz w:val="26"/>
          <w:szCs w:val="26"/>
        </w:rPr>
        <w:t xml:space="preserve">«Узоры на окне»,  Г Ходырев «Зима»; В. Тяптин «На </w:t>
      </w:r>
      <w:r w:rsidRPr="00AD0C28">
        <w:rPr>
          <w:rFonts w:ascii="Times New Roman" w:hAnsi="Times New Roman" w:cs="Times New Roman"/>
          <w:color w:val="000000"/>
          <w:spacing w:val="3"/>
          <w:sz w:val="26"/>
          <w:szCs w:val="26"/>
        </w:rPr>
        <w:t xml:space="preserve">пруду Ижевском», М.Петров «Привет с фронта», пер. </w:t>
      </w:r>
      <w:r w:rsidRPr="00AD0C28">
        <w:rPr>
          <w:rFonts w:ascii="Times New Roman" w:hAnsi="Times New Roman" w:cs="Times New Roman"/>
          <w:color w:val="000000"/>
          <w:spacing w:val="1"/>
          <w:sz w:val="26"/>
          <w:szCs w:val="26"/>
        </w:rPr>
        <w:t xml:space="preserve">В. Семакина, А. Оки «Домродной, земля родная», пер. </w:t>
      </w:r>
      <w:r w:rsidRPr="00AD0C28">
        <w:rPr>
          <w:rFonts w:ascii="Times New Roman" w:hAnsi="Times New Roman" w:cs="Times New Roman"/>
          <w:color w:val="000000"/>
          <w:spacing w:val="2"/>
          <w:sz w:val="26"/>
          <w:szCs w:val="26"/>
        </w:rPr>
        <w:t xml:space="preserve">В. Данько, Д. Яшин «Голубой  Дунай и Белая Кама», пер. О Поскрёбышева, В.  Романов «Полотенце», пер. </w:t>
      </w:r>
      <w:r w:rsidRPr="00AD0C28">
        <w:rPr>
          <w:rFonts w:ascii="Times New Roman" w:hAnsi="Times New Roman" w:cs="Times New Roman"/>
          <w:color w:val="000000"/>
          <w:spacing w:val="-4"/>
          <w:sz w:val="26"/>
          <w:szCs w:val="26"/>
        </w:rPr>
        <w:t xml:space="preserve">Г. Пагирева, О. Поскребышев «Братья»,  Н. Байтеряков </w:t>
      </w:r>
      <w:r w:rsidRPr="00AD0C28">
        <w:rPr>
          <w:rFonts w:ascii="Times New Roman" w:hAnsi="Times New Roman" w:cs="Times New Roman"/>
          <w:color w:val="000000"/>
          <w:sz w:val="26"/>
          <w:szCs w:val="26"/>
        </w:rPr>
        <w:t xml:space="preserve">«С родника </w:t>
      </w:r>
      <w:r w:rsidRPr="00AD0C28">
        <w:rPr>
          <w:rFonts w:ascii="Times New Roman" w:hAnsi="Times New Roman" w:cs="Times New Roman"/>
          <w:color w:val="000000"/>
          <w:spacing w:val="16"/>
          <w:sz w:val="26"/>
          <w:szCs w:val="26"/>
        </w:rPr>
        <w:t>начинается Кама», п</w:t>
      </w:r>
      <w:r w:rsidRPr="00AD0C28">
        <w:rPr>
          <w:rFonts w:ascii="Times New Roman" w:hAnsi="Times New Roman" w:cs="Times New Roman"/>
          <w:color w:val="000000"/>
          <w:sz w:val="26"/>
          <w:szCs w:val="26"/>
        </w:rPr>
        <w:t xml:space="preserve">ер. О Поскрёбышева,  </w:t>
      </w:r>
      <w:r w:rsidRPr="00AD0C28">
        <w:rPr>
          <w:rFonts w:ascii="Times New Roman" w:hAnsi="Times New Roman" w:cs="Times New Roman"/>
          <w:color w:val="000000"/>
          <w:spacing w:val="-2"/>
          <w:sz w:val="26"/>
          <w:szCs w:val="26"/>
        </w:rPr>
        <w:t>О. Поскребышев сборник стихов «Ребятам о бобрятах»</w:t>
      </w:r>
      <w:proofErr w:type="gramStart"/>
      <w:r w:rsidRPr="00AD0C28">
        <w:rPr>
          <w:rFonts w:ascii="Times New Roman" w:hAnsi="Times New Roman" w:cs="Times New Roman"/>
          <w:color w:val="000000"/>
          <w:spacing w:val="-2"/>
          <w:sz w:val="26"/>
          <w:szCs w:val="26"/>
        </w:rPr>
        <w:t>;</w:t>
      </w:r>
      <w:r w:rsidRPr="00AD0C28">
        <w:rPr>
          <w:rFonts w:ascii="Times New Roman" w:hAnsi="Times New Roman" w:cs="Times New Roman"/>
          <w:color w:val="000000"/>
          <w:spacing w:val="-3"/>
          <w:sz w:val="26"/>
          <w:szCs w:val="26"/>
        </w:rPr>
        <w:t>Л</w:t>
      </w:r>
      <w:proofErr w:type="gramEnd"/>
      <w:r w:rsidRPr="00AD0C28">
        <w:rPr>
          <w:rFonts w:ascii="Times New Roman" w:hAnsi="Times New Roman" w:cs="Times New Roman"/>
          <w:color w:val="000000"/>
          <w:spacing w:val="-3"/>
          <w:sz w:val="26"/>
          <w:szCs w:val="26"/>
        </w:rPr>
        <w:t xml:space="preserve">. Малых </w:t>
      </w:r>
      <w:r w:rsidRPr="00AD0C28">
        <w:rPr>
          <w:rFonts w:ascii="Times New Roman" w:hAnsi="Times New Roman" w:cs="Times New Roman"/>
          <w:color w:val="000000"/>
          <w:spacing w:val="18"/>
          <w:sz w:val="26"/>
          <w:szCs w:val="26"/>
        </w:rPr>
        <w:t>рассказы из серии «</w:t>
      </w:r>
      <w:proofErr w:type="gramStart"/>
      <w:r w:rsidRPr="00AD0C28">
        <w:rPr>
          <w:rFonts w:ascii="Times New Roman" w:hAnsi="Times New Roman" w:cs="Times New Roman"/>
          <w:color w:val="000000"/>
          <w:spacing w:val="-3"/>
          <w:sz w:val="26"/>
          <w:szCs w:val="26"/>
        </w:rPr>
        <w:t>Моко</w:t>
      </w:r>
      <w:proofErr w:type="gramEnd"/>
      <w:r w:rsidRPr="00AD0C28">
        <w:rPr>
          <w:rFonts w:ascii="Times New Roman" w:hAnsi="Times New Roman" w:cs="Times New Roman"/>
          <w:color w:val="000000"/>
          <w:spacing w:val="-3"/>
          <w:sz w:val="26"/>
          <w:szCs w:val="26"/>
        </w:rPr>
        <w:t xml:space="preserve"> но Боко», </w:t>
      </w:r>
      <w:r w:rsidRPr="00AD0C28">
        <w:rPr>
          <w:rFonts w:ascii="Times New Roman" w:hAnsi="Times New Roman" w:cs="Times New Roman"/>
          <w:color w:val="000000"/>
          <w:spacing w:val="3"/>
          <w:sz w:val="26"/>
          <w:szCs w:val="26"/>
        </w:rPr>
        <w:t xml:space="preserve">Т. Б Пеганова «Как Ивашко Балей стал и как в </w:t>
      </w:r>
      <w:r w:rsidRPr="00AD0C28">
        <w:rPr>
          <w:rFonts w:ascii="Times New Roman" w:hAnsi="Times New Roman" w:cs="Times New Roman"/>
          <w:color w:val="000000"/>
          <w:spacing w:val="-9"/>
          <w:sz w:val="26"/>
          <w:szCs w:val="26"/>
        </w:rPr>
        <w:t>историю попал», «Течёт Кама»,</w:t>
      </w:r>
    </w:p>
    <w:p w:rsidR="00663E20" w:rsidRPr="00AD0C28" w:rsidRDefault="00663E20" w:rsidP="00165EF5">
      <w:pPr>
        <w:shd w:val="clear" w:color="auto" w:fill="FFFFFF"/>
        <w:autoSpaceDE w:val="0"/>
        <w:autoSpaceDN w:val="0"/>
        <w:adjustRightInd w:val="0"/>
        <w:spacing w:after="0" w:line="240" w:lineRule="auto"/>
        <w:ind w:left="19" w:right="19" w:firstLine="342"/>
        <w:jc w:val="both"/>
        <w:rPr>
          <w:rFonts w:ascii="Times New Roman" w:hAnsi="Times New Roman" w:cs="Times New Roman"/>
          <w:sz w:val="26"/>
          <w:szCs w:val="26"/>
        </w:rPr>
      </w:pPr>
      <w:r w:rsidRPr="00AD0C28">
        <w:rPr>
          <w:rFonts w:ascii="Times New Roman" w:hAnsi="Times New Roman" w:cs="Times New Roman"/>
          <w:color w:val="000000"/>
          <w:spacing w:val="-7"/>
          <w:sz w:val="26"/>
          <w:szCs w:val="26"/>
        </w:rPr>
        <w:t xml:space="preserve">Удмуртские легенды - « Идна батыр». «Дондинские батыры», (Эштэрек, Ядыгар батыр); </w:t>
      </w:r>
      <w:r w:rsidRPr="00AD0C28">
        <w:rPr>
          <w:rFonts w:ascii="Times New Roman" w:hAnsi="Times New Roman" w:cs="Times New Roman"/>
          <w:color w:val="000000"/>
          <w:spacing w:val="3"/>
          <w:sz w:val="26"/>
          <w:szCs w:val="26"/>
        </w:rPr>
        <w:t xml:space="preserve"> «Пятна на луне», «</w:t>
      </w:r>
      <w:r w:rsidRPr="00AD0C28">
        <w:rPr>
          <w:rFonts w:ascii="Times New Roman" w:hAnsi="Times New Roman" w:cs="Times New Roman"/>
          <w:color w:val="000000"/>
          <w:spacing w:val="-12"/>
          <w:sz w:val="26"/>
          <w:szCs w:val="26"/>
        </w:rPr>
        <w:t>Предание  о книге», « Италмас</w:t>
      </w:r>
      <w:proofErr w:type="gramStart"/>
      <w:r w:rsidRPr="00AD0C28">
        <w:rPr>
          <w:rFonts w:ascii="Times New Roman" w:hAnsi="Times New Roman" w:cs="Times New Roman"/>
          <w:color w:val="000000"/>
          <w:spacing w:val="-12"/>
          <w:sz w:val="26"/>
          <w:szCs w:val="26"/>
        </w:rPr>
        <w:t>».</w:t>
      </w:r>
      <w:r w:rsidRPr="00AD0C28">
        <w:rPr>
          <w:rFonts w:ascii="Times New Roman" w:hAnsi="Times New Roman" w:cs="Times New Roman"/>
          <w:color w:val="000000"/>
          <w:spacing w:val="12"/>
          <w:sz w:val="26"/>
          <w:szCs w:val="26"/>
        </w:rPr>
        <w:t>.</w:t>
      </w:r>
      <w:proofErr w:type="gramEnd"/>
    </w:p>
    <w:p w:rsidR="00663E20" w:rsidRPr="00AD0C28" w:rsidRDefault="00663E20" w:rsidP="00165EF5">
      <w:pPr>
        <w:shd w:val="clear" w:color="auto" w:fill="FFFFFF"/>
        <w:autoSpaceDE w:val="0"/>
        <w:autoSpaceDN w:val="0"/>
        <w:adjustRightInd w:val="0"/>
        <w:spacing w:after="0" w:line="240" w:lineRule="auto"/>
        <w:ind w:left="19" w:right="34" w:firstLine="337"/>
        <w:jc w:val="both"/>
        <w:rPr>
          <w:rFonts w:ascii="Times New Roman" w:hAnsi="Times New Roman" w:cs="Times New Roman"/>
          <w:color w:val="000000"/>
          <w:spacing w:val="-2"/>
          <w:sz w:val="26"/>
          <w:szCs w:val="26"/>
        </w:rPr>
      </w:pPr>
      <w:r w:rsidRPr="00AD0C28">
        <w:rPr>
          <w:rFonts w:ascii="Times New Roman" w:hAnsi="Times New Roman" w:cs="Times New Roman"/>
          <w:color w:val="000000"/>
          <w:spacing w:val="-7"/>
          <w:sz w:val="26"/>
          <w:szCs w:val="26"/>
        </w:rPr>
        <w:t xml:space="preserve">Удмуртские народные сказки — "Заяц и лягушка», </w:t>
      </w:r>
      <w:r w:rsidRPr="00AD0C28">
        <w:rPr>
          <w:rFonts w:ascii="Times New Roman" w:hAnsi="Times New Roman" w:cs="Times New Roman"/>
          <w:color w:val="000000"/>
          <w:spacing w:val="-2"/>
          <w:sz w:val="26"/>
          <w:szCs w:val="26"/>
        </w:rPr>
        <w:t>«Как купец хотел солнце остановить», «Плохие приятели», «Красавица берёза», «Синица и ворона»</w:t>
      </w:r>
    </w:p>
    <w:p w:rsidR="00663E20" w:rsidRPr="00AD0C28" w:rsidRDefault="00663E20" w:rsidP="00165EF5">
      <w:pPr>
        <w:shd w:val="clear" w:color="auto" w:fill="FFFFFF"/>
        <w:autoSpaceDE w:val="0"/>
        <w:autoSpaceDN w:val="0"/>
        <w:adjustRightInd w:val="0"/>
        <w:spacing w:after="0" w:line="240" w:lineRule="auto"/>
        <w:ind w:left="19" w:right="34" w:firstLine="337"/>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Д</w:t>
      </w:r>
      <w:r w:rsidRPr="00AD0C28">
        <w:rPr>
          <w:rFonts w:ascii="Times New Roman" w:hAnsi="Times New Roman" w:cs="Times New Roman"/>
          <w:color w:val="000000"/>
          <w:spacing w:val="-6"/>
          <w:sz w:val="26"/>
          <w:szCs w:val="26"/>
        </w:rPr>
        <w:t xml:space="preserve">ля заучивания наизусть: В. Романов «Упрямое </w:t>
      </w:r>
      <w:r w:rsidRPr="00AD0C28">
        <w:rPr>
          <w:rFonts w:ascii="Times New Roman" w:hAnsi="Times New Roman" w:cs="Times New Roman"/>
          <w:color w:val="000000"/>
          <w:spacing w:val="15"/>
          <w:sz w:val="26"/>
          <w:szCs w:val="26"/>
        </w:rPr>
        <w:t>полено»</w:t>
      </w:r>
      <w:proofErr w:type="gramStart"/>
      <w:r w:rsidRPr="00AD0C28">
        <w:rPr>
          <w:rFonts w:ascii="Times New Roman" w:hAnsi="Times New Roman" w:cs="Times New Roman"/>
          <w:color w:val="000000"/>
          <w:spacing w:val="15"/>
          <w:sz w:val="26"/>
          <w:szCs w:val="26"/>
        </w:rPr>
        <w:t>,п</w:t>
      </w:r>
      <w:proofErr w:type="gramEnd"/>
      <w:r w:rsidRPr="00AD0C28">
        <w:rPr>
          <w:rFonts w:ascii="Times New Roman" w:hAnsi="Times New Roman" w:cs="Times New Roman"/>
          <w:color w:val="000000"/>
          <w:spacing w:val="15"/>
          <w:sz w:val="26"/>
          <w:szCs w:val="26"/>
        </w:rPr>
        <w:t xml:space="preserve">ер. В. Данько;Г.Ходырев «Чипчирган», </w:t>
      </w:r>
      <w:r w:rsidRPr="00AD0C28">
        <w:rPr>
          <w:rFonts w:ascii="Times New Roman" w:hAnsi="Times New Roman" w:cs="Times New Roman"/>
          <w:color w:val="000000"/>
          <w:spacing w:val="-7"/>
          <w:sz w:val="26"/>
          <w:szCs w:val="26"/>
        </w:rPr>
        <w:t>пер. В. Данько.</w:t>
      </w:r>
    </w:p>
    <w:p w:rsidR="00663E20" w:rsidRDefault="00663E20" w:rsidP="00165EF5">
      <w:pPr>
        <w:shd w:val="clear" w:color="auto" w:fill="FFFFFF"/>
        <w:autoSpaceDE w:val="0"/>
        <w:autoSpaceDN w:val="0"/>
        <w:adjustRightInd w:val="0"/>
        <w:spacing w:after="0" w:line="240" w:lineRule="auto"/>
        <w:ind w:left="19" w:firstLine="352"/>
        <w:jc w:val="both"/>
        <w:rPr>
          <w:rFonts w:ascii="Times New Roman" w:hAnsi="Times New Roman" w:cs="Times New Roman"/>
          <w:b/>
          <w:bCs/>
          <w:color w:val="000000"/>
          <w:spacing w:val="4"/>
          <w:sz w:val="26"/>
          <w:szCs w:val="26"/>
        </w:rPr>
      </w:pPr>
    </w:p>
    <w:p w:rsidR="00663E20" w:rsidRPr="00AD0C28" w:rsidRDefault="00663E20" w:rsidP="00165EF5">
      <w:pPr>
        <w:shd w:val="clear" w:color="auto" w:fill="FFFFFF"/>
        <w:autoSpaceDE w:val="0"/>
        <w:autoSpaceDN w:val="0"/>
        <w:adjustRightInd w:val="0"/>
        <w:spacing w:after="0" w:line="240" w:lineRule="auto"/>
        <w:ind w:left="19" w:firstLine="352"/>
        <w:jc w:val="both"/>
        <w:rPr>
          <w:rFonts w:ascii="Times New Roman" w:hAnsi="Times New Roman" w:cs="Times New Roman"/>
          <w:sz w:val="26"/>
          <w:szCs w:val="26"/>
        </w:rPr>
      </w:pPr>
      <w:r>
        <w:rPr>
          <w:rFonts w:ascii="Times New Roman" w:hAnsi="Times New Roman" w:cs="Times New Roman"/>
          <w:b/>
          <w:bCs/>
          <w:color w:val="000000"/>
          <w:spacing w:val="4"/>
          <w:sz w:val="26"/>
          <w:szCs w:val="26"/>
        </w:rPr>
        <w:t>2.3</w:t>
      </w:r>
      <w:r w:rsidRPr="00AD0C28">
        <w:rPr>
          <w:rFonts w:ascii="Times New Roman" w:hAnsi="Times New Roman" w:cs="Times New Roman"/>
          <w:b/>
          <w:bCs/>
          <w:color w:val="000000"/>
          <w:spacing w:val="4"/>
          <w:sz w:val="26"/>
          <w:szCs w:val="26"/>
        </w:rPr>
        <w:t>.4.Содержание образовательной области «Худо</w:t>
      </w:r>
      <w:r w:rsidRPr="00AD0C28">
        <w:rPr>
          <w:rFonts w:ascii="Times New Roman" w:hAnsi="Times New Roman" w:cs="Times New Roman"/>
          <w:b/>
          <w:bCs/>
          <w:color w:val="000000"/>
          <w:spacing w:val="4"/>
          <w:sz w:val="26"/>
          <w:szCs w:val="26"/>
        </w:rPr>
        <w:softHyphen/>
      </w:r>
      <w:r w:rsidRPr="00AD0C28">
        <w:rPr>
          <w:rFonts w:ascii="Times New Roman" w:hAnsi="Times New Roman" w:cs="Times New Roman"/>
          <w:b/>
          <w:bCs/>
          <w:color w:val="000000"/>
          <w:spacing w:val="8"/>
          <w:sz w:val="26"/>
          <w:szCs w:val="26"/>
        </w:rPr>
        <w:t xml:space="preserve">жественно-эстетическое развитие» </w:t>
      </w:r>
      <w:r w:rsidRPr="00AD0C28">
        <w:rPr>
          <w:rFonts w:ascii="Times New Roman" w:hAnsi="Times New Roman" w:cs="Times New Roman"/>
          <w:color w:val="000000"/>
          <w:spacing w:val="8"/>
          <w:sz w:val="26"/>
          <w:szCs w:val="26"/>
        </w:rPr>
        <w:t>направлено на д</w:t>
      </w:r>
      <w:r w:rsidRPr="00AD0C28">
        <w:rPr>
          <w:rFonts w:ascii="Times New Roman" w:hAnsi="Times New Roman" w:cs="Times New Roman"/>
          <w:color w:val="000000"/>
          <w:spacing w:val="1"/>
          <w:sz w:val="26"/>
          <w:szCs w:val="26"/>
        </w:rPr>
        <w:t>остижение   ц</w:t>
      </w:r>
      <w:r w:rsidRPr="00AD0C28">
        <w:rPr>
          <w:rFonts w:ascii="Times New Roman" w:hAnsi="Times New Roman" w:cs="Times New Roman"/>
          <w:color w:val="000000"/>
          <w:spacing w:val="25"/>
          <w:sz w:val="26"/>
          <w:szCs w:val="26"/>
        </w:rPr>
        <w:t>ели</w:t>
      </w:r>
      <w:r w:rsidRPr="00AD0C28">
        <w:rPr>
          <w:rFonts w:ascii="Times New Roman" w:hAnsi="Times New Roman" w:cs="Times New Roman"/>
          <w:color w:val="000000"/>
          <w:spacing w:val="1"/>
          <w:sz w:val="26"/>
          <w:szCs w:val="26"/>
        </w:rPr>
        <w:t xml:space="preserve"> развития предпосылок ценностно-смыслового восприятия и понимания произведений ис</w:t>
      </w:r>
      <w:r w:rsidRPr="00AD0C28">
        <w:rPr>
          <w:rFonts w:ascii="Times New Roman" w:hAnsi="Times New Roman" w:cs="Times New Roman"/>
          <w:color w:val="000000"/>
          <w:spacing w:val="-2"/>
          <w:sz w:val="26"/>
          <w:szCs w:val="26"/>
        </w:rPr>
        <w:t xml:space="preserve">кусства (словесного, музыкального, изобразительного) в </w:t>
      </w:r>
      <w:r w:rsidRPr="00AD0C28">
        <w:rPr>
          <w:rFonts w:ascii="Times New Roman" w:hAnsi="Times New Roman" w:cs="Times New Roman"/>
          <w:color w:val="000000"/>
          <w:spacing w:val="-10"/>
          <w:sz w:val="26"/>
          <w:szCs w:val="26"/>
        </w:rPr>
        <w:t xml:space="preserve">ближайшем окружении. Художественное воспитание и </w:t>
      </w:r>
      <w:r w:rsidRPr="00AD0C28">
        <w:rPr>
          <w:rFonts w:ascii="Times New Roman" w:hAnsi="Times New Roman" w:cs="Times New Roman"/>
          <w:color w:val="000000"/>
          <w:spacing w:val="-6"/>
          <w:sz w:val="26"/>
          <w:szCs w:val="26"/>
        </w:rPr>
        <w:t xml:space="preserve">обучение основам изобразительной деятельности детей </w:t>
      </w:r>
      <w:r w:rsidRPr="00AD0C28">
        <w:rPr>
          <w:rFonts w:ascii="Times New Roman" w:hAnsi="Times New Roman" w:cs="Times New Roman"/>
          <w:color w:val="000000"/>
          <w:spacing w:val="-4"/>
          <w:sz w:val="26"/>
          <w:szCs w:val="26"/>
        </w:rPr>
        <w:t>может реализовываться по опубликованным региональным  программа</w:t>
      </w:r>
      <w:r w:rsidRPr="00AD0C28">
        <w:rPr>
          <w:rFonts w:ascii="Times New Roman" w:hAnsi="Times New Roman" w:cs="Times New Roman"/>
          <w:color w:val="000000"/>
          <w:spacing w:val="10"/>
          <w:sz w:val="26"/>
          <w:szCs w:val="26"/>
        </w:rPr>
        <w:t>м С.Н. Виноградова и по программе «</w:t>
      </w:r>
      <w:r w:rsidRPr="00AD0C28">
        <w:rPr>
          <w:rFonts w:ascii="Times New Roman" w:hAnsi="Times New Roman" w:cs="Times New Roman"/>
          <w:color w:val="000000"/>
          <w:sz w:val="26"/>
          <w:szCs w:val="26"/>
        </w:rPr>
        <w:t xml:space="preserve">Синяя птица» </w:t>
      </w:r>
      <w:r w:rsidRPr="00AD0C28">
        <w:rPr>
          <w:rFonts w:ascii="Times New Roman" w:hAnsi="Times New Roman" w:cs="Times New Roman"/>
          <w:color w:val="000000"/>
          <w:spacing w:val="-4"/>
          <w:sz w:val="26"/>
          <w:szCs w:val="26"/>
        </w:rPr>
        <w:t xml:space="preserve"> Е.М. Редькиной.</w:t>
      </w:r>
    </w:p>
    <w:p w:rsidR="00663E20" w:rsidRPr="00AD0C28" w:rsidRDefault="00663E20" w:rsidP="00165EF5">
      <w:pPr>
        <w:shd w:val="clear" w:color="auto" w:fill="FFFFFF"/>
        <w:autoSpaceDE w:val="0"/>
        <w:autoSpaceDN w:val="0"/>
        <w:adjustRightInd w:val="0"/>
        <w:spacing w:after="0" w:line="240" w:lineRule="auto"/>
        <w:ind w:left="29" w:right="10" w:firstLine="202"/>
        <w:jc w:val="both"/>
        <w:rPr>
          <w:rFonts w:ascii="Times New Roman" w:hAnsi="Times New Roman" w:cs="Times New Roman"/>
          <w:color w:val="000000"/>
          <w:spacing w:val="-6"/>
          <w:sz w:val="26"/>
          <w:szCs w:val="26"/>
        </w:rPr>
      </w:pPr>
      <w:r w:rsidRPr="00AD0C28">
        <w:rPr>
          <w:rFonts w:ascii="Times New Roman" w:hAnsi="Times New Roman" w:cs="Times New Roman"/>
          <w:color w:val="000000"/>
          <w:spacing w:val="-6"/>
          <w:sz w:val="26"/>
          <w:szCs w:val="26"/>
        </w:rPr>
        <w:t>В данном направлении мы сосредоточили внимание на разви</w:t>
      </w:r>
      <w:r w:rsidRPr="00AD0C28">
        <w:rPr>
          <w:rFonts w:ascii="Times New Roman" w:hAnsi="Times New Roman" w:cs="Times New Roman"/>
          <w:color w:val="000000"/>
          <w:spacing w:val="12"/>
          <w:sz w:val="26"/>
          <w:szCs w:val="26"/>
        </w:rPr>
        <w:t>тии</w:t>
      </w:r>
      <w:r w:rsidRPr="00AD0C28">
        <w:rPr>
          <w:rFonts w:ascii="Times New Roman" w:hAnsi="Times New Roman" w:cs="Times New Roman"/>
          <w:color w:val="000000"/>
          <w:spacing w:val="-2"/>
          <w:sz w:val="26"/>
          <w:szCs w:val="26"/>
        </w:rPr>
        <w:t xml:space="preserve"> музыкальности детей, способности эмоционально </w:t>
      </w:r>
      <w:r w:rsidRPr="00AD0C28">
        <w:rPr>
          <w:rFonts w:ascii="Times New Roman" w:hAnsi="Times New Roman" w:cs="Times New Roman"/>
          <w:color w:val="000000"/>
          <w:spacing w:val="-5"/>
          <w:sz w:val="26"/>
          <w:szCs w:val="26"/>
        </w:rPr>
        <w:t>воспринимать музыку через решение следующих задач: приобщать детей к музыкальной культуре Удмуртии; стимулировать детей к эмоциональному отклику на музы</w:t>
      </w:r>
      <w:r w:rsidRPr="00AD0C28">
        <w:rPr>
          <w:rFonts w:ascii="Times New Roman" w:hAnsi="Times New Roman" w:cs="Times New Roman"/>
          <w:color w:val="000000"/>
          <w:spacing w:val="-6"/>
          <w:sz w:val="26"/>
          <w:szCs w:val="26"/>
        </w:rPr>
        <w:t>ку удмуртского народа и композиторов Удмуртии.</w:t>
      </w:r>
    </w:p>
    <w:p w:rsidR="00663E20" w:rsidRPr="00AD0C28" w:rsidRDefault="00663E20" w:rsidP="00165EF5">
      <w:pPr>
        <w:shd w:val="clear" w:color="auto" w:fill="FFFFFF"/>
        <w:autoSpaceDE w:val="0"/>
        <w:autoSpaceDN w:val="0"/>
        <w:adjustRightInd w:val="0"/>
        <w:spacing w:after="0" w:line="240" w:lineRule="auto"/>
        <w:rPr>
          <w:rFonts w:ascii="Times New Roman" w:hAnsi="Times New Roman" w:cs="Times New Roman"/>
          <w:b/>
          <w:bCs/>
          <w:sz w:val="26"/>
          <w:szCs w:val="26"/>
        </w:rPr>
      </w:pPr>
      <w:r w:rsidRPr="00AD0C28">
        <w:rPr>
          <w:rFonts w:ascii="Times New Roman" w:hAnsi="Times New Roman" w:cs="Times New Roman"/>
          <w:b/>
          <w:bCs/>
          <w:color w:val="000000"/>
          <w:spacing w:val="-2"/>
          <w:sz w:val="26"/>
          <w:szCs w:val="26"/>
        </w:rPr>
        <w:t>Содержание психолого-педагогической работы</w:t>
      </w:r>
    </w:p>
    <w:p w:rsidR="00663E20" w:rsidRPr="00AD0C28" w:rsidRDefault="00663E20" w:rsidP="00165EF5">
      <w:pPr>
        <w:shd w:val="clear" w:color="auto" w:fill="FFFFFF"/>
        <w:autoSpaceDE w:val="0"/>
        <w:autoSpaceDN w:val="0"/>
        <w:adjustRightInd w:val="0"/>
        <w:spacing w:after="0" w:line="240" w:lineRule="auto"/>
        <w:ind w:right="732"/>
        <w:jc w:val="both"/>
        <w:rPr>
          <w:rFonts w:ascii="Times New Roman" w:hAnsi="Times New Roman" w:cs="Times New Roman"/>
          <w:color w:val="000000"/>
          <w:spacing w:val="-3"/>
          <w:sz w:val="26"/>
          <w:szCs w:val="26"/>
          <w:u w:val="single"/>
        </w:rPr>
      </w:pPr>
      <w:r w:rsidRPr="00AD0C28">
        <w:rPr>
          <w:rFonts w:ascii="Times New Roman" w:hAnsi="Times New Roman" w:cs="Times New Roman"/>
          <w:color w:val="000000"/>
          <w:spacing w:val="-1"/>
          <w:sz w:val="26"/>
          <w:szCs w:val="26"/>
          <w:u w:val="single"/>
        </w:rPr>
        <w:t xml:space="preserve">МЛАДШАЯ ГРУППА </w:t>
      </w:r>
      <w:r w:rsidRPr="00AD0C28">
        <w:rPr>
          <w:rFonts w:ascii="Times New Roman" w:hAnsi="Times New Roman" w:cs="Times New Roman"/>
          <w:color w:val="000000"/>
          <w:spacing w:val="-3"/>
          <w:sz w:val="26"/>
          <w:szCs w:val="26"/>
          <w:u w:val="single"/>
        </w:rPr>
        <w:t>(ОТ ТРЁХ ДО ЧЕТЫРЁХ ЛЕТ)</w:t>
      </w:r>
    </w:p>
    <w:p w:rsidR="00663E20" w:rsidRPr="00AD0C28" w:rsidRDefault="00663E20" w:rsidP="00165EF5">
      <w:pPr>
        <w:shd w:val="clear" w:color="auto" w:fill="FFFFFF"/>
        <w:autoSpaceDE w:val="0"/>
        <w:autoSpaceDN w:val="0"/>
        <w:adjustRightInd w:val="0"/>
        <w:spacing w:after="0" w:line="240" w:lineRule="auto"/>
        <w:ind w:left="39" w:right="29" w:firstLine="347"/>
        <w:jc w:val="both"/>
        <w:rPr>
          <w:rFonts w:ascii="Times New Roman" w:hAnsi="Times New Roman" w:cs="Times New Roman"/>
          <w:sz w:val="26"/>
          <w:szCs w:val="26"/>
        </w:rPr>
      </w:pPr>
      <w:r w:rsidRPr="00AD0C28">
        <w:rPr>
          <w:rFonts w:ascii="Times New Roman" w:hAnsi="Times New Roman" w:cs="Times New Roman"/>
          <w:color w:val="000000"/>
          <w:spacing w:val="-7"/>
          <w:sz w:val="26"/>
          <w:szCs w:val="26"/>
        </w:rPr>
        <w:t xml:space="preserve">Приобщать детей к музыкальной культуре Удмуртии. </w:t>
      </w:r>
      <w:r w:rsidRPr="00AD0C28">
        <w:rPr>
          <w:rFonts w:ascii="Times New Roman" w:hAnsi="Times New Roman" w:cs="Times New Roman"/>
          <w:color w:val="000000"/>
          <w:spacing w:val="-4"/>
          <w:sz w:val="26"/>
          <w:szCs w:val="26"/>
        </w:rPr>
        <w:t>Стимулировать детей к эмоциональному отклику на му</w:t>
      </w:r>
      <w:r w:rsidRPr="00AD0C28">
        <w:rPr>
          <w:rFonts w:ascii="Times New Roman" w:hAnsi="Times New Roman" w:cs="Times New Roman"/>
          <w:color w:val="000000"/>
          <w:spacing w:val="-3"/>
          <w:sz w:val="26"/>
          <w:szCs w:val="26"/>
        </w:rPr>
        <w:t>зыку удмуртского народа и композиторов Удмуртии.</w:t>
      </w:r>
    </w:p>
    <w:p w:rsidR="00663E20" w:rsidRPr="00AD0C28" w:rsidRDefault="00663E20" w:rsidP="00165EF5">
      <w:pPr>
        <w:shd w:val="clear" w:color="auto" w:fill="FFFFFF"/>
        <w:autoSpaceDE w:val="0"/>
        <w:autoSpaceDN w:val="0"/>
        <w:adjustRightInd w:val="0"/>
        <w:spacing w:after="0" w:line="240" w:lineRule="auto"/>
        <w:ind w:left="29" w:right="29" w:firstLine="352"/>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Знакомить детей с некоторыми детскими музыкаль</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1"/>
          <w:sz w:val="26"/>
          <w:szCs w:val="26"/>
        </w:rPr>
        <w:t xml:space="preserve">ными инструментами. Знакомить детей со звучанием </w:t>
      </w:r>
      <w:r w:rsidRPr="00AD0C28">
        <w:rPr>
          <w:rFonts w:ascii="Times New Roman" w:hAnsi="Times New Roman" w:cs="Times New Roman"/>
          <w:color w:val="000000"/>
          <w:spacing w:val="-3"/>
          <w:sz w:val="26"/>
          <w:szCs w:val="26"/>
        </w:rPr>
        <w:t>народных инструментов — крезь, чипчирган, гармошка.</w:t>
      </w:r>
    </w:p>
    <w:p w:rsidR="00663E20" w:rsidRPr="00AD0C28" w:rsidRDefault="00663E20" w:rsidP="00165EF5">
      <w:pPr>
        <w:shd w:val="clear" w:color="auto" w:fill="FFFFFF"/>
        <w:autoSpaceDE w:val="0"/>
        <w:autoSpaceDN w:val="0"/>
        <w:adjustRightInd w:val="0"/>
        <w:spacing w:after="0" w:line="240" w:lineRule="auto"/>
        <w:ind w:left="34" w:right="29" w:firstLine="337"/>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Формировать у детей желание участвовать в песен</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ном творчестве и элементарном музицировании.</w:t>
      </w:r>
    </w:p>
    <w:p w:rsidR="00663E20" w:rsidRPr="00AD0C28" w:rsidRDefault="00663E20" w:rsidP="00165EF5">
      <w:pPr>
        <w:shd w:val="clear" w:color="auto" w:fill="FFFFFF"/>
        <w:autoSpaceDE w:val="0"/>
        <w:autoSpaceDN w:val="0"/>
        <w:adjustRightInd w:val="0"/>
        <w:spacing w:after="0" w:line="240" w:lineRule="auto"/>
        <w:ind w:left="366"/>
        <w:rPr>
          <w:rFonts w:ascii="Times New Roman" w:hAnsi="Times New Roman" w:cs="Times New Roman"/>
          <w:b/>
          <w:bCs/>
          <w:sz w:val="26"/>
          <w:szCs w:val="26"/>
        </w:rPr>
      </w:pPr>
      <w:r w:rsidRPr="00AD0C28">
        <w:rPr>
          <w:rFonts w:ascii="Times New Roman" w:hAnsi="Times New Roman" w:cs="Times New Roman"/>
          <w:b/>
          <w:bCs/>
          <w:color w:val="000000"/>
          <w:spacing w:val="-4"/>
          <w:sz w:val="26"/>
          <w:szCs w:val="26"/>
        </w:rPr>
        <w:t>Примерный музыкальный репертуар</w:t>
      </w:r>
    </w:p>
    <w:p w:rsidR="00663E20" w:rsidRPr="00AD0C28" w:rsidRDefault="00663E20" w:rsidP="00165EF5">
      <w:pPr>
        <w:shd w:val="clear" w:color="auto" w:fill="FFFFFF"/>
        <w:autoSpaceDE w:val="0"/>
        <w:autoSpaceDN w:val="0"/>
        <w:adjustRightInd w:val="0"/>
        <w:spacing w:after="0" w:line="240" w:lineRule="auto"/>
        <w:ind w:left="5" w:right="29" w:firstLine="356"/>
        <w:jc w:val="both"/>
        <w:rPr>
          <w:rFonts w:ascii="Times New Roman" w:hAnsi="Times New Roman" w:cs="Times New Roman"/>
          <w:sz w:val="26"/>
          <w:szCs w:val="26"/>
        </w:rPr>
      </w:pPr>
      <w:r w:rsidRPr="00AD0C28">
        <w:rPr>
          <w:rFonts w:ascii="Times New Roman" w:hAnsi="Times New Roman" w:cs="Times New Roman"/>
          <w:b/>
          <w:bCs/>
          <w:color w:val="000000"/>
          <w:spacing w:val="-7"/>
          <w:sz w:val="26"/>
          <w:szCs w:val="26"/>
        </w:rPr>
        <w:t>Слушание музыки:</w:t>
      </w:r>
      <w:r w:rsidRPr="00AD0C28">
        <w:rPr>
          <w:rFonts w:ascii="Times New Roman" w:hAnsi="Times New Roman" w:cs="Times New Roman"/>
          <w:color w:val="000000"/>
          <w:spacing w:val="-7"/>
          <w:sz w:val="26"/>
          <w:szCs w:val="26"/>
        </w:rPr>
        <w:t xml:space="preserve"> «Старинная французская песенка», </w:t>
      </w:r>
      <w:r w:rsidRPr="00AD0C28">
        <w:rPr>
          <w:rFonts w:ascii="Times New Roman" w:hAnsi="Times New Roman" w:cs="Times New Roman"/>
          <w:color w:val="000000"/>
          <w:spacing w:val="-5"/>
          <w:sz w:val="26"/>
          <w:szCs w:val="26"/>
        </w:rPr>
        <w:t xml:space="preserve">«Игра в лошадки», «Мама», «Зима», муз. П.Чайковского; </w:t>
      </w:r>
      <w:r w:rsidRPr="00AD0C28">
        <w:rPr>
          <w:rFonts w:ascii="Times New Roman" w:hAnsi="Times New Roman" w:cs="Times New Roman"/>
          <w:color w:val="000000"/>
          <w:spacing w:val="-4"/>
          <w:sz w:val="26"/>
          <w:szCs w:val="26"/>
        </w:rPr>
        <w:t xml:space="preserve">«Ялыке», удм. плясовая мелодия; «Лымы тодьы», удм. </w:t>
      </w:r>
      <w:r w:rsidRPr="00AD0C28">
        <w:rPr>
          <w:rFonts w:ascii="Times New Roman" w:hAnsi="Times New Roman" w:cs="Times New Roman"/>
          <w:color w:val="000000"/>
          <w:spacing w:val="1"/>
          <w:sz w:val="26"/>
          <w:szCs w:val="26"/>
        </w:rPr>
        <w:t xml:space="preserve">нар. песня; «Чагыр, чагыр лыдыке». удм. нар. песня; </w:t>
      </w:r>
      <w:r w:rsidRPr="00AD0C28">
        <w:rPr>
          <w:rFonts w:ascii="Times New Roman" w:hAnsi="Times New Roman" w:cs="Times New Roman"/>
          <w:color w:val="000000"/>
          <w:spacing w:val="-1"/>
          <w:sz w:val="26"/>
          <w:szCs w:val="26"/>
        </w:rPr>
        <w:t xml:space="preserve">«Италмас», музыка и слова А. </w:t>
      </w:r>
      <w:r w:rsidRPr="00AD0C28">
        <w:rPr>
          <w:rFonts w:ascii="Times New Roman" w:hAnsi="Times New Roman" w:cs="Times New Roman"/>
          <w:color w:val="000000"/>
          <w:spacing w:val="-1"/>
          <w:sz w:val="26"/>
          <w:szCs w:val="26"/>
        </w:rPr>
        <w:lastRenderedPageBreak/>
        <w:t xml:space="preserve">Санниковой. варианты </w:t>
      </w:r>
      <w:r w:rsidRPr="00AD0C28">
        <w:rPr>
          <w:rFonts w:ascii="Times New Roman" w:hAnsi="Times New Roman" w:cs="Times New Roman"/>
          <w:color w:val="000000"/>
          <w:spacing w:val="-6"/>
          <w:sz w:val="26"/>
          <w:szCs w:val="26"/>
        </w:rPr>
        <w:t xml:space="preserve">исполнения </w:t>
      </w:r>
      <w:proofErr w:type="gramStart"/>
      <w:r w:rsidRPr="00AD0C28">
        <w:rPr>
          <w:rFonts w:ascii="Times New Roman" w:hAnsi="Times New Roman" w:cs="Times New Roman"/>
          <w:color w:val="000000"/>
          <w:spacing w:val="-6"/>
          <w:sz w:val="26"/>
          <w:szCs w:val="26"/>
        </w:rPr>
        <w:t>—в</w:t>
      </w:r>
      <w:proofErr w:type="gramEnd"/>
      <w:r w:rsidRPr="00AD0C28">
        <w:rPr>
          <w:rFonts w:ascii="Times New Roman" w:hAnsi="Times New Roman" w:cs="Times New Roman"/>
          <w:color w:val="000000"/>
          <w:spacing w:val="-6"/>
          <w:sz w:val="26"/>
          <w:szCs w:val="26"/>
        </w:rPr>
        <w:t>окальный (детский хор) и инструменталь</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2"/>
          <w:sz w:val="26"/>
          <w:szCs w:val="26"/>
        </w:rPr>
        <w:t xml:space="preserve">ный (гусли); «Кечпие». удм. нар. песня: «Кытысь меда тодйзы?» муз. Н. Постникова, сл. И. Иванова; «Пегзы, </w:t>
      </w:r>
      <w:r w:rsidRPr="00AD0C28">
        <w:rPr>
          <w:rFonts w:ascii="Times New Roman" w:hAnsi="Times New Roman" w:cs="Times New Roman"/>
          <w:color w:val="000000"/>
          <w:spacing w:val="-4"/>
          <w:sz w:val="26"/>
          <w:szCs w:val="26"/>
        </w:rPr>
        <w:t>тол», муз О. Перевозчиковой, сл. А. Ельцова; «Нуны веттан гур», муз. А. Корепанова: « Оидо кынь чимыдэ», муз</w:t>
      </w:r>
      <w:proofErr w:type="gramStart"/>
      <w:r w:rsidRPr="00AD0C28">
        <w:rPr>
          <w:rFonts w:ascii="Times New Roman" w:hAnsi="Times New Roman" w:cs="Times New Roman"/>
          <w:color w:val="000000"/>
          <w:spacing w:val="-4"/>
          <w:sz w:val="26"/>
          <w:szCs w:val="26"/>
        </w:rPr>
        <w:t>.</w:t>
      </w:r>
      <w:r w:rsidRPr="00AD0C28">
        <w:rPr>
          <w:rFonts w:ascii="Times New Roman" w:hAnsi="Times New Roman" w:cs="Times New Roman"/>
          <w:color w:val="000000"/>
          <w:sz w:val="26"/>
          <w:szCs w:val="26"/>
        </w:rPr>
        <w:t>и</w:t>
      </w:r>
      <w:proofErr w:type="gramEnd"/>
      <w:r w:rsidRPr="00AD0C28">
        <w:rPr>
          <w:rFonts w:ascii="Times New Roman" w:hAnsi="Times New Roman" w:cs="Times New Roman"/>
          <w:color w:val="000000"/>
          <w:sz w:val="26"/>
          <w:szCs w:val="26"/>
        </w:rPr>
        <w:t xml:space="preserve"> сл. Г. Корепанова-Камского: «Тулыс вуиз» муз</w:t>
      </w:r>
      <w:proofErr w:type="gramStart"/>
      <w:r w:rsidRPr="00AD0C28">
        <w:rPr>
          <w:rFonts w:ascii="Times New Roman" w:hAnsi="Times New Roman" w:cs="Times New Roman"/>
          <w:color w:val="000000"/>
          <w:sz w:val="26"/>
          <w:szCs w:val="26"/>
        </w:rPr>
        <w:t>.и</w:t>
      </w:r>
      <w:proofErr w:type="gramEnd"/>
      <w:r w:rsidRPr="00AD0C28">
        <w:rPr>
          <w:rFonts w:ascii="Times New Roman" w:hAnsi="Times New Roman" w:cs="Times New Roman"/>
          <w:color w:val="000000"/>
          <w:sz w:val="26"/>
          <w:szCs w:val="26"/>
        </w:rPr>
        <w:t xml:space="preserve"> сл. </w:t>
      </w:r>
      <w:r w:rsidRPr="00AD0C28">
        <w:rPr>
          <w:rFonts w:ascii="Times New Roman" w:hAnsi="Times New Roman" w:cs="Times New Roman"/>
          <w:color w:val="000000"/>
          <w:spacing w:val="-4"/>
          <w:sz w:val="26"/>
          <w:szCs w:val="26"/>
        </w:rPr>
        <w:t>Г. Храбровой; «Чипыос»</w:t>
      </w:r>
      <w:r w:rsidRPr="00AD0C28">
        <w:rPr>
          <w:rFonts w:ascii="Times New Roman" w:hAnsi="Times New Roman" w:cs="Times New Roman"/>
          <w:color w:val="000000"/>
          <w:spacing w:val="13"/>
          <w:sz w:val="26"/>
          <w:szCs w:val="26"/>
        </w:rPr>
        <w:t>.</w:t>
      </w:r>
      <w:r w:rsidRPr="00AD0C28">
        <w:rPr>
          <w:rFonts w:ascii="Times New Roman" w:hAnsi="Times New Roman" w:cs="Times New Roman"/>
          <w:color w:val="000000"/>
          <w:spacing w:val="-4"/>
          <w:sz w:val="26"/>
          <w:szCs w:val="26"/>
        </w:rPr>
        <w:t xml:space="preserve"> муз. Г. Корепанова-Камского, с</w:t>
      </w:r>
      <w:r w:rsidRPr="00AD0C28">
        <w:rPr>
          <w:rFonts w:ascii="Times New Roman" w:hAnsi="Times New Roman" w:cs="Times New Roman"/>
          <w:color w:val="000000"/>
          <w:spacing w:val="-2"/>
          <w:sz w:val="26"/>
          <w:szCs w:val="26"/>
        </w:rPr>
        <w:t>л. М. Покчи-Петрова; «Милям туннэ туж шулдыр», муз</w:t>
      </w:r>
      <w:proofErr w:type="gramStart"/>
      <w:r w:rsidRPr="00AD0C28">
        <w:rPr>
          <w:rFonts w:ascii="Times New Roman" w:hAnsi="Times New Roman" w:cs="Times New Roman"/>
          <w:color w:val="000000"/>
          <w:spacing w:val="-2"/>
          <w:sz w:val="26"/>
          <w:szCs w:val="26"/>
        </w:rPr>
        <w:t>.</w:t>
      </w:r>
      <w:r w:rsidRPr="00AD0C28">
        <w:rPr>
          <w:rFonts w:ascii="Times New Roman" w:hAnsi="Times New Roman" w:cs="Times New Roman"/>
          <w:color w:val="000000"/>
          <w:spacing w:val="-7"/>
          <w:sz w:val="26"/>
          <w:szCs w:val="26"/>
        </w:rPr>
        <w:t>и</w:t>
      </w:r>
      <w:proofErr w:type="gramEnd"/>
      <w:r w:rsidRPr="00AD0C28">
        <w:rPr>
          <w:rFonts w:ascii="Times New Roman" w:hAnsi="Times New Roman" w:cs="Times New Roman"/>
          <w:color w:val="000000"/>
          <w:spacing w:val="-7"/>
          <w:sz w:val="26"/>
          <w:szCs w:val="26"/>
        </w:rPr>
        <w:t xml:space="preserve"> сл. Н. Уткиной; «Шунды но пилем», муз. А. Корепанова; </w:t>
      </w:r>
      <w:r w:rsidRPr="00AD0C28">
        <w:rPr>
          <w:rFonts w:ascii="Times New Roman" w:hAnsi="Times New Roman" w:cs="Times New Roman"/>
          <w:color w:val="000000"/>
          <w:spacing w:val="-2"/>
          <w:sz w:val="26"/>
          <w:szCs w:val="26"/>
        </w:rPr>
        <w:t xml:space="preserve">«Кочышпи», муз. В. Старших, сл. Д. Яшина; Плясовые </w:t>
      </w:r>
      <w:r w:rsidRPr="00AD0C28">
        <w:rPr>
          <w:rFonts w:ascii="Times New Roman" w:hAnsi="Times New Roman" w:cs="Times New Roman"/>
          <w:color w:val="000000"/>
          <w:sz w:val="26"/>
          <w:szCs w:val="26"/>
        </w:rPr>
        <w:t xml:space="preserve">мелодии по усмотрению музыкального руководителя; </w:t>
      </w:r>
      <w:r w:rsidRPr="00AD0C28">
        <w:rPr>
          <w:rFonts w:ascii="Times New Roman" w:hAnsi="Times New Roman" w:cs="Times New Roman"/>
          <w:color w:val="000000"/>
          <w:spacing w:val="1"/>
          <w:sz w:val="26"/>
          <w:szCs w:val="26"/>
        </w:rPr>
        <w:t>Колыбельные песни.</w:t>
      </w:r>
    </w:p>
    <w:p w:rsidR="00663E20" w:rsidRPr="00AD0C28" w:rsidRDefault="00663E20" w:rsidP="00165EF5">
      <w:pPr>
        <w:shd w:val="clear" w:color="auto" w:fill="FFFFFF"/>
        <w:autoSpaceDE w:val="0"/>
        <w:autoSpaceDN w:val="0"/>
        <w:adjustRightInd w:val="0"/>
        <w:spacing w:after="0" w:line="240" w:lineRule="auto"/>
        <w:ind w:right="53" w:firstLine="352"/>
        <w:jc w:val="both"/>
        <w:rPr>
          <w:rFonts w:ascii="Times New Roman" w:hAnsi="Times New Roman" w:cs="Times New Roman"/>
          <w:sz w:val="26"/>
          <w:szCs w:val="26"/>
        </w:rPr>
      </w:pPr>
      <w:r w:rsidRPr="00AD0C28">
        <w:rPr>
          <w:rFonts w:ascii="Times New Roman" w:hAnsi="Times New Roman" w:cs="Times New Roman"/>
          <w:b/>
          <w:bCs/>
          <w:color w:val="000000"/>
          <w:spacing w:val="-1"/>
          <w:sz w:val="26"/>
          <w:szCs w:val="26"/>
        </w:rPr>
        <w:t>Пение:</w:t>
      </w:r>
      <w:r w:rsidRPr="00AD0C28">
        <w:rPr>
          <w:rFonts w:ascii="Times New Roman" w:hAnsi="Times New Roman" w:cs="Times New Roman"/>
          <w:color w:val="000000"/>
          <w:spacing w:val="-1"/>
          <w:sz w:val="26"/>
          <w:szCs w:val="26"/>
        </w:rPr>
        <w:t xml:space="preserve"> «Атасдэн кырзанэз», муз. А. Павловой, сл. </w:t>
      </w:r>
      <w:r w:rsidRPr="00AD0C28">
        <w:rPr>
          <w:rFonts w:ascii="Times New Roman" w:hAnsi="Times New Roman" w:cs="Times New Roman"/>
          <w:color w:val="000000"/>
          <w:spacing w:val="-4"/>
          <w:sz w:val="26"/>
          <w:szCs w:val="26"/>
        </w:rPr>
        <w:t xml:space="preserve">Ю. Байсаровой; «Асьме солдатьёс», муз. Л. Павловой, сл. </w:t>
      </w:r>
      <w:r w:rsidRPr="00AD0C28">
        <w:rPr>
          <w:rFonts w:ascii="Times New Roman" w:hAnsi="Times New Roman" w:cs="Times New Roman"/>
          <w:color w:val="000000"/>
          <w:spacing w:val="-5"/>
          <w:sz w:val="26"/>
          <w:szCs w:val="26"/>
        </w:rPr>
        <w:t>А. Уварова; «Зор. зор. зорые»</w:t>
      </w:r>
      <w:proofErr w:type="gramStart"/>
      <w:r w:rsidRPr="00AD0C28">
        <w:rPr>
          <w:rFonts w:ascii="Times New Roman" w:hAnsi="Times New Roman" w:cs="Times New Roman"/>
          <w:color w:val="000000"/>
          <w:spacing w:val="-5"/>
          <w:sz w:val="26"/>
          <w:szCs w:val="26"/>
        </w:rPr>
        <w:t>.у</w:t>
      </w:r>
      <w:proofErr w:type="gramEnd"/>
      <w:r w:rsidRPr="00AD0C28">
        <w:rPr>
          <w:rFonts w:ascii="Times New Roman" w:hAnsi="Times New Roman" w:cs="Times New Roman"/>
          <w:color w:val="000000"/>
          <w:spacing w:val="-5"/>
          <w:sz w:val="26"/>
          <w:szCs w:val="26"/>
        </w:rPr>
        <w:t xml:space="preserve">дм. нар. песня; «Шунды», </w:t>
      </w:r>
      <w:r w:rsidRPr="00AD0C28">
        <w:rPr>
          <w:rFonts w:ascii="Times New Roman" w:hAnsi="Times New Roman" w:cs="Times New Roman"/>
          <w:color w:val="000000"/>
          <w:spacing w:val="-3"/>
          <w:sz w:val="26"/>
          <w:szCs w:val="26"/>
        </w:rPr>
        <w:t>удм. нар. песня «Усе лымы пырыос», муз. и сл. А. Сан</w:t>
      </w:r>
      <w:r w:rsidRPr="00AD0C28">
        <w:rPr>
          <w:rFonts w:ascii="Times New Roman" w:hAnsi="Times New Roman" w:cs="Times New Roman"/>
          <w:color w:val="000000"/>
          <w:spacing w:val="-3"/>
          <w:sz w:val="26"/>
          <w:szCs w:val="26"/>
        </w:rPr>
        <w:softHyphen/>
        <w:t xml:space="preserve">никовой: «Кот-котик»,  муз. Л. Павловой, сл. В. Ившина; </w:t>
      </w:r>
      <w:r w:rsidRPr="00AD0C28">
        <w:rPr>
          <w:rFonts w:ascii="Times New Roman" w:hAnsi="Times New Roman" w:cs="Times New Roman"/>
          <w:color w:val="000000"/>
          <w:spacing w:val="-1"/>
          <w:sz w:val="26"/>
          <w:szCs w:val="26"/>
        </w:rPr>
        <w:t>«Бубыли», муз. Л. Павловой, сл. Р. Хайдарова.</w:t>
      </w:r>
    </w:p>
    <w:p w:rsidR="00663E20" w:rsidRPr="00AD0C28" w:rsidRDefault="00663E20" w:rsidP="00165EF5">
      <w:pPr>
        <w:shd w:val="clear" w:color="auto" w:fill="FFFFFF"/>
        <w:autoSpaceDE w:val="0"/>
        <w:autoSpaceDN w:val="0"/>
        <w:adjustRightInd w:val="0"/>
        <w:spacing w:after="0" w:line="240" w:lineRule="auto"/>
        <w:ind w:right="58" w:firstLine="347"/>
        <w:jc w:val="both"/>
        <w:rPr>
          <w:rFonts w:ascii="Times New Roman" w:hAnsi="Times New Roman" w:cs="Times New Roman"/>
          <w:sz w:val="26"/>
          <w:szCs w:val="26"/>
        </w:rPr>
      </w:pPr>
      <w:r w:rsidRPr="00AD0C28">
        <w:rPr>
          <w:rFonts w:ascii="Times New Roman" w:hAnsi="Times New Roman" w:cs="Times New Roman"/>
          <w:b/>
          <w:bCs/>
          <w:color w:val="000000"/>
          <w:spacing w:val="-3"/>
          <w:sz w:val="26"/>
          <w:szCs w:val="26"/>
        </w:rPr>
        <w:t>Игровые упражнения</w:t>
      </w:r>
      <w:r w:rsidRPr="00AD0C28">
        <w:rPr>
          <w:rFonts w:ascii="Times New Roman" w:hAnsi="Times New Roman" w:cs="Times New Roman"/>
          <w:color w:val="000000"/>
          <w:spacing w:val="-3"/>
          <w:sz w:val="26"/>
          <w:szCs w:val="26"/>
        </w:rPr>
        <w:t xml:space="preserve">: «Зол но шыпыт кичабонъёс», </w:t>
      </w:r>
      <w:r w:rsidRPr="00AD0C28">
        <w:rPr>
          <w:rFonts w:ascii="Times New Roman" w:hAnsi="Times New Roman" w:cs="Times New Roman"/>
          <w:color w:val="000000"/>
          <w:spacing w:val="2"/>
          <w:sz w:val="26"/>
          <w:szCs w:val="26"/>
        </w:rPr>
        <w:t>удм. нар</w:t>
      </w:r>
      <w:proofErr w:type="gramStart"/>
      <w:r w:rsidRPr="00AD0C28">
        <w:rPr>
          <w:rFonts w:ascii="Times New Roman" w:hAnsi="Times New Roman" w:cs="Times New Roman"/>
          <w:color w:val="000000"/>
          <w:spacing w:val="2"/>
          <w:sz w:val="26"/>
          <w:szCs w:val="26"/>
        </w:rPr>
        <w:t>.м</w:t>
      </w:r>
      <w:proofErr w:type="gramEnd"/>
      <w:r w:rsidRPr="00AD0C28">
        <w:rPr>
          <w:rFonts w:ascii="Times New Roman" w:hAnsi="Times New Roman" w:cs="Times New Roman"/>
          <w:color w:val="000000"/>
          <w:spacing w:val="2"/>
          <w:sz w:val="26"/>
          <w:szCs w:val="26"/>
        </w:rPr>
        <w:t xml:space="preserve">елодия: «Поръяськом но эктйськом», удм. </w:t>
      </w:r>
      <w:r w:rsidRPr="00AD0C28">
        <w:rPr>
          <w:rFonts w:ascii="Times New Roman" w:hAnsi="Times New Roman" w:cs="Times New Roman"/>
          <w:color w:val="000000"/>
          <w:spacing w:val="-10"/>
          <w:sz w:val="26"/>
          <w:szCs w:val="26"/>
        </w:rPr>
        <w:t>нар</w:t>
      </w:r>
      <w:proofErr w:type="gramStart"/>
      <w:r w:rsidRPr="00AD0C28">
        <w:rPr>
          <w:rFonts w:ascii="Times New Roman" w:hAnsi="Times New Roman" w:cs="Times New Roman"/>
          <w:color w:val="000000"/>
          <w:spacing w:val="-10"/>
          <w:sz w:val="26"/>
          <w:szCs w:val="26"/>
        </w:rPr>
        <w:t>.м</w:t>
      </w:r>
      <w:proofErr w:type="gramEnd"/>
      <w:r w:rsidRPr="00AD0C28">
        <w:rPr>
          <w:rFonts w:ascii="Times New Roman" w:hAnsi="Times New Roman" w:cs="Times New Roman"/>
          <w:color w:val="000000"/>
          <w:spacing w:val="-10"/>
          <w:sz w:val="26"/>
          <w:szCs w:val="26"/>
        </w:rPr>
        <w:t xml:space="preserve">елодия; «Ветлом но бызьылом»; «Вень но сйньыс». </w:t>
      </w:r>
      <w:r w:rsidRPr="00AD0C28">
        <w:rPr>
          <w:rFonts w:ascii="Times New Roman" w:hAnsi="Times New Roman" w:cs="Times New Roman"/>
          <w:color w:val="000000"/>
          <w:sz w:val="26"/>
          <w:szCs w:val="26"/>
        </w:rPr>
        <w:t xml:space="preserve">музыка по предпочтениям детей; «Бызьылон» музыка </w:t>
      </w:r>
      <w:r w:rsidRPr="00AD0C28">
        <w:rPr>
          <w:rFonts w:ascii="Times New Roman" w:hAnsi="Times New Roman" w:cs="Times New Roman"/>
          <w:color w:val="000000"/>
          <w:spacing w:val="-1"/>
          <w:sz w:val="26"/>
          <w:szCs w:val="26"/>
        </w:rPr>
        <w:t>современных авторов: «Синучкон»,  удм. нар</w:t>
      </w:r>
      <w:proofErr w:type="gramStart"/>
      <w:r w:rsidRPr="00AD0C28">
        <w:rPr>
          <w:rFonts w:ascii="Times New Roman" w:hAnsi="Times New Roman" w:cs="Times New Roman"/>
          <w:color w:val="000000"/>
          <w:spacing w:val="-1"/>
          <w:sz w:val="26"/>
          <w:szCs w:val="26"/>
        </w:rPr>
        <w:t>.м</w:t>
      </w:r>
      <w:proofErr w:type="gramEnd"/>
      <w:r w:rsidRPr="00AD0C28">
        <w:rPr>
          <w:rFonts w:ascii="Times New Roman" w:hAnsi="Times New Roman" w:cs="Times New Roman"/>
          <w:color w:val="000000"/>
          <w:spacing w:val="-1"/>
          <w:sz w:val="26"/>
          <w:szCs w:val="26"/>
        </w:rPr>
        <w:t xml:space="preserve">елодия </w:t>
      </w:r>
      <w:r w:rsidRPr="00AD0C28">
        <w:rPr>
          <w:rFonts w:ascii="Times New Roman" w:hAnsi="Times New Roman" w:cs="Times New Roman"/>
          <w:color w:val="000000"/>
          <w:spacing w:val="-2"/>
          <w:sz w:val="26"/>
          <w:szCs w:val="26"/>
        </w:rPr>
        <w:t>«Бадьпу берга, берга».</w:t>
      </w:r>
    </w:p>
    <w:p w:rsidR="00663E20" w:rsidRPr="00AD0C28" w:rsidRDefault="00663E20" w:rsidP="00165EF5">
      <w:pPr>
        <w:shd w:val="clear" w:color="auto" w:fill="FFFFFF"/>
        <w:autoSpaceDE w:val="0"/>
        <w:autoSpaceDN w:val="0"/>
        <w:adjustRightInd w:val="0"/>
        <w:spacing w:after="0" w:line="240" w:lineRule="auto"/>
        <w:ind w:left="19" w:right="10" w:firstLine="342"/>
        <w:jc w:val="both"/>
        <w:rPr>
          <w:rFonts w:ascii="Times New Roman" w:hAnsi="Times New Roman" w:cs="Times New Roman"/>
          <w:sz w:val="26"/>
          <w:szCs w:val="26"/>
        </w:rPr>
      </w:pPr>
      <w:r w:rsidRPr="00AD0C28">
        <w:rPr>
          <w:rFonts w:ascii="Times New Roman" w:hAnsi="Times New Roman" w:cs="Times New Roman"/>
          <w:b/>
          <w:bCs/>
          <w:color w:val="000000"/>
          <w:sz w:val="26"/>
          <w:szCs w:val="26"/>
        </w:rPr>
        <w:t xml:space="preserve">Этюды: </w:t>
      </w:r>
      <w:r w:rsidRPr="00AD0C28">
        <w:rPr>
          <w:rFonts w:ascii="Times New Roman" w:hAnsi="Times New Roman" w:cs="Times New Roman"/>
          <w:color w:val="000000"/>
          <w:sz w:val="26"/>
          <w:szCs w:val="26"/>
        </w:rPr>
        <w:t>«Сяська утчалом но бичалом»</w:t>
      </w:r>
      <w:proofErr w:type="gramStart"/>
      <w:r w:rsidRPr="00AD0C28">
        <w:rPr>
          <w:rFonts w:ascii="Times New Roman" w:hAnsi="Times New Roman" w:cs="Times New Roman"/>
          <w:color w:val="000000"/>
          <w:sz w:val="26"/>
          <w:szCs w:val="26"/>
        </w:rPr>
        <w:t>.у</w:t>
      </w:r>
      <w:proofErr w:type="gramEnd"/>
      <w:r w:rsidRPr="00AD0C28">
        <w:rPr>
          <w:rFonts w:ascii="Times New Roman" w:hAnsi="Times New Roman" w:cs="Times New Roman"/>
          <w:color w:val="000000"/>
          <w:sz w:val="26"/>
          <w:szCs w:val="26"/>
        </w:rPr>
        <w:t>дм. нар. песня «Васькисько, васькисько»: «</w:t>
      </w:r>
      <w:proofErr w:type="gramStart"/>
      <w:r w:rsidRPr="00AD0C28">
        <w:rPr>
          <w:rFonts w:ascii="Times New Roman" w:hAnsi="Times New Roman" w:cs="Times New Roman"/>
          <w:color w:val="000000"/>
          <w:sz w:val="26"/>
          <w:szCs w:val="26"/>
        </w:rPr>
        <w:t>Чабком</w:t>
      </w:r>
      <w:proofErr w:type="gramEnd"/>
      <w:r w:rsidRPr="00AD0C28">
        <w:rPr>
          <w:rFonts w:ascii="Times New Roman" w:hAnsi="Times New Roman" w:cs="Times New Roman"/>
          <w:color w:val="000000"/>
          <w:sz w:val="26"/>
          <w:szCs w:val="26"/>
        </w:rPr>
        <w:t xml:space="preserve"> но эктом», </w:t>
      </w:r>
      <w:r w:rsidRPr="00AD0C28">
        <w:rPr>
          <w:rFonts w:ascii="Times New Roman" w:hAnsi="Times New Roman" w:cs="Times New Roman"/>
          <w:color w:val="000000"/>
          <w:spacing w:val="-3"/>
          <w:sz w:val="26"/>
          <w:szCs w:val="26"/>
        </w:rPr>
        <w:t>муз. Е. Тиличеевой</w:t>
      </w:r>
      <w:proofErr w:type="gramStart"/>
      <w:r w:rsidRPr="00AD0C28">
        <w:rPr>
          <w:rFonts w:ascii="Times New Roman" w:hAnsi="Times New Roman" w:cs="Times New Roman"/>
          <w:color w:val="000000"/>
          <w:spacing w:val="-3"/>
          <w:sz w:val="26"/>
          <w:szCs w:val="26"/>
        </w:rPr>
        <w:t>.с</w:t>
      </w:r>
      <w:proofErr w:type="gramEnd"/>
      <w:r w:rsidRPr="00AD0C28">
        <w:rPr>
          <w:rFonts w:ascii="Times New Roman" w:hAnsi="Times New Roman" w:cs="Times New Roman"/>
          <w:color w:val="000000"/>
          <w:spacing w:val="-3"/>
          <w:sz w:val="26"/>
          <w:szCs w:val="26"/>
        </w:rPr>
        <w:t xml:space="preserve">л. Ю. Островского, перевод на удм. </w:t>
      </w:r>
      <w:r w:rsidRPr="00AD0C28">
        <w:rPr>
          <w:rFonts w:ascii="Times New Roman" w:hAnsi="Times New Roman" w:cs="Times New Roman"/>
          <w:color w:val="000000"/>
          <w:spacing w:val="-2"/>
          <w:sz w:val="26"/>
          <w:szCs w:val="26"/>
        </w:rPr>
        <w:t>язык Г. Романовой: «Бергаса шудон»</w:t>
      </w:r>
      <w:proofErr w:type="gramStart"/>
      <w:r w:rsidRPr="00AD0C28">
        <w:rPr>
          <w:rFonts w:ascii="Times New Roman" w:hAnsi="Times New Roman" w:cs="Times New Roman"/>
          <w:color w:val="000000"/>
          <w:spacing w:val="-2"/>
          <w:sz w:val="26"/>
          <w:szCs w:val="26"/>
        </w:rPr>
        <w:t>.м</w:t>
      </w:r>
      <w:proofErr w:type="gramEnd"/>
      <w:r w:rsidRPr="00AD0C28">
        <w:rPr>
          <w:rFonts w:ascii="Times New Roman" w:hAnsi="Times New Roman" w:cs="Times New Roman"/>
          <w:color w:val="000000"/>
          <w:spacing w:val="-2"/>
          <w:sz w:val="26"/>
          <w:szCs w:val="26"/>
        </w:rPr>
        <w:t>уз. Л. Пончака, с</w:t>
      </w:r>
      <w:r w:rsidRPr="00AD0C28">
        <w:rPr>
          <w:rFonts w:ascii="Times New Roman" w:hAnsi="Times New Roman" w:cs="Times New Roman"/>
          <w:color w:val="000000"/>
          <w:spacing w:val="-1"/>
          <w:sz w:val="26"/>
          <w:szCs w:val="26"/>
        </w:rPr>
        <w:t>л. А. Клабукова:</w:t>
      </w:r>
    </w:p>
    <w:p w:rsidR="00663E20" w:rsidRPr="00AD0C28" w:rsidRDefault="00663E20" w:rsidP="00165EF5">
      <w:pPr>
        <w:shd w:val="clear" w:color="auto" w:fill="FFFFFF"/>
        <w:autoSpaceDE w:val="0"/>
        <w:autoSpaceDN w:val="0"/>
        <w:adjustRightInd w:val="0"/>
        <w:spacing w:after="0" w:line="240" w:lineRule="auto"/>
        <w:ind w:left="14" w:firstLine="347"/>
        <w:jc w:val="both"/>
        <w:rPr>
          <w:rFonts w:ascii="Times New Roman" w:hAnsi="Times New Roman" w:cs="Times New Roman"/>
          <w:color w:val="000000"/>
          <w:sz w:val="26"/>
          <w:szCs w:val="26"/>
        </w:rPr>
      </w:pPr>
      <w:r w:rsidRPr="00AD0C28">
        <w:rPr>
          <w:rFonts w:ascii="Times New Roman" w:hAnsi="Times New Roman" w:cs="Times New Roman"/>
          <w:b/>
          <w:bCs/>
          <w:color w:val="000000"/>
          <w:spacing w:val="-10"/>
          <w:sz w:val="26"/>
          <w:szCs w:val="26"/>
        </w:rPr>
        <w:t>Танцы: «</w:t>
      </w:r>
      <w:r w:rsidRPr="00AD0C28">
        <w:rPr>
          <w:rFonts w:ascii="Times New Roman" w:hAnsi="Times New Roman" w:cs="Times New Roman"/>
          <w:color w:val="000000"/>
          <w:spacing w:val="-10"/>
          <w:sz w:val="26"/>
          <w:szCs w:val="26"/>
        </w:rPr>
        <w:t xml:space="preserve">Экты, экты,  пичи ныл», муз. В. Адакова, сл. </w:t>
      </w:r>
      <w:r w:rsidRPr="00AD0C28">
        <w:rPr>
          <w:rFonts w:ascii="Times New Roman" w:hAnsi="Times New Roman" w:cs="Times New Roman"/>
          <w:color w:val="000000"/>
          <w:spacing w:val="-3"/>
          <w:sz w:val="26"/>
          <w:szCs w:val="26"/>
        </w:rPr>
        <w:t xml:space="preserve">М. Покчи-Петрова. «Чупчи тупалан», удм. нар. песня; </w:t>
      </w:r>
      <w:r w:rsidRPr="00AD0C28">
        <w:rPr>
          <w:rFonts w:ascii="Times New Roman" w:hAnsi="Times New Roman" w:cs="Times New Roman"/>
          <w:color w:val="000000"/>
          <w:sz w:val="26"/>
          <w:szCs w:val="26"/>
        </w:rPr>
        <w:t>«Чабомы но тапыртомы». удм. нар. мелодия «Отй но л</w:t>
      </w:r>
      <w:r w:rsidRPr="00AD0C28">
        <w:rPr>
          <w:rFonts w:ascii="Times New Roman" w:hAnsi="Times New Roman" w:cs="Times New Roman"/>
          <w:color w:val="000000"/>
          <w:spacing w:val="-3"/>
          <w:sz w:val="26"/>
          <w:szCs w:val="26"/>
        </w:rPr>
        <w:t xml:space="preserve">ыктэтуганэ»;  Кык кузя эктон», удм. нар. мелодия «Со </w:t>
      </w:r>
      <w:r w:rsidRPr="00AD0C28">
        <w:rPr>
          <w:rFonts w:ascii="Times New Roman" w:hAnsi="Times New Roman" w:cs="Times New Roman"/>
          <w:color w:val="000000"/>
          <w:spacing w:val="-5"/>
          <w:sz w:val="26"/>
          <w:szCs w:val="26"/>
        </w:rPr>
        <w:t xml:space="preserve">урамти васькид </w:t>
      </w:r>
      <w:proofErr w:type="gramStart"/>
      <w:r>
        <w:rPr>
          <w:rFonts w:ascii="Times New Roman" w:hAnsi="Times New Roman" w:cs="Times New Roman"/>
          <w:color w:val="000000"/>
          <w:spacing w:val="-5"/>
          <w:sz w:val="26"/>
          <w:szCs w:val="26"/>
        </w:rPr>
        <w:t>–</w:t>
      </w:r>
      <w:r w:rsidRPr="00AD0C28">
        <w:rPr>
          <w:rFonts w:ascii="Times New Roman" w:hAnsi="Times New Roman" w:cs="Times New Roman"/>
          <w:color w:val="000000"/>
          <w:spacing w:val="-5"/>
          <w:sz w:val="26"/>
          <w:szCs w:val="26"/>
        </w:rPr>
        <w:t>а</w:t>
      </w:r>
      <w:proofErr w:type="gramEnd"/>
      <w:r w:rsidRPr="00AD0C28">
        <w:rPr>
          <w:rFonts w:ascii="Times New Roman" w:hAnsi="Times New Roman" w:cs="Times New Roman"/>
          <w:color w:val="000000"/>
          <w:spacing w:val="23"/>
          <w:sz w:val="26"/>
          <w:szCs w:val="26"/>
        </w:rPr>
        <w:t>но»; «</w:t>
      </w:r>
      <w:r w:rsidRPr="00AD0C28">
        <w:rPr>
          <w:rFonts w:ascii="Times New Roman" w:hAnsi="Times New Roman" w:cs="Times New Roman"/>
          <w:color w:val="000000"/>
          <w:spacing w:val="-5"/>
          <w:sz w:val="26"/>
          <w:szCs w:val="26"/>
        </w:rPr>
        <w:t>Чингылиосын эктон», удм. нар. Мелодия «Ули, ули»;</w:t>
      </w:r>
    </w:p>
    <w:p w:rsidR="00663E20" w:rsidRPr="00AD0C28" w:rsidRDefault="00663E20" w:rsidP="00165EF5">
      <w:pPr>
        <w:shd w:val="clear" w:color="auto" w:fill="FFFFFF"/>
        <w:autoSpaceDE w:val="0"/>
        <w:autoSpaceDN w:val="0"/>
        <w:adjustRightInd w:val="0"/>
        <w:spacing w:after="0" w:line="240" w:lineRule="auto"/>
        <w:ind w:left="14" w:firstLine="347"/>
        <w:jc w:val="both"/>
        <w:rPr>
          <w:rFonts w:ascii="Times New Roman" w:hAnsi="Times New Roman" w:cs="Times New Roman"/>
          <w:sz w:val="26"/>
          <w:szCs w:val="26"/>
        </w:rPr>
      </w:pPr>
      <w:r w:rsidRPr="00AD0C28">
        <w:rPr>
          <w:rFonts w:ascii="Times New Roman" w:hAnsi="Times New Roman" w:cs="Times New Roman"/>
          <w:b/>
          <w:bCs/>
          <w:color w:val="000000"/>
          <w:sz w:val="26"/>
          <w:szCs w:val="26"/>
        </w:rPr>
        <w:t>Игры:</w:t>
      </w:r>
      <w:r w:rsidRPr="00AD0C28">
        <w:rPr>
          <w:rFonts w:ascii="Times New Roman" w:hAnsi="Times New Roman" w:cs="Times New Roman"/>
          <w:color w:val="000000"/>
          <w:sz w:val="26"/>
          <w:szCs w:val="26"/>
        </w:rPr>
        <w:t xml:space="preserve"> «Зечок милям </w:t>
      </w:r>
      <w:proofErr w:type="gramStart"/>
      <w:r w:rsidRPr="00AD0C28">
        <w:rPr>
          <w:rFonts w:ascii="Times New Roman" w:hAnsi="Times New Roman" w:cs="Times New Roman"/>
          <w:color w:val="000000"/>
          <w:sz w:val="26"/>
          <w:szCs w:val="26"/>
        </w:rPr>
        <w:t>кин-о</w:t>
      </w:r>
      <w:proofErr w:type="gramEnd"/>
      <w:r w:rsidRPr="00AD0C28">
        <w:rPr>
          <w:rFonts w:ascii="Times New Roman" w:hAnsi="Times New Roman" w:cs="Times New Roman"/>
          <w:color w:val="000000"/>
          <w:sz w:val="26"/>
          <w:szCs w:val="26"/>
        </w:rPr>
        <w:t>?», муз. А. Александро</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3"/>
          <w:sz w:val="26"/>
          <w:szCs w:val="26"/>
        </w:rPr>
        <w:t>вой</w:t>
      </w:r>
      <w:proofErr w:type="gramStart"/>
      <w:r w:rsidRPr="00AD0C28">
        <w:rPr>
          <w:rFonts w:ascii="Times New Roman" w:hAnsi="Times New Roman" w:cs="Times New Roman"/>
          <w:color w:val="000000"/>
          <w:spacing w:val="-3"/>
          <w:sz w:val="26"/>
          <w:szCs w:val="26"/>
        </w:rPr>
        <w:t>.р</w:t>
      </w:r>
      <w:proofErr w:type="gramEnd"/>
      <w:r w:rsidRPr="00AD0C28">
        <w:rPr>
          <w:rFonts w:ascii="Times New Roman" w:hAnsi="Times New Roman" w:cs="Times New Roman"/>
          <w:color w:val="000000"/>
          <w:spacing w:val="-3"/>
          <w:sz w:val="26"/>
          <w:szCs w:val="26"/>
        </w:rPr>
        <w:t xml:space="preserve">усская нар. игра: «Мон ширъясько, поръясько», </w:t>
      </w:r>
      <w:r w:rsidRPr="00AD0C28">
        <w:rPr>
          <w:rFonts w:ascii="Times New Roman" w:hAnsi="Times New Roman" w:cs="Times New Roman"/>
          <w:color w:val="000000"/>
          <w:spacing w:val="3"/>
          <w:sz w:val="26"/>
          <w:szCs w:val="26"/>
        </w:rPr>
        <w:t>бесермянская  нар</w:t>
      </w:r>
      <w:proofErr w:type="gramStart"/>
      <w:r w:rsidRPr="00AD0C28">
        <w:rPr>
          <w:rFonts w:ascii="Times New Roman" w:hAnsi="Times New Roman" w:cs="Times New Roman"/>
          <w:color w:val="000000"/>
          <w:spacing w:val="3"/>
          <w:sz w:val="26"/>
          <w:szCs w:val="26"/>
        </w:rPr>
        <w:t>.м</w:t>
      </w:r>
      <w:proofErr w:type="gramEnd"/>
      <w:r w:rsidRPr="00AD0C28">
        <w:rPr>
          <w:rFonts w:ascii="Times New Roman" w:hAnsi="Times New Roman" w:cs="Times New Roman"/>
          <w:color w:val="000000"/>
          <w:spacing w:val="3"/>
          <w:sz w:val="26"/>
          <w:szCs w:val="26"/>
        </w:rPr>
        <w:t xml:space="preserve">елодия; «Ватскыса шудон», удм. </w:t>
      </w:r>
      <w:r w:rsidRPr="00AD0C28">
        <w:rPr>
          <w:rFonts w:ascii="Times New Roman" w:hAnsi="Times New Roman" w:cs="Times New Roman"/>
          <w:color w:val="000000"/>
          <w:spacing w:val="2"/>
          <w:sz w:val="26"/>
          <w:szCs w:val="26"/>
        </w:rPr>
        <w:t xml:space="preserve">нар мелодия « Беда лэсьтй»; «Шалътыртонэн шудон», </w:t>
      </w:r>
      <w:r w:rsidRPr="00AD0C28">
        <w:rPr>
          <w:rFonts w:ascii="Times New Roman" w:hAnsi="Times New Roman" w:cs="Times New Roman"/>
          <w:color w:val="000000"/>
          <w:spacing w:val="3"/>
          <w:sz w:val="26"/>
          <w:szCs w:val="26"/>
        </w:rPr>
        <w:t>муз. М Коробова «Марым, лэся, яратй»; «Лудкечъёс</w:t>
      </w:r>
      <w:r w:rsidRPr="00AD0C28">
        <w:rPr>
          <w:rFonts w:ascii="Times New Roman" w:hAnsi="Times New Roman" w:cs="Times New Roman"/>
          <w:color w:val="000000"/>
          <w:spacing w:val="-4"/>
          <w:sz w:val="26"/>
          <w:szCs w:val="26"/>
        </w:rPr>
        <w:t>но гондыр»  муз. Г. Галынина; «Кут монэ», удм. нар. Мелодия « Шулдыр крезьгурчиос»; «Та крезьгурез шуд»</w:t>
      </w:r>
      <w:proofErr w:type="gramStart"/>
      <w:r w:rsidRPr="00AD0C28">
        <w:rPr>
          <w:rFonts w:ascii="Times New Roman" w:hAnsi="Times New Roman" w:cs="Times New Roman"/>
          <w:color w:val="000000"/>
          <w:spacing w:val="-4"/>
          <w:sz w:val="26"/>
          <w:szCs w:val="26"/>
        </w:rPr>
        <w:t>,у</w:t>
      </w:r>
      <w:proofErr w:type="gramEnd"/>
      <w:r w:rsidRPr="00AD0C28">
        <w:rPr>
          <w:rFonts w:ascii="Times New Roman" w:hAnsi="Times New Roman" w:cs="Times New Roman"/>
          <w:color w:val="000000"/>
          <w:spacing w:val="-3"/>
          <w:sz w:val="26"/>
          <w:szCs w:val="26"/>
        </w:rPr>
        <w:t>дм.нар мелодия.</w:t>
      </w:r>
    </w:p>
    <w:p w:rsidR="00663E20" w:rsidRPr="00AD0C28" w:rsidRDefault="00663E20" w:rsidP="00165EF5">
      <w:pPr>
        <w:shd w:val="clear" w:color="auto" w:fill="FFFFFF"/>
        <w:autoSpaceDE w:val="0"/>
        <w:autoSpaceDN w:val="0"/>
        <w:adjustRightInd w:val="0"/>
        <w:spacing w:after="0" w:line="240" w:lineRule="auto"/>
        <w:ind w:left="19" w:right="10" w:firstLine="342"/>
        <w:jc w:val="both"/>
        <w:rPr>
          <w:rFonts w:ascii="Times New Roman" w:hAnsi="Times New Roman" w:cs="Times New Roman"/>
          <w:sz w:val="26"/>
          <w:szCs w:val="26"/>
        </w:rPr>
      </w:pPr>
      <w:r w:rsidRPr="00AD0C28">
        <w:rPr>
          <w:rFonts w:ascii="Times New Roman" w:hAnsi="Times New Roman" w:cs="Times New Roman"/>
          <w:b/>
          <w:bCs/>
          <w:color w:val="000000"/>
          <w:spacing w:val="-1"/>
          <w:sz w:val="26"/>
          <w:szCs w:val="26"/>
        </w:rPr>
        <w:t xml:space="preserve">Музыкально-дидактические игры: </w:t>
      </w:r>
      <w:r w:rsidRPr="00AD0C28">
        <w:rPr>
          <w:rFonts w:ascii="Times New Roman" w:hAnsi="Times New Roman" w:cs="Times New Roman"/>
          <w:color w:val="000000"/>
          <w:spacing w:val="-1"/>
          <w:sz w:val="26"/>
          <w:szCs w:val="26"/>
        </w:rPr>
        <w:t>развитие звуковы</w:t>
      </w:r>
      <w:r w:rsidRPr="00AD0C28">
        <w:rPr>
          <w:rFonts w:ascii="Times New Roman" w:hAnsi="Times New Roman" w:cs="Times New Roman"/>
          <w:color w:val="000000"/>
          <w:spacing w:val="-3"/>
          <w:sz w:val="26"/>
          <w:szCs w:val="26"/>
        </w:rPr>
        <w:t>сотного слуха: «Йыромем пичи чожпи»; развитие ритмического слуха: «Поезд», «Тумошопесьтэр»</w:t>
      </w:r>
      <w:proofErr w:type="gramStart"/>
      <w:r w:rsidRPr="00AD0C28">
        <w:rPr>
          <w:rFonts w:ascii="Times New Roman" w:hAnsi="Times New Roman" w:cs="Times New Roman"/>
          <w:color w:val="000000"/>
          <w:spacing w:val="-3"/>
          <w:sz w:val="26"/>
          <w:szCs w:val="26"/>
        </w:rPr>
        <w:t>;р</w:t>
      </w:r>
      <w:proofErr w:type="gramEnd"/>
      <w:r w:rsidRPr="00AD0C28">
        <w:rPr>
          <w:rFonts w:ascii="Times New Roman" w:hAnsi="Times New Roman" w:cs="Times New Roman"/>
          <w:color w:val="000000"/>
          <w:spacing w:val="-3"/>
          <w:sz w:val="26"/>
          <w:szCs w:val="26"/>
        </w:rPr>
        <w:t>азвитие темб</w:t>
      </w:r>
      <w:r w:rsidRPr="00AD0C28">
        <w:rPr>
          <w:rFonts w:ascii="Times New Roman" w:hAnsi="Times New Roman" w:cs="Times New Roman"/>
          <w:color w:val="000000"/>
          <w:spacing w:val="-4"/>
          <w:sz w:val="26"/>
          <w:szCs w:val="26"/>
        </w:rPr>
        <w:t xml:space="preserve">рового и динамического слуха: «Майн мон шудйсько?»; </w:t>
      </w:r>
      <w:r w:rsidRPr="00AD0C28">
        <w:rPr>
          <w:rFonts w:ascii="Times New Roman" w:hAnsi="Times New Roman" w:cs="Times New Roman"/>
          <w:color w:val="000000"/>
          <w:spacing w:val="-3"/>
          <w:sz w:val="26"/>
          <w:szCs w:val="26"/>
        </w:rPr>
        <w:t>определение жанра и развитие памяти: «Шунды — зор»; «</w:t>
      </w:r>
      <w:r w:rsidRPr="00AD0C28">
        <w:rPr>
          <w:rFonts w:ascii="Times New Roman" w:hAnsi="Times New Roman" w:cs="Times New Roman"/>
          <w:color w:val="000000"/>
          <w:spacing w:val="-4"/>
          <w:sz w:val="26"/>
          <w:szCs w:val="26"/>
        </w:rPr>
        <w:t xml:space="preserve"> Кылзы - тодма», «Йыромем пичи чожпи».</w:t>
      </w:r>
    </w:p>
    <w:p w:rsidR="00663E20" w:rsidRPr="00AD0C28" w:rsidRDefault="00663E20" w:rsidP="00165EF5">
      <w:pPr>
        <w:shd w:val="clear" w:color="auto" w:fill="FFFFFF"/>
        <w:autoSpaceDE w:val="0"/>
        <w:autoSpaceDN w:val="0"/>
        <w:adjustRightInd w:val="0"/>
        <w:spacing w:after="0" w:line="240" w:lineRule="auto"/>
        <w:ind w:left="14" w:right="10" w:firstLine="337"/>
        <w:jc w:val="both"/>
        <w:rPr>
          <w:rFonts w:ascii="Times New Roman" w:hAnsi="Times New Roman" w:cs="Times New Roman"/>
          <w:color w:val="000000"/>
          <w:spacing w:val="-1"/>
          <w:sz w:val="26"/>
          <w:szCs w:val="26"/>
        </w:rPr>
      </w:pPr>
      <w:r w:rsidRPr="00AD0C28">
        <w:rPr>
          <w:rFonts w:ascii="Times New Roman" w:hAnsi="Times New Roman" w:cs="Times New Roman"/>
          <w:b/>
          <w:bCs/>
          <w:color w:val="000000"/>
          <w:spacing w:val="-3"/>
          <w:sz w:val="26"/>
          <w:szCs w:val="26"/>
        </w:rPr>
        <w:t>Тематические праздники, забавы, развлечения: «</w:t>
      </w:r>
      <w:r w:rsidRPr="00AD0C28">
        <w:rPr>
          <w:rFonts w:ascii="Times New Roman" w:hAnsi="Times New Roman" w:cs="Times New Roman"/>
          <w:color w:val="000000"/>
          <w:spacing w:val="-3"/>
          <w:sz w:val="26"/>
          <w:szCs w:val="26"/>
        </w:rPr>
        <w:t xml:space="preserve">Гуждор», «Гербер», «Зорез отён» («Заклички дождя»), </w:t>
      </w:r>
      <w:r w:rsidRPr="00AD0C28">
        <w:rPr>
          <w:rFonts w:ascii="Times New Roman" w:hAnsi="Times New Roman" w:cs="Times New Roman"/>
          <w:color w:val="000000"/>
          <w:spacing w:val="1"/>
          <w:sz w:val="26"/>
          <w:szCs w:val="26"/>
        </w:rPr>
        <w:t>«Шундыез отён» («Заклички солнца»), «День рожде</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1"/>
          <w:sz w:val="26"/>
          <w:szCs w:val="26"/>
        </w:rPr>
        <w:t>ния», «Лопшо Педунь смеётся» и др.</w:t>
      </w:r>
    </w:p>
    <w:p w:rsidR="00663E20" w:rsidRPr="00AD0C28" w:rsidRDefault="00663E20" w:rsidP="00165EF5">
      <w:pPr>
        <w:shd w:val="clear" w:color="auto" w:fill="FFFFFF"/>
        <w:autoSpaceDE w:val="0"/>
        <w:autoSpaceDN w:val="0"/>
        <w:adjustRightInd w:val="0"/>
        <w:spacing w:after="0" w:line="240" w:lineRule="auto"/>
        <w:rPr>
          <w:rFonts w:ascii="Times New Roman" w:hAnsi="Times New Roman" w:cs="Times New Roman"/>
          <w:color w:val="000000"/>
          <w:spacing w:val="-5"/>
          <w:sz w:val="26"/>
          <w:szCs w:val="26"/>
          <w:u w:val="single"/>
        </w:rPr>
      </w:pPr>
      <w:r w:rsidRPr="00AD0C28">
        <w:rPr>
          <w:rFonts w:ascii="Times New Roman" w:hAnsi="Times New Roman" w:cs="Times New Roman"/>
          <w:color w:val="000000"/>
          <w:spacing w:val="-6"/>
          <w:sz w:val="26"/>
          <w:szCs w:val="26"/>
          <w:u w:val="single"/>
        </w:rPr>
        <w:t xml:space="preserve">СРЕДНЯЯ ГРУППА </w:t>
      </w:r>
      <w:r w:rsidRPr="00AD0C28">
        <w:rPr>
          <w:rFonts w:ascii="Times New Roman" w:hAnsi="Times New Roman" w:cs="Times New Roman"/>
          <w:color w:val="000000"/>
          <w:spacing w:val="-5"/>
          <w:sz w:val="26"/>
          <w:szCs w:val="26"/>
          <w:u w:val="single"/>
        </w:rPr>
        <w:t>(от четырёх до пяти лет)</w:t>
      </w:r>
    </w:p>
    <w:p w:rsidR="00663E20" w:rsidRPr="00AD0C28" w:rsidRDefault="00663E20" w:rsidP="00165EF5">
      <w:pPr>
        <w:shd w:val="clear" w:color="auto" w:fill="FFFFFF"/>
        <w:autoSpaceDE w:val="0"/>
        <w:autoSpaceDN w:val="0"/>
        <w:adjustRightInd w:val="0"/>
        <w:spacing w:after="0" w:line="240" w:lineRule="auto"/>
        <w:ind w:left="29" w:right="5" w:firstLine="361"/>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 xml:space="preserve">Продолжать развивать у детей  интерес к музыке </w:t>
      </w:r>
      <w:r w:rsidRPr="00AD0C28">
        <w:rPr>
          <w:rFonts w:ascii="Times New Roman" w:hAnsi="Times New Roman" w:cs="Times New Roman"/>
          <w:color w:val="000000"/>
          <w:spacing w:val="-6"/>
          <w:sz w:val="26"/>
          <w:szCs w:val="26"/>
        </w:rPr>
        <w:t>удмуртского народа и произведениям композиторов Уд</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11"/>
          <w:sz w:val="26"/>
          <w:szCs w:val="26"/>
        </w:rPr>
        <w:t xml:space="preserve">муртии. Обогащать музыкальные впечатления детей через </w:t>
      </w:r>
      <w:r w:rsidRPr="00AD0C28">
        <w:rPr>
          <w:rFonts w:ascii="Times New Roman" w:hAnsi="Times New Roman" w:cs="Times New Roman"/>
          <w:color w:val="000000"/>
          <w:spacing w:val="-3"/>
          <w:sz w:val="26"/>
          <w:szCs w:val="26"/>
        </w:rPr>
        <w:t>разнообразные формы взаимодействия с социумом.</w:t>
      </w:r>
    </w:p>
    <w:p w:rsidR="00663E20" w:rsidRPr="00AD0C28" w:rsidRDefault="00663E20" w:rsidP="00165EF5">
      <w:pPr>
        <w:shd w:val="clear" w:color="auto" w:fill="FFFFFF"/>
        <w:autoSpaceDE w:val="0"/>
        <w:autoSpaceDN w:val="0"/>
        <w:adjustRightInd w:val="0"/>
        <w:spacing w:before="5" w:after="0" w:line="240" w:lineRule="auto"/>
        <w:ind w:left="29" w:firstLine="356"/>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 xml:space="preserve">Побуждать детей самостоятельно сочинять мелодию </w:t>
      </w:r>
      <w:r w:rsidRPr="00AD0C28">
        <w:rPr>
          <w:rFonts w:ascii="Times New Roman" w:hAnsi="Times New Roman" w:cs="Times New Roman"/>
          <w:color w:val="000000"/>
          <w:spacing w:val="1"/>
          <w:sz w:val="26"/>
          <w:szCs w:val="26"/>
        </w:rPr>
        <w:t xml:space="preserve">колыбельной песни, гостевые игровые фрагменты, </w:t>
      </w:r>
      <w:r w:rsidRPr="00AD0C28">
        <w:rPr>
          <w:rFonts w:ascii="Times New Roman" w:hAnsi="Times New Roman" w:cs="Times New Roman"/>
          <w:color w:val="000000"/>
          <w:sz w:val="26"/>
          <w:szCs w:val="26"/>
        </w:rPr>
        <w:t>отвечать на музыкальные вопросы. Продолжить зна</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3"/>
          <w:sz w:val="26"/>
          <w:szCs w:val="26"/>
        </w:rPr>
        <w:t>комство с музыкальны</w:t>
      </w:r>
      <w:r w:rsidRPr="00AD0C28">
        <w:rPr>
          <w:rFonts w:ascii="Times New Roman" w:hAnsi="Times New Roman" w:cs="Times New Roman"/>
          <w:color w:val="000000"/>
          <w:spacing w:val="19"/>
          <w:sz w:val="26"/>
          <w:szCs w:val="26"/>
        </w:rPr>
        <w:t xml:space="preserve">ми </w:t>
      </w:r>
      <w:r w:rsidRPr="00AD0C28">
        <w:rPr>
          <w:rFonts w:ascii="Times New Roman" w:hAnsi="Times New Roman" w:cs="Times New Roman"/>
          <w:color w:val="000000"/>
          <w:spacing w:val="-3"/>
          <w:sz w:val="26"/>
          <w:szCs w:val="26"/>
        </w:rPr>
        <w:t xml:space="preserve"> инструментами и их звуча</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2"/>
          <w:sz w:val="26"/>
          <w:szCs w:val="26"/>
        </w:rPr>
        <w:t xml:space="preserve">нием: струнные - крезь; духовые — чипчирган, шулан; </w:t>
      </w:r>
      <w:r w:rsidRPr="00AD0C28">
        <w:rPr>
          <w:rFonts w:ascii="Times New Roman" w:hAnsi="Times New Roman" w:cs="Times New Roman"/>
          <w:color w:val="000000"/>
          <w:spacing w:val="-7"/>
          <w:sz w:val="26"/>
          <w:szCs w:val="26"/>
        </w:rPr>
        <w:t xml:space="preserve">ударные — бубен, тачыртон,  колокольчики и бубенчики. </w:t>
      </w:r>
      <w:r w:rsidRPr="00AD0C28">
        <w:rPr>
          <w:rFonts w:ascii="Times New Roman" w:hAnsi="Times New Roman" w:cs="Times New Roman"/>
          <w:color w:val="000000"/>
          <w:spacing w:val="-4"/>
          <w:sz w:val="26"/>
          <w:szCs w:val="26"/>
        </w:rPr>
        <w:t xml:space="preserve">Формировать умение подыгрывать простейшие мелодии </w:t>
      </w:r>
      <w:r w:rsidRPr="00AD0C28">
        <w:rPr>
          <w:rFonts w:ascii="Times New Roman" w:hAnsi="Times New Roman" w:cs="Times New Roman"/>
          <w:color w:val="000000"/>
          <w:spacing w:val="-1"/>
          <w:sz w:val="26"/>
          <w:szCs w:val="26"/>
        </w:rPr>
        <w:t>на деревянных ложках,  трешётках...</w:t>
      </w:r>
    </w:p>
    <w:p w:rsidR="00663E20" w:rsidRPr="00AD0C28" w:rsidRDefault="00663E20" w:rsidP="00165EF5">
      <w:pPr>
        <w:shd w:val="clear" w:color="auto" w:fill="FFFFFF"/>
        <w:autoSpaceDE w:val="0"/>
        <w:autoSpaceDN w:val="0"/>
        <w:adjustRightInd w:val="0"/>
        <w:spacing w:before="5" w:after="0" w:line="240" w:lineRule="auto"/>
        <w:ind w:left="385"/>
        <w:rPr>
          <w:rFonts w:ascii="Times New Roman" w:hAnsi="Times New Roman" w:cs="Times New Roman"/>
          <w:sz w:val="26"/>
          <w:szCs w:val="26"/>
        </w:rPr>
      </w:pPr>
      <w:r w:rsidRPr="00AD0C28">
        <w:rPr>
          <w:rFonts w:ascii="Times New Roman" w:hAnsi="Times New Roman" w:cs="Times New Roman"/>
          <w:color w:val="000000"/>
          <w:sz w:val="26"/>
          <w:szCs w:val="26"/>
        </w:rPr>
        <w:t>Выполнять удмуртские танцевальные движения.</w:t>
      </w:r>
    </w:p>
    <w:p w:rsidR="00663E20" w:rsidRPr="00AD0C28" w:rsidRDefault="00663E20" w:rsidP="00165EF5">
      <w:pPr>
        <w:shd w:val="clear" w:color="auto" w:fill="FFFFFF"/>
        <w:autoSpaceDE w:val="0"/>
        <w:autoSpaceDN w:val="0"/>
        <w:adjustRightInd w:val="0"/>
        <w:spacing w:before="5" w:after="0" w:line="240" w:lineRule="auto"/>
        <w:ind w:left="385"/>
        <w:rPr>
          <w:rFonts w:ascii="Times New Roman" w:hAnsi="Times New Roman" w:cs="Times New Roman"/>
          <w:b/>
          <w:bCs/>
          <w:sz w:val="26"/>
          <w:szCs w:val="26"/>
        </w:rPr>
      </w:pPr>
      <w:r w:rsidRPr="00AD0C28">
        <w:rPr>
          <w:rFonts w:ascii="Times New Roman" w:hAnsi="Times New Roman" w:cs="Times New Roman"/>
          <w:b/>
          <w:bCs/>
          <w:color w:val="000000"/>
          <w:spacing w:val="-4"/>
          <w:sz w:val="26"/>
          <w:szCs w:val="26"/>
        </w:rPr>
        <w:t>Примерный музыкальный репертуар</w:t>
      </w:r>
    </w:p>
    <w:p w:rsidR="00663E20" w:rsidRPr="00AD0C28" w:rsidRDefault="00663E20" w:rsidP="00165EF5">
      <w:pPr>
        <w:shd w:val="clear" w:color="auto" w:fill="FFFFFF"/>
        <w:autoSpaceDE w:val="0"/>
        <w:autoSpaceDN w:val="0"/>
        <w:adjustRightInd w:val="0"/>
        <w:spacing w:before="5" w:after="0" w:line="240" w:lineRule="auto"/>
        <w:ind w:left="34" w:right="10" w:firstLine="342"/>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lastRenderedPageBreak/>
        <w:t xml:space="preserve">Слушание музыки: «Вальс снежных хлопьев», муз. </w:t>
      </w:r>
      <w:r w:rsidRPr="00AD0C28">
        <w:rPr>
          <w:rFonts w:ascii="Times New Roman" w:hAnsi="Times New Roman" w:cs="Times New Roman"/>
          <w:color w:val="000000"/>
          <w:spacing w:val="2"/>
          <w:sz w:val="26"/>
          <w:szCs w:val="26"/>
        </w:rPr>
        <w:t xml:space="preserve">П. Чайковского из балета «Щелкунчик» (оркестр); </w:t>
      </w:r>
      <w:r w:rsidRPr="00AD0C28">
        <w:rPr>
          <w:rFonts w:ascii="Times New Roman" w:hAnsi="Times New Roman" w:cs="Times New Roman"/>
          <w:color w:val="000000"/>
          <w:spacing w:val="4"/>
          <w:sz w:val="26"/>
          <w:szCs w:val="26"/>
        </w:rPr>
        <w:t xml:space="preserve">«Осенняя песня», «Подснежник», муз. П. Чайковского </w:t>
      </w:r>
      <w:r w:rsidRPr="00AD0C28">
        <w:rPr>
          <w:rFonts w:ascii="Times New Roman" w:hAnsi="Times New Roman" w:cs="Times New Roman"/>
          <w:color w:val="000000"/>
          <w:spacing w:val="-2"/>
          <w:sz w:val="26"/>
          <w:szCs w:val="26"/>
        </w:rPr>
        <w:t>из цикла Времена года» (фортепиано), «</w:t>
      </w:r>
      <w:r w:rsidRPr="00AD0C28">
        <w:rPr>
          <w:rFonts w:ascii="Times New Roman" w:hAnsi="Times New Roman" w:cs="Times New Roman"/>
          <w:color w:val="000000"/>
          <w:spacing w:val="-4"/>
          <w:sz w:val="26"/>
          <w:szCs w:val="26"/>
        </w:rPr>
        <w:t xml:space="preserve">Ширъян»,  наигрыш плясового напева на гуслях: </w:t>
      </w:r>
      <w:r w:rsidRPr="00AD0C28">
        <w:rPr>
          <w:rFonts w:ascii="Times New Roman" w:hAnsi="Times New Roman" w:cs="Times New Roman"/>
          <w:color w:val="000000"/>
          <w:sz w:val="26"/>
          <w:szCs w:val="26"/>
        </w:rPr>
        <w:t>«Акашка гур»; гостевые песни, песни встречи и прово</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6"/>
          <w:sz w:val="26"/>
          <w:szCs w:val="26"/>
        </w:rPr>
        <w:t>дов гостей (куно гур) — «Кинъёс, кинъёс лыктйллям?». «</w:t>
      </w:r>
      <w:r w:rsidRPr="00AD0C28">
        <w:rPr>
          <w:rFonts w:ascii="Times New Roman" w:hAnsi="Times New Roman" w:cs="Times New Roman"/>
          <w:color w:val="000000"/>
          <w:sz w:val="26"/>
          <w:szCs w:val="26"/>
        </w:rPr>
        <w:t xml:space="preserve">Ой, пипу куар». «Куно пумитан»; «Тютюпиос»,  муз. </w:t>
      </w:r>
      <w:r w:rsidRPr="00AD0C28">
        <w:rPr>
          <w:rFonts w:ascii="Times New Roman" w:hAnsi="Times New Roman" w:cs="Times New Roman"/>
          <w:color w:val="000000"/>
          <w:spacing w:val="-5"/>
          <w:sz w:val="26"/>
          <w:szCs w:val="26"/>
        </w:rPr>
        <w:t>Г Корепанова-Камского, сл. Н. Васильева; «Вордйськем  шаер», удм.</w:t>
      </w:r>
      <w:r w:rsidRPr="00AD0C28">
        <w:rPr>
          <w:rFonts w:ascii="Times New Roman" w:hAnsi="Times New Roman" w:cs="Times New Roman"/>
          <w:color w:val="000000"/>
          <w:spacing w:val="-1"/>
          <w:sz w:val="26"/>
          <w:szCs w:val="26"/>
        </w:rPr>
        <w:t xml:space="preserve"> нар</w:t>
      </w:r>
      <w:proofErr w:type="gramStart"/>
      <w:r w:rsidRPr="00AD0C28">
        <w:rPr>
          <w:rFonts w:ascii="Times New Roman" w:hAnsi="Times New Roman" w:cs="Times New Roman"/>
          <w:color w:val="000000"/>
          <w:spacing w:val="-1"/>
          <w:sz w:val="26"/>
          <w:szCs w:val="26"/>
        </w:rPr>
        <w:t>.м</w:t>
      </w:r>
      <w:proofErr w:type="gramEnd"/>
      <w:r w:rsidRPr="00AD0C28">
        <w:rPr>
          <w:rFonts w:ascii="Times New Roman" w:hAnsi="Times New Roman" w:cs="Times New Roman"/>
          <w:color w:val="000000"/>
          <w:spacing w:val="-1"/>
          <w:sz w:val="26"/>
          <w:szCs w:val="26"/>
        </w:rPr>
        <w:t>елодия, сл. Ф. Пукрокова; «Нуны веттан гур», удм</w:t>
      </w:r>
      <w:r w:rsidRPr="00AD0C28">
        <w:rPr>
          <w:rFonts w:ascii="Times New Roman" w:hAnsi="Times New Roman" w:cs="Times New Roman"/>
          <w:color w:val="000000"/>
          <w:spacing w:val="4"/>
          <w:sz w:val="26"/>
          <w:szCs w:val="26"/>
        </w:rPr>
        <w:t xml:space="preserve">. нар. песня; «Анаймылэн праздникез», муз. </w:t>
      </w:r>
      <w:r w:rsidRPr="00AD0C28">
        <w:rPr>
          <w:rFonts w:ascii="Times New Roman" w:hAnsi="Times New Roman" w:cs="Times New Roman"/>
          <w:color w:val="000000"/>
          <w:spacing w:val="-5"/>
          <w:sz w:val="26"/>
          <w:szCs w:val="26"/>
        </w:rPr>
        <w:t xml:space="preserve"> П.  Кузнецова, сл. Г. Ходырева; «Э, пе, зазеге». удм. нар</w:t>
      </w:r>
      <w:proofErr w:type="gramStart"/>
      <w:r w:rsidRPr="00AD0C28">
        <w:rPr>
          <w:rFonts w:ascii="Times New Roman" w:hAnsi="Times New Roman" w:cs="Times New Roman"/>
          <w:color w:val="000000"/>
          <w:spacing w:val="-5"/>
          <w:sz w:val="26"/>
          <w:szCs w:val="26"/>
        </w:rPr>
        <w:t>.п</w:t>
      </w:r>
      <w:proofErr w:type="gramEnd"/>
      <w:r w:rsidRPr="00AD0C28">
        <w:rPr>
          <w:rFonts w:ascii="Times New Roman" w:hAnsi="Times New Roman" w:cs="Times New Roman"/>
          <w:color w:val="000000"/>
          <w:spacing w:val="-1"/>
          <w:sz w:val="26"/>
          <w:szCs w:val="26"/>
        </w:rPr>
        <w:t>есня: «Кечпие»</w:t>
      </w:r>
      <w:proofErr w:type="gramStart"/>
      <w:r w:rsidRPr="00AD0C28">
        <w:rPr>
          <w:rFonts w:ascii="Times New Roman" w:hAnsi="Times New Roman" w:cs="Times New Roman"/>
          <w:color w:val="000000"/>
          <w:spacing w:val="-1"/>
          <w:sz w:val="26"/>
          <w:szCs w:val="26"/>
        </w:rPr>
        <w:t>.у</w:t>
      </w:r>
      <w:proofErr w:type="gramEnd"/>
      <w:r w:rsidRPr="00AD0C28">
        <w:rPr>
          <w:rFonts w:ascii="Times New Roman" w:hAnsi="Times New Roman" w:cs="Times New Roman"/>
          <w:color w:val="000000"/>
          <w:spacing w:val="-1"/>
          <w:sz w:val="26"/>
          <w:szCs w:val="26"/>
        </w:rPr>
        <w:t xml:space="preserve">дм. нар. песня; «Сяська». удм. нар. </w:t>
      </w:r>
      <w:r w:rsidRPr="00AD0C28">
        <w:rPr>
          <w:rFonts w:ascii="Times New Roman" w:hAnsi="Times New Roman" w:cs="Times New Roman"/>
          <w:color w:val="000000"/>
          <w:spacing w:val="-4"/>
          <w:sz w:val="26"/>
          <w:szCs w:val="26"/>
        </w:rPr>
        <w:t xml:space="preserve"> мелодия; «Оскы тон, нюлэс», муз. Ю. Толкача, сл. </w:t>
      </w:r>
      <w:r w:rsidRPr="00AD0C28">
        <w:rPr>
          <w:rFonts w:ascii="Times New Roman" w:hAnsi="Times New Roman" w:cs="Times New Roman"/>
          <w:color w:val="000000"/>
          <w:spacing w:val="3"/>
          <w:sz w:val="26"/>
          <w:szCs w:val="26"/>
        </w:rPr>
        <w:t>Ходырева.</w:t>
      </w:r>
    </w:p>
    <w:p w:rsidR="00663E20" w:rsidRPr="00AD0C28" w:rsidRDefault="00663E20" w:rsidP="00165EF5">
      <w:pPr>
        <w:shd w:val="clear" w:color="auto" w:fill="FFFFFF"/>
        <w:autoSpaceDE w:val="0"/>
        <w:autoSpaceDN w:val="0"/>
        <w:adjustRightInd w:val="0"/>
        <w:spacing w:after="0" w:line="240" w:lineRule="auto"/>
        <w:ind w:left="14" w:right="19" w:firstLine="361"/>
        <w:jc w:val="both"/>
        <w:rPr>
          <w:rFonts w:ascii="Times New Roman" w:hAnsi="Times New Roman" w:cs="Times New Roman"/>
          <w:sz w:val="26"/>
          <w:szCs w:val="26"/>
        </w:rPr>
      </w:pPr>
      <w:r w:rsidRPr="00AD0C28">
        <w:rPr>
          <w:rFonts w:ascii="Times New Roman" w:hAnsi="Times New Roman" w:cs="Times New Roman"/>
          <w:b/>
          <w:bCs/>
          <w:color w:val="000000"/>
          <w:spacing w:val="2"/>
          <w:sz w:val="26"/>
          <w:szCs w:val="26"/>
        </w:rPr>
        <w:t>Пение:</w:t>
      </w:r>
      <w:r w:rsidRPr="00AD0C28">
        <w:rPr>
          <w:rFonts w:ascii="Times New Roman" w:hAnsi="Times New Roman" w:cs="Times New Roman"/>
          <w:color w:val="000000"/>
          <w:spacing w:val="2"/>
          <w:sz w:val="26"/>
          <w:szCs w:val="26"/>
        </w:rPr>
        <w:t xml:space="preserve"> «Пегзы, тол», муз О. Перевозчиковой</w:t>
      </w:r>
      <w:proofErr w:type="gramStart"/>
      <w:r w:rsidRPr="00AD0C28">
        <w:rPr>
          <w:rFonts w:ascii="Times New Roman" w:hAnsi="Times New Roman" w:cs="Times New Roman"/>
          <w:color w:val="000000"/>
          <w:spacing w:val="2"/>
          <w:sz w:val="26"/>
          <w:szCs w:val="26"/>
        </w:rPr>
        <w:t>.с</w:t>
      </w:r>
      <w:proofErr w:type="gramEnd"/>
      <w:r w:rsidRPr="00AD0C28">
        <w:rPr>
          <w:rFonts w:ascii="Times New Roman" w:hAnsi="Times New Roman" w:cs="Times New Roman"/>
          <w:color w:val="000000"/>
          <w:spacing w:val="2"/>
          <w:sz w:val="26"/>
          <w:szCs w:val="26"/>
        </w:rPr>
        <w:t xml:space="preserve">л.А. </w:t>
      </w:r>
      <w:r w:rsidRPr="00AD0C28">
        <w:rPr>
          <w:rFonts w:ascii="Times New Roman" w:hAnsi="Times New Roman" w:cs="Times New Roman"/>
          <w:color w:val="000000"/>
          <w:sz w:val="26"/>
          <w:szCs w:val="26"/>
        </w:rPr>
        <w:t xml:space="preserve"> Ельцова; «Армиысь гожтэт», муз. Г. Храбровой</w:t>
      </w:r>
      <w:proofErr w:type="gramStart"/>
      <w:r w:rsidRPr="00AD0C28">
        <w:rPr>
          <w:rFonts w:ascii="Times New Roman" w:hAnsi="Times New Roman" w:cs="Times New Roman"/>
          <w:color w:val="000000"/>
          <w:sz w:val="26"/>
          <w:szCs w:val="26"/>
        </w:rPr>
        <w:t>.с</w:t>
      </w:r>
      <w:proofErr w:type="gramEnd"/>
      <w:r w:rsidRPr="00AD0C28">
        <w:rPr>
          <w:rFonts w:ascii="Times New Roman" w:hAnsi="Times New Roman" w:cs="Times New Roman"/>
          <w:color w:val="000000"/>
          <w:sz w:val="26"/>
          <w:szCs w:val="26"/>
        </w:rPr>
        <w:t xml:space="preserve">л. </w:t>
      </w:r>
      <w:r w:rsidRPr="00AD0C28">
        <w:rPr>
          <w:rFonts w:ascii="Times New Roman" w:hAnsi="Times New Roman" w:cs="Times New Roman"/>
          <w:color w:val="000000"/>
          <w:spacing w:val="-3"/>
          <w:sz w:val="26"/>
          <w:szCs w:val="26"/>
        </w:rPr>
        <w:t>С. Перевощикова; «Асьме солдатьёс», муз. Л. Павловой</w:t>
      </w:r>
      <w:proofErr w:type="gramStart"/>
      <w:r w:rsidRPr="00AD0C28">
        <w:rPr>
          <w:rFonts w:ascii="Times New Roman" w:hAnsi="Times New Roman" w:cs="Times New Roman"/>
          <w:color w:val="000000"/>
          <w:spacing w:val="-3"/>
          <w:sz w:val="26"/>
          <w:szCs w:val="26"/>
        </w:rPr>
        <w:t>.</w:t>
      </w:r>
      <w:r w:rsidRPr="00AD0C28">
        <w:rPr>
          <w:rFonts w:ascii="Times New Roman" w:hAnsi="Times New Roman" w:cs="Times New Roman"/>
          <w:color w:val="000000"/>
          <w:sz w:val="26"/>
          <w:szCs w:val="26"/>
        </w:rPr>
        <w:t>с</w:t>
      </w:r>
      <w:proofErr w:type="gramEnd"/>
      <w:r w:rsidRPr="00AD0C28">
        <w:rPr>
          <w:rFonts w:ascii="Times New Roman" w:hAnsi="Times New Roman" w:cs="Times New Roman"/>
          <w:color w:val="000000"/>
          <w:sz w:val="26"/>
          <w:szCs w:val="26"/>
        </w:rPr>
        <w:t xml:space="preserve">л. А. Уварова; «Нылпи сад», муз. А. Филлипенко. сл. </w:t>
      </w:r>
      <w:r w:rsidRPr="00AD0C28">
        <w:rPr>
          <w:rFonts w:ascii="Times New Roman" w:hAnsi="Times New Roman" w:cs="Times New Roman"/>
          <w:color w:val="000000"/>
          <w:spacing w:val="-2"/>
          <w:sz w:val="26"/>
          <w:szCs w:val="26"/>
        </w:rPr>
        <w:t>Т. Волгиной, пер. на удм. язык И. Иванова; «Пиналъёслы кырз'ан», музыка и слова К. Герда; «Пичи эше»,  муз</w:t>
      </w:r>
      <w:proofErr w:type="gramStart"/>
      <w:r w:rsidRPr="00AD0C28">
        <w:rPr>
          <w:rFonts w:ascii="Times New Roman" w:hAnsi="Times New Roman" w:cs="Times New Roman"/>
          <w:color w:val="000000"/>
          <w:spacing w:val="-2"/>
          <w:sz w:val="26"/>
          <w:szCs w:val="26"/>
        </w:rPr>
        <w:t>.</w:t>
      </w:r>
      <w:r w:rsidRPr="00AD0C28">
        <w:rPr>
          <w:rFonts w:ascii="Times New Roman" w:hAnsi="Times New Roman" w:cs="Times New Roman"/>
          <w:color w:val="000000"/>
          <w:sz w:val="26"/>
          <w:szCs w:val="26"/>
        </w:rPr>
        <w:t>и</w:t>
      </w:r>
      <w:proofErr w:type="gramEnd"/>
      <w:r w:rsidRPr="00AD0C28">
        <w:rPr>
          <w:rFonts w:ascii="Times New Roman" w:hAnsi="Times New Roman" w:cs="Times New Roman"/>
          <w:color w:val="000000"/>
          <w:sz w:val="26"/>
          <w:szCs w:val="26"/>
        </w:rPr>
        <w:t xml:space="preserve"> сл. А. Санниковой; «Ми толон чожпи басьтйм». муз. </w:t>
      </w:r>
      <w:r w:rsidRPr="00AD0C28">
        <w:rPr>
          <w:rFonts w:ascii="Times New Roman" w:hAnsi="Times New Roman" w:cs="Times New Roman"/>
          <w:color w:val="000000"/>
          <w:spacing w:val="-2"/>
          <w:sz w:val="26"/>
          <w:szCs w:val="26"/>
        </w:rPr>
        <w:t xml:space="preserve">и сл. Ю. Байсаровой; «Жук», муз. Р. Балагатдинова,  сл </w:t>
      </w:r>
      <w:r w:rsidRPr="00AD0C28">
        <w:rPr>
          <w:rFonts w:ascii="Times New Roman" w:hAnsi="Times New Roman" w:cs="Times New Roman"/>
          <w:color w:val="000000"/>
          <w:sz w:val="26"/>
          <w:szCs w:val="26"/>
        </w:rPr>
        <w:t xml:space="preserve">А. Белоногова; «Италмас», муз и сл. А. Санниковой: </w:t>
      </w:r>
      <w:r w:rsidRPr="00AD0C28">
        <w:rPr>
          <w:rFonts w:ascii="Times New Roman" w:hAnsi="Times New Roman" w:cs="Times New Roman"/>
          <w:color w:val="000000"/>
          <w:spacing w:val="-2"/>
          <w:sz w:val="26"/>
          <w:szCs w:val="26"/>
        </w:rPr>
        <w:t>«Чупчи тупалан», удм. нар</w:t>
      </w:r>
      <w:proofErr w:type="gramStart"/>
      <w:r w:rsidRPr="00AD0C28">
        <w:rPr>
          <w:rFonts w:ascii="Times New Roman" w:hAnsi="Times New Roman" w:cs="Times New Roman"/>
          <w:color w:val="000000"/>
          <w:spacing w:val="-2"/>
          <w:sz w:val="26"/>
          <w:szCs w:val="26"/>
        </w:rPr>
        <w:t>.п</w:t>
      </w:r>
      <w:proofErr w:type="gramEnd"/>
      <w:r w:rsidRPr="00AD0C28">
        <w:rPr>
          <w:rFonts w:ascii="Times New Roman" w:hAnsi="Times New Roman" w:cs="Times New Roman"/>
          <w:color w:val="000000"/>
          <w:spacing w:val="-2"/>
          <w:sz w:val="26"/>
          <w:szCs w:val="26"/>
        </w:rPr>
        <w:t xml:space="preserve">есня, пер. на русский язык </w:t>
      </w:r>
      <w:r w:rsidRPr="00AD0C28">
        <w:rPr>
          <w:rFonts w:ascii="Times New Roman" w:hAnsi="Times New Roman" w:cs="Times New Roman"/>
          <w:color w:val="000000"/>
          <w:spacing w:val="-4"/>
          <w:sz w:val="26"/>
          <w:szCs w:val="26"/>
        </w:rPr>
        <w:t>В. Ескина.</w:t>
      </w:r>
    </w:p>
    <w:p w:rsidR="00663E20" w:rsidRPr="00AD0C28" w:rsidRDefault="00663E20" w:rsidP="00165EF5">
      <w:pPr>
        <w:shd w:val="clear" w:color="auto" w:fill="FFFFFF"/>
        <w:autoSpaceDE w:val="0"/>
        <w:autoSpaceDN w:val="0"/>
        <w:adjustRightInd w:val="0"/>
        <w:spacing w:after="0" w:line="240" w:lineRule="auto"/>
        <w:ind w:left="29" w:right="34" w:firstLine="332"/>
        <w:jc w:val="both"/>
        <w:rPr>
          <w:rFonts w:ascii="Times New Roman" w:hAnsi="Times New Roman" w:cs="Times New Roman"/>
          <w:sz w:val="26"/>
          <w:szCs w:val="26"/>
        </w:rPr>
      </w:pPr>
      <w:r w:rsidRPr="00AD0C28">
        <w:rPr>
          <w:rFonts w:ascii="Times New Roman" w:hAnsi="Times New Roman" w:cs="Times New Roman"/>
          <w:b/>
          <w:bCs/>
          <w:color w:val="000000"/>
          <w:spacing w:val="-5"/>
          <w:sz w:val="26"/>
          <w:szCs w:val="26"/>
        </w:rPr>
        <w:t>Игровые упражнения</w:t>
      </w:r>
      <w:r w:rsidRPr="00AD0C28">
        <w:rPr>
          <w:rFonts w:ascii="Times New Roman" w:hAnsi="Times New Roman" w:cs="Times New Roman"/>
          <w:color w:val="000000"/>
          <w:spacing w:val="-5"/>
          <w:sz w:val="26"/>
          <w:szCs w:val="26"/>
        </w:rPr>
        <w:t xml:space="preserve">: «Вик-вак», муз. А. Комаровой, сл. </w:t>
      </w:r>
      <w:r w:rsidRPr="00AD0C28">
        <w:rPr>
          <w:rFonts w:ascii="Times New Roman" w:hAnsi="Times New Roman" w:cs="Times New Roman"/>
          <w:color w:val="000000"/>
          <w:spacing w:val="-2"/>
          <w:sz w:val="26"/>
          <w:szCs w:val="26"/>
        </w:rPr>
        <w:t xml:space="preserve"> А. Уварова; «Чапыльток» муз</w:t>
      </w:r>
      <w:proofErr w:type="gramStart"/>
      <w:r w:rsidRPr="00AD0C28">
        <w:rPr>
          <w:rFonts w:ascii="Times New Roman" w:hAnsi="Times New Roman" w:cs="Times New Roman"/>
          <w:color w:val="000000"/>
          <w:spacing w:val="-2"/>
          <w:sz w:val="26"/>
          <w:szCs w:val="26"/>
        </w:rPr>
        <w:t>.и</w:t>
      </w:r>
      <w:proofErr w:type="gramEnd"/>
      <w:r w:rsidRPr="00AD0C28">
        <w:rPr>
          <w:rFonts w:ascii="Times New Roman" w:hAnsi="Times New Roman" w:cs="Times New Roman"/>
          <w:color w:val="000000"/>
          <w:spacing w:val="-2"/>
          <w:sz w:val="26"/>
          <w:szCs w:val="26"/>
        </w:rPr>
        <w:t xml:space="preserve"> сл. А. Богатырёвой: </w:t>
      </w:r>
      <w:r w:rsidRPr="00AD0C28">
        <w:rPr>
          <w:rFonts w:ascii="Times New Roman" w:hAnsi="Times New Roman" w:cs="Times New Roman"/>
          <w:color w:val="000000"/>
          <w:sz w:val="26"/>
          <w:szCs w:val="26"/>
        </w:rPr>
        <w:t>Тон кытчы, оше?», удм. нар</w:t>
      </w:r>
      <w:proofErr w:type="gramStart"/>
      <w:r w:rsidRPr="00AD0C28">
        <w:rPr>
          <w:rFonts w:ascii="Times New Roman" w:hAnsi="Times New Roman" w:cs="Times New Roman"/>
          <w:color w:val="000000"/>
          <w:sz w:val="26"/>
          <w:szCs w:val="26"/>
        </w:rPr>
        <w:t>.м</w:t>
      </w:r>
      <w:proofErr w:type="gramEnd"/>
      <w:r w:rsidRPr="00AD0C28">
        <w:rPr>
          <w:rFonts w:ascii="Times New Roman" w:hAnsi="Times New Roman" w:cs="Times New Roman"/>
          <w:color w:val="000000"/>
          <w:sz w:val="26"/>
          <w:szCs w:val="26"/>
        </w:rPr>
        <w:t>елодия;</w:t>
      </w:r>
    </w:p>
    <w:p w:rsidR="00663E20" w:rsidRPr="00AD0C28" w:rsidRDefault="00663E20" w:rsidP="00165EF5">
      <w:pPr>
        <w:shd w:val="clear" w:color="auto" w:fill="FFFFFF"/>
        <w:autoSpaceDE w:val="0"/>
        <w:autoSpaceDN w:val="0"/>
        <w:adjustRightInd w:val="0"/>
        <w:spacing w:after="0" w:line="240" w:lineRule="auto"/>
        <w:ind w:left="39" w:right="34" w:firstLine="332"/>
        <w:jc w:val="both"/>
        <w:rPr>
          <w:rFonts w:ascii="Times New Roman" w:hAnsi="Times New Roman" w:cs="Times New Roman"/>
          <w:sz w:val="26"/>
          <w:szCs w:val="26"/>
        </w:rPr>
      </w:pPr>
      <w:r w:rsidRPr="00AD0C28">
        <w:rPr>
          <w:rFonts w:ascii="Times New Roman" w:hAnsi="Times New Roman" w:cs="Times New Roman"/>
          <w:b/>
          <w:bCs/>
          <w:color w:val="000000"/>
          <w:spacing w:val="-5"/>
          <w:sz w:val="26"/>
          <w:szCs w:val="26"/>
        </w:rPr>
        <w:t>Этюды:</w:t>
      </w:r>
      <w:r w:rsidRPr="00AD0C28">
        <w:rPr>
          <w:rFonts w:ascii="Times New Roman" w:hAnsi="Times New Roman" w:cs="Times New Roman"/>
          <w:color w:val="000000"/>
          <w:spacing w:val="-5"/>
          <w:sz w:val="26"/>
          <w:szCs w:val="26"/>
        </w:rPr>
        <w:t xml:space="preserve"> «Топ-топ-топ», удм. нар</w:t>
      </w:r>
      <w:proofErr w:type="gramStart"/>
      <w:r w:rsidRPr="00AD0C28">
        <w:rPr>
          <w:rFonts w:ascii="Times New Roman" w:hAnsi="Times New Roman" w:cs="Times New Roman"/>
          <w:color w:val="000000"/>
          <w:spacing w:val="-5"/>
          <w:sz w:val="26"/>
          <w:szCs w:val="26"/>
        </w:rPr>
        <w:t>.п</w:t>
      </w:r>
      <w:proofErr w:type="gramEnd"/>
      <w:r w:rsidRPr="00AD0C28">
        <w:rPr>
          <w:rFonts w:ascii="Times New Roman" w:hAnsi="Times New Roman" w:cs="Times New Roman"/>
          <w:color w:val="000000"/>
          <w:spacing w:val="-5"/>
          <w:sz w:val="26"/>
          <w:szCs w:val="26"/>
        </w:rPr>
        <w:t xml:space="preserve">есня; «Гумы». муз. И. </w:t>
      </w:r>
      <w:r w:rsidRPr="00AD0C28">
        <w:rPr>
          <w:rFonts w:ascii="Times New Roman" w:hAnsi="Times New Roman" w:cs="Times New Roman"/>
          <w:color w:val="000000"/>
          <w:spacing w:val="-7"/>
          <w:sz w:val="26"/>
          <w:szCs w:val="26"/>
        </w:rPr>
        <w:t xml:space="preserve"> Краснопёрова; «Кинэ меда кутом?», удм. нар</w:t>
      </w:r>
      <w:proofErr w:type="gramStart"/>
      <w:r w:rsidRPr="00AD0C28">
        <w:rPr>
          <w:rFonts w:ascii="Times New Roman" w:hAnsi="Times New Roman" w:cs="Times New Roman"/>
          <w:color w:val="000000"/>
          <w:spacing w:val="-7"/>
          <w:sz w:val="26"/>
          <w:szCs w:val="26"/>
        </w:rPr>
        <w:t>.м</w:t>
      </w:r>
      <w:proofErr w:type="gramEnd"/>
      <w:r w:rsidRPr="00AD0C28">
        <w:rPr>
          <w:rFonts w:ascii="Times New Roman" w:hAnsi="Times New Roman" w:cs="Times New Roman"/>
          <w:color w:val="000000"/>
          <w:spacing w:val="-7"/>
          <w:sz w:val="26"/>
          <w:szCs w:val="26"/>
        </w:rPr>
        <w:t>елодия.</w:t>
      </w:r>
    </w:p>
    <w:p w:rsidR="00663E20" w:rsidRPr="00AD0C28" w:rsidRDefault="00663E20" w:rsidP="00165EF5">
      <w:pPr>
        <w:shd w:val="clear" w:color="auto" w:fill="FFFFFF"/>
        <w:autoSpaceDE w:val="0"/>
        <w:autoSpaceDN w:val="0"/>
        <w:adjustRightInd w:val="0"/>
        <w:spacing w:before="5" w:after="0" w:line="240" w:lineRule="auto"/>
        <w:ind w:left="14" w:right="29" w:firstLine="352"/>
        <w:jc w:val="both"/>
        <w:rPr>
          <w:rFonts w:ascii="Times New Roman" w:hAnsi="Times New Roman" w:cs="Times New Roman"/>
          <w:sz w:val="26"/>
          <w:szCs w:val="26"/>
        </w:rPr>
      </w:pPr>
      <w:r w:rsidRPr="00AD0C28">
        <w:rPr>
          <w:rFonts w:ascii="Times New Roman" w:hAnsi="Times New Roman" w:cs="Times New Roman"/>
          <w:b/>
          <w:bCs/>
          <w:color w:val="000000"/>
          <w:spacing w:val="-5"/>
          <w:sz w:val="26"/>
          <w:szCs w:val="26"/>
        </w:rPr>
        <w:t>Музыкальная игра-драматизация:</w:t>
      </w:r>
      <w:r w:rsidRPr="00AD0C28">
        <w:rPr>
          <w:rFonts w:ascii="Times New Roman" w:hAnsi="Times New Roman" w:cs="Times New Roman"/>
          <w:color w:val="000000"/>
          <w:spacing w:val="-5"/>
          <w:sz w:val="26"/>
          <w:szCs w:val="26"/>
        </w:rPr>
        <w:t xml:space="preserve"> «Пичи Катя мисьтаське</w:t>
      </w:r>
      <w:proofErr w:type="gramStart"/>
      <w:r w:rsidRPr="00AD0C28">
        <w:rPr>
          <w:rFonts w:ascii="Times New Roman" w:hAnsi="Times New Roman" w:cs="Times New Roman"/>
          <w:color w:val="000000"/>
          <w:spacing w:val="-5"/>
          <w:sz w:val="26"/>
          <w:szCs w:val="26"/>
        </w:rPr>
        <w:t xml:space="preserve"> .</w:t>
      </w:r>
      <w:proofErr w:type="gramEnd"/>
      <w:r w:rsidRPr="00AD0C28">
        <w:rPr>
          <w:rFonts w:ascii="Times New Roman" w:hAnsi="Times New Roman" w:cs="Times New Roman"/>
          <w:color w:val="000000"/>
          <w:spacing w:val="-5"/>
          <w:sz w:val="26"/>
          <w:szCs w:val="26"/>
        </w:rPr>
        <w:t xml:space="preserve"> удм. нар. мелодия, сл. В. Ившина; «Ульчаости </w:t>
      </w:r>
      <w:r w:rsidRPr="00AD0C28">
        <w:rPr>
          <w:rFonts w:ascii="Times New Roman" w:hAnsi="Times New Roman" w:cs="Times New Roman"/>
          <w:color w:val="000000"/>
          <w:spacing w:val="-3"/>
          <w:sz w:val="26"/>
          <w:szCs w:val="26"/>
        </w:rPr>
        <w:t>ветлисько», удм. нар. песня-игра.</w:t>
      </w:r>
    </w:p>
    <w:p w:rsidR="00663E20" w:rsidRPr="00AD0C28" w:rsidRDefault="00663E20" w:rsidP="00165EF5">
      <w:pPr>
        <w:shd w:val="clear" w:color="auto" w:fill="FFFFFF"/>
        <w:autoSpaceDE w:val="0"/>
        <w:autoSpaceDN w:val="0"/>
        <w:adjustRightInd w:val="0"/>
        <w:spacing w:before="5" w:after="0" w:line="240" w:lineRule="auto"/>
        <w:ind w:left="14" w:right="34" w:firstLine="342"/>
        <w:jc w:val="both"/>
        <w:rPr>
          <w:rFonts w:ascii="Times New Roman" w:hAnsi="Times New Roman" w:cs="Times New Roman"/>
          <w:sz w:val="26"/>
          <w:szCs w:val="26"/>
        </w:rPr>
      </w:pPr>
      <w:r w:rsidRPr="00AD0C28">
        <w:rPr>
          <w:rFonts w:ascii="Times New Roman" w:hAnsi="Times New Roman" w:cs="Times New Roman"/>
          <w:b/>
          <w:bCs/>
          <w:color w:val="000000"/>
          <w:spacing w:val="-2"/>
          <w:sz w:val="26"/>
          <w:szCs w:val="26"/>
        </w:rPr>
        <w:t xml:space="preserve">Танцы </w:t>
      </w:r>
      <w:r w:rsidRPr="00AD0C28">
        <w:rPr>
          <w:rFonts w:ascii="Times New Roman" w:hAnsi="Times New Roman" w:cs="Times New Roman"/>
          <w:color w:val="000000"/>
          <w:spacing w:val="-2"/>
          <w:sz w:val="26"/>
          <w:szCs w:val="26"/>
        </w:rPr>
        <w:t>Ширъян» удм. нар</w:t>
      </w:r>
      <w:proofErr w:type="gramStart"/>
      <w:r w:rsidRPr="00AD0C28">
        <w:rPr>
          <w:rFonts w:ascii="Times New Roman" w:hAnsi="Times New Roman" w:cs="Times New Roman"/>
          <w:color w:val="000000"/>
          <w:spacing w:val="-2"/>
          <w:sz w:val="26"/>
          <w:szCs w:val="26"/>
        </w:rPr>
        <w:t>.м</w:t>
      </w:r>
      <w:proofErr w:type="gramEnd"/>
      <w:r w:rsidRPr="00AD0C28">
        <w:rPr>
          <w:rFonts w:ascii="Times New Roman" w:hAnsi="Times New Roman" w:cs="Times New Roman"/>
          <w:color w:val="000000"/>
          <w:spacing w:val="-2"/>
          <w:sz w:val="26"/>
          <w:szCs w:val="26"/>
        </w:rPr>
        <w:t>елодия; «Танец с ли</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2"/>
          <w:sz w:val="26"/>
          <w:szCs w:val="26"/>
        </w:rPr>
        <w:t xml:space="preserve">стьями : </w:t>
      </w:r>
      <w:r w:rsidRPr="00AD0C28">
        <w:rPr>
          <w:rFonts w:ascii="Times New Roman" w:hAnsi="Times New Roman" w:cs="Times New Roman"/>
          <w:color w:val="000000"/>
          <w:spacing w:val="19"/>
          <w:sz w:val="26"/>
          <w:szCs w:val="26"/>
        </w:rPr>
        <w:t>Эй,</w:t>
      </w:r>
      <w:r w:rsidRPr="00AD0C28">
        <w:rPr>
          <w:rFonts w:ascii="Times New Roman" w:hAnsi="Times New Roman" w:cs="Times New Roman"/>
          <w:color w:val="000000"/>
          <w:spacing w:val="2"/>
          <w:sz w:val="26"/>
          <w:szCs w:val="26"/>
        </w:rPr>
        <w:t xml:space="preserve"> борсе султом», удм. нар</w:t>
      </w:r>
      <w:proofErr w:type="gramStart"/>
      <w:r w:rsidRPr="00AD0C28">
        <w:rPr>
          <w:rFonts w:ascii="Times New Roman" w:hAnsi="Times New Roman" w:cs="Times New Roman"/>
          <w:color w:val="000000"/>
          <w:spacing w:val="2"/>
          <w:sz w:val="26"/>
          <w:szCs w:val="26"/>
        </w:rPr>
        <w:t>.п</w:t>
      </w:r>
      <w:proofErr w:type="gramEnd"/>
      <w:r w:rsidRPr="00AD0C28">
        <w:rPr>
          <w:rFonts w:ascii="Times New Roman" w:hAnsi="Times New Roman" w:cs="Times New Roman"/>
          <w:color w:val="000000"/>
          <w:spacing w:val="2"/>
          <w:sz w:val="26"/>
          <w:szCs w:val="26"/>
        </w:rPr>
        <w:t>есня.</w:t>
      </w:r>
    </w:p>
    <w:p w:rsidR="00663E20" w:rsidRPr="00AD0C28" w:rsidRDefault="00663E20" w:rsidP="00165EF5">
      <w:pPr>
        <w:shd w:val="clear" w:color="auto" w:fill="FFFFFF"/>
        <w:autoSpaceDE w:val="0"/>
        <w:autoSpaceDN w:val="0"/>
        <w:adjustRightInd w:val="0"/>
        <w:spacing w:before="5" w:after="0" w:line="240" w:lineRule="auto"/>
        <w:ind w:left="5" w:right="34" w:firstLine="352"/>
        <w:jc w:val="both"/>
        <w:rPr>
          <w:rFonts w:ascii="Times New Roman" w:hAnsi="Times New Roman" w:cs="Times New Roman"/>
          <w:sz w:val="26"/>
          <w:szCs w:val="26"/>
        </w:rPr>
      </w:pPr>
      <w:r w:rsidRPr="00AD0C28">
        <w:rPr>
          <w:rFonts w:ascii="Times New Roman" w:hAnsi="Times New Roman" w:cs="Times New Roman"/>
          <w:b/>
          <w:bCs/>
          <w:color w:val="000000"/>
          <w:sz w:val="26"/>
          <w:szCs w:val="26"/>
        </w:rPr>
        <w:t>Игры</w:t>
      </w:r>
      <w:r w:rsidRPr="00AD0C28">
        <w:rPr>
          <w:rFonts w:ascii="Times New Roman" w:hAnsi="Times New Roman" w:cs="Times New Roman"/>
          <w:color w:val="000000"/>
          <w:sz w:val="26"/>
          <w:szCs w:val="26"/>
        </w:rPr>
        <w:t>:  «Поезд», муз. А. Кононова, сл. Ю. Байсаро</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5"/>
          <w:sz w:val="26"/>
          <w:szCs w:val="26"/>
        </w:rPr>
        <w:t>вой: «Утча аслыд эш»  муз</w:t>
      </w:r>
      <w:proofErr w:type="gramStart"/>
      <w:r w:rsidRPr="00AD0C28">
        <w:rPr>
          <w:rFonts w:ascii="Times New Roman" w:hAnsi="Times New Roman" w:cs="Times New Roman"/>
          <w:color w:val="000000"/>
          <w:spacing w:val="-5"/>
          <w:sz w:val="26"/>
          <w:szCs w:val="26"/>
        </w:rPr>
        <w:t>.и</w:t>
      </w:r>
      <w:proofErr w:type="gramEnd"/>
      <w:r w:rsidRPr="00AD0C28">
        <w:rPr>
          <w:rFonts w:ascii="Times New Roman" w:hAnsi="Times New Roman" w:cs="Times New Roman"/>
          <w:color w:val="000000"/>
          <w:spacing w:val="-5"/>
          <w:sz w:val="26"/>
          <w:szCs w:val="26"/>
        </w:rPr>
        <w:t xml:space="preserve"> сл. Ю. Байсаровой: «Учке </w:t>
      </w:r>
      <w:r w:rsidRPr="00AD0C28">
        <w:rPr>
          <w:rFonts w:ascii="Times New Roman" w:hAnsi="Times New Roman" w:cs="Times New Roman"/>
          <w:color w:val="000000"/>
          <w:spacing w:val="1"/>
          <w:sz w:val="26"/>
          <w:szCs w:val="26"/>
        </w:rPr>
        <w:t>али бакчамес», удм. нар</w:t>
      </w:r>
      <w:proofErr w:type="gramStart"/>
      <w:r w:rsidRPr="00AD0C28">
        <w:rPr>
          <w:rFonts w:ascii="Times New Roman" w:hAnsi="Times New Roman" w:cs="Times New Roman"/>
          <w:color w:val="000000"/>
          <w:spacing w:val="1"/>
          <w:sz w:val="26"/>
          <w:szCs w:val="26"/>
        </w:rPr>
        <w:t>.п</w:t>
      </w:r>
      <w:proofErr w:type="gramEnd"/>
      <w:r w:rsidRPr="00AD0C28">
        <w:rPr>
          <w:rFonts w:ascii="Times New Roman" w:hAnsi="Times New Roman" w:cs="Times New Roman"/>
          <w:color w:val="000000"/>
          <w:spacing w:val="1"/>
          <w:sz w:val="26"/>
          <w:szCs w:val="26"/>
        </w:rPr>
        <w:t xml:space="preserve">есня-игра; «Зор но шунды» </w:t>
      </w:r>
      <w:r w:rsidRPr="00AD0C28">
        <w:rPr>
          <w:rFonts w:ascii="Times New Roman" w:hAnsi="Times New Roman" w:cs="Times New Roman"/>
          <w:color w:val="000000"/>
          <w:sz w:val="26"/>
          <w:szCs w:val="26"/>
        </w:rPr>
        <w:t>удм. нар. мелодия; «Кышет», рус. нар. мелодия.</w:t>
      </w:r>
    </w:p>
    <w:p w:rsidR="00663E20" w:rsidRPr="00AD0C28" w:rsidRDefault="00663E20" w:rsidP="00165EF5">
      <w:pPr>
        <w:shd w:val="clear" w:color="auto" w:fill="FFFFFF"/>
        <w:autoSpaceDE w:val="0"/>
        <w:autoSpaceDN w:val="0"/>
        <w:adjustRightInd w:val="0"/>
        <w:spacing w:before="5" w:after="0" w:line="240" w:lineRule="auto"/>
        <w:ind w:right="29" w:firstLine="352"/>
        <w:jc w:val="both"/>
        <w:rPr>
          <w:rFonts w:ascii="Times New Roman" w:hAnsi="Times New Roman" w:cs="Times New Roman"/>
          <w:sz w:val="26"/>
          <w:szCs w:val="26"/>
        </w:rPr>
      </w:pPr>
      <w:r w:rsidRPr="00AD0C28">
        <w:rPr>
          <w:rFonts w:ascii="Times New Roman" w:hAnsi="Times New Roman" w:cs="Times New Roman"/>
          <w:b/>
          <w:bCs/>
          <w:color w:val="000000"/>
          <w:spacing w:val="-5"/>
          <w:sz w:val="26"/>
          <w:szCs w:val="26"/>
        </w:rPr>
        <w:t>Музыкально-дидактические игры</w:t>
      </w:r>
      <w:r w:rsidRPr="00AD0C28">
        <w:rPr>
          <w:rFonts w:ascii="Times New Roman" w:hAnsi="Times New Roman" w:cs="Times New Roman"/>
          <w:color w:val="000000"/>
          <w:spacing w:val="-5"/>
          <w:sz w:val="26"/>
          <w:szCs w:val="26"/>
        </w:rPr>
        <w:t xml:space="preserve">: развитие звуковы-сотного слуха: «Йозузыриос»: «КокорикАтй»; «Крезьгур </w:t>
      </w:r>
      <w:r w:rsidRPr="00AD0C28">
        <w:rPr>
          <w:rFonts w:ascii="Times New Roman" w:hAnsi="Times New Roman" w:cs="Times New Roman"/>
          <w:color w:val="000000"/>
          <w:spacing w:val="4"/>
          <w:sz w:val="26"/>
          <w:szCs w:val="26"/>
        </w:rPr>
        <w:t xml:space="preserve">лёгетъёс»; «Шунды». Развитие ритмического слуха: </w:t>
      </w:r>
      <w:r w:rsidRPr="00AD0C28">
        <w:rPr>
          <w:rFonts w:ascii="Times New Roman" w:hAnsi="Times New Roman" w:cs="Times New Roman"/>
          <w:color w:val="000000"/>
          <w:spacing w:val="1"/>
          <w:sz w:val="26"/>
          <w:szCs w:val="26"/>
        </w:rPr>
        <w:t xml:space="preserve">«Сизь»; «Ойдо чош шудом»; «Нюлэскын». Развитие </w:t>
      </w:r>
      <w:r w:rsidRPr="00AD0C28">
        <w:rPr>
          <w:rFonts w:ascii="Times New Roman" w:hAnsi="Times New Roman" w:cs="Times New Roman"/>
          <w:color w:val="000000"/>
          <w:spacing w:val="-1"/>
          <w:sz w:val="26"/>
          <w:szCs w:val="26"/>
        </w:rPr>
        <w:t xml:space="preserve">тембрового и динамического слуха: «Ау»; «Громко </w:t>
      </w:r>
      <w:proofErr w:type="gramStart"/>
      <w:r w:rsidRPr="00AD0C28">
        <w:rPr>
          <w:rFonts w:ascii="Times New Roman" w:hAnsi="Times New Roman" w:cs="Times New Roman"/>
          <w:color w:val="000000"/>
          <w:spacing w:val="-1"/>
          <w:sz w:val="26"/>
          <w:szCs w:val="26"/>
        </w:rPr>
        <w:t>-</w:t>
      </w:r>
      <w:r w:rsidRPr="00AD0C28">
        <w:rPr>
          <w:rFonts w:ascii="Times New Roman" w:hAnsi="Times New Roman" w:cs="Times New Roman"/>
          <w:color w:val="000000"/>
          <w:spacing w:val="-6"/>
          <w:sz w:val="26"/>
          <w:szCs w:val="26"/>
        </w:rPr>
        <w:t>т</w:t>
      </w:r>
      <w:proofErr w:type="gramEnd"/>
      <w:r w:rsidRPr="00AD0C28">
        <w:rPr>
          <w:rFonts w:ascii="Times New Roman" w:hAnsi="Times New Roman" w:cs="Times New Roman"/>
          <w:color w:val="000000"/>
          <w:spacing w:val="-6"/>
          <w:sz w:val="26"/>
          <w:szCs w:val="26"/>
        </w:rPr>
        <w:t xml:space="preserve">ихо»; «Вик-вак аргане» .  Определение жанра и развитие </w:t>
      </w:r>
      <w:r w:rsidRPr="00AD0C28">
        <w:rPr>
          <w:rFonts w:ascii="Times New Roman" w:hAnsi="Times New Roman" w:cs="Times New Roman"/>
          <w:color w:val="000000"/>
          <w:spacing w:val="-1"/>
          <w:sz w:val="26"/>
          <w:szCs w:val="26"/>
        </w:rPr>
        <w:t>памяти: «Адзы - тодма &gt;: «Ойдолэ арганэн шудоме».</w:t>
      </w:r>
    </w:p>
    <w:p w:rsidR="00663E20" w:rsidRPr="00AD0C28" w:rsidRDefault="00663E20" w:rsidP="00165EF5">
      <w:pPr>
        <w:shd w:val="clear" w:color="auto" w:fill="FFFFFF"/>
        <w:autoSpaceDE w:val="0"/>
        <w:autoSpaceDN w:val="0"/>
        <w:adjustRightInd w:val="0"/>
        <w:spacing w:after="0" w:line="240" w:lineRule="auto"/>
        <w:ind w:left="5" w:right="39" w:firstLine="342"/>
        <w:jc w:val="both"/>
        <w:rPr>
          <w:rFonts w:ascii="Times New Roman" w:hAnsi="Times New Roman" w:cs="Times New Roman"/>
          <w:sz w:val="26"/>
          <w:szCs w:val="26"/>
        </w:rPr>
      </w:pPr>
      <w:r w:rsidRPr="00AD0C28">
        <w:rPr>
          <w:rFonts w:ascii="Times New Roman" w:hAnsi="Times New Roman" w:cs="Times New Roman"/>
          <w:b/>
          <w:bCs/>
          <w:color w:val="000000"/>
          <w:spacing w:val="-4"/>
          <w:sz w:val="26"/>
          <w:szCs w:val="26"/>
        </w:rPr>
        <w:t>Песенное творчество</w:t>
      </w:r>
      <w:r w:rsidRPr="00AD0C28">
        <w:rPr>
          <w:rFonts w:ascii="Times New Roman" w:hAnsi="Times New Roman" w:cs="Times New Roman"/>
          <w:color w:val="000000"/>
          <w:spacing w:val="-4"/>
          <w:sz w:val="26"/>
          <w:szCs w:val="26"/>
        </w:rPr>
        <w:t xml:space="preserve">. Гостевые песни — «Зечесь-а. </w:t>
      </w:r>
      <w:r w:rsidRPr="00AD0C28">
        <w:rPr>
          <w:rFonts w:ascii="Times New Roman" w:hAnsi="Times New Roman" w:cs="Times New Roman"/>
          <w:color w:val="000000"/>
          <w:spacing w:val="-1"/>
          <w:sz w:val="26"/>
          <w:szCs w:val="26"/>
        </w:rPr>
        <w:t>буресь-а но, кыче меда вуиды».</w:t>
      </w:r>
    </w:p>
    <w:p w:rsidR="00663E20" w:rsidRPr="00AD0C28" w:rsidRDefault="00663E20" w:rsidP="00165EF5">
      <w:pPr>
        <w:shd w:val="clear" w:color="auto" w:fill="FFFFFF"/>
        <w:autoSpaceDE w:val="0"/>
        <w:autoSpaceDN w:val="0"/>
        <w:adjustRightInd w:val="0"/>
        <w:spacing w:after="0" w:line="240" w:lineRule="auto"/>
        <w:ind w:left="24" w:right="5" w:firstLine="352"/>
        <w:jc w:val="both"/>
        <w:rPr>
          <w:rFonts w:ascii="Times New Roman" w:hAnsi="Times New Roman" w:cs="Times New Roman"/>
          <w:sz w:val="26"/>
          <w:szCs w:val="26"/>
        </w:rPr>
      </w:pPr>
      <w:r w:rsidRPr="00AD0C28">
        <w:rPr>
          <w:rFonts w:ascii="Times New Roman" w:hAnsi="Times New Roman" w:cs="Times New Roman"/>
          <w:b/>
          <w:bCs/>
          <w:color w:val="000000"/>
          <w:spacing w:val="-5"/>
          <w:sz w:val="26"/>
          <w:szCs w:val="26"/>
        </w:rPr>
        <w:t>Тематические праздники, забавы, развлечения</w:t>
      </w:r>
      <w:r w:rsidRPr="00AD0C28">
        <w:rPr>
          <w:rFonts w:ascii="Times New Roman" w:hAnsi="Times New Roman" w:cs="Times New Roman"/>
          <w:color w:val="000000"/>
          <w:spacing w:val="-5"/>
          <w:sz w:val="26"/>
          <w:szCs w:val="26"/>
        </w:rPr>
        <w:t>: поси</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4"/>
          <w:sz w:val="26"/>
          <w:szCs w:val="26"/>
        </w:rPr>
        <w:t>делки «Возь вылын шудонъёс» («Игры на лугу»). «Гужд</w:t>
      </w:r>
      <w:r w:rsidRPr="00AD0C28">
        <w:rPr>
          <w:rFonts w:ascii="Times New Roman" w:hAnsi="Times New Roman" w:cs="Times New Roman"/>
          <w:color w:val="000000"/>
          <w:spacing w:val="-2"/>
          <w:sz w:val="26"/>
          <w:szCs w:val="26"/>
        </w:rPr>
        <w:t>ор». «Гербер». «Войдыр» («Масленица»), «Тылобур</w:t>
      </w:r>
      <w:r w:rsidRPr="00AD0C28">
        <w:rPr>
          <w:rFonts w:ascii="Times New Roman" w:hAnsi="Times New Roman" w:cs="Times New Roman"/>
          <w:color w:val="000000"/>
          <w:spacing w:val="-1"/>
          <w:sz w:val="26"/>
          <w:szCs w:val="26"/>
        </w:rPr>
        <w:t xml:space="preserve">доосты пумитан» ("Встреча птиц»). «День рождения», </w:t>
      </w:r>
      <w:r w:rsidRPr="00AD0C28">
        <w:rPr>
          <w:rFonts w:ascii="Times New Roman" w:hAnsi="Times New Roman" w:cs="Times New Roman"/>
          <w:color w:val="000000"/>
          <w:spacing w:val="-4"/>
          <w:sz w:val="26"/>
          <w:szCs w:val="26"/>
        </w:rPr>
        <w:t>«Ло'пшо Педунь смеётся» и др.</w:t>
      </w:r>
    </w:p>
    <w:p w:rsidR="00663E20" w:rsidRPr="00AD0C28" w:rsidRDefault="00663E20" w:rsidP="00165EF5">
      <w:pPr>
        <w:shd w:val="clear" w:color="auto" w:fill="FFFFFF"/>
        <w:autoSpaceDE w:val="0"/>
        <w:autoSpaceDN w:val="0"/>
        <w:adjustRightInd w:val="0"/>
        <w:spacing w:after="0" w:line="240" w:lineRule="auto"/>
        <w:ind w:left="19" w:firstLine="130"/>
        <w:rPr>
          <w:rFonts w:ascii="Times New Roman" w:hAnsi="Times New Roman" w:cs="Times New Roman"/>
          <w:color w:val="000000"/>
          <w:spacing w:val="-3"/>
          <w:sz w:val="26"/>
          <w:szCs w:val="26"/>
        </w:rPr>
      </w:pPr>
      <w:r w:rsidRPr="00AD0C28">
        <w:rPr>
          <w:rFonts w:ascii="Times New Roman" w:hAnsi="Times New Roman" w:cs="Times New Roman"/>
          <w:b/>
          <w:bCs/>
          <w:color w:val="000000"/>
          <w:spacing w:val="-1"/>
          <w:sz w:val="26"/>
          <w:szCs w:val="26"/>
        </w:rPr>
        <w:t xml:space="preserve">СТАРШАЯ ГРУППА (от пяти до шести лет) </w:t>
      </w:r>
    </w:p>
    <w:p w:rsidR="00663E20" w:rsidRPr="00AD0C28" w:rsidRDefault="00663E20" w:rsidP="00165EF5">
      <w:pPr>
        <w:shd w:val="clear" w:color="auto" w:fill="FFFFFF"/>
        <w:autoSpaceDE w:val="0"/>
        <w:autoSpaceDN w:val="0"/>
        <w:adjustRightInd w:val="0"/>
        <w:spacing w:after="0" w:line="240" w:lineRule="auto"/>
        <w:ind w:left="29" w:firstLine="347"/>
        <w:jc w:val="both"/>
        <w:rPr>
          <w:rFonts w:ascii="Times New Roman" w:hAnsi="Times New Roman" w:cs="Times New Roman"/>
          <w:sz w:val="26"/>
          <w:szCs w:val="26"/>
        </w:rPr>
      </w:pPr>
      <w:r w:rsidRPr="00AD0C28">
        <w:rPr>
          <w:rFonts w:ascii="Times New Roman" w:hAnsi="Times New Roman" w:cs="Times New Roman"/>
          <w:color w:val="000000"/>
          <w:sz w:val="26"/>
          <w:szCs w:val="26"/>
        </w:rPr>
        <w:t xml:space="preserve">Познакомить с мелодией Государственного гимна </w:t>
      </w:r>
      <w:r w:rsidRPr="00AD0C28">
        <w:rPr>
          <w:rFonts w:ascii="Times New Roman" w:hAnsi="Times New Roman" w:cs="Times New Roman"/>
          <w:color w:val="000000"/>
          <w:spacing w:val="-1"/>
          <w:sz w:val="26"/>
          <w:szCs w:val="26"/>
        </w:rPr>
        <w:t>Удмуртской Республики.</w:t>
      </w:r>
    </w:p>
    <w:p w:rsidR="00663E20" w:rsidRPr="00AD0C28" w:rsidRDefault="00663E20" w:rsidP="00165EF5">
      <w:pPr>
        <w:shd w:val="clear" w:color="auto" w:fill="FFFFFF"/>
        <w:autoSpaceDE w:val="0"/>
        <w:autoSpaceDN w:val="0"/>
        <w:adjustRightInd w:val="0"/>
        <w:spacing w:before="5" w:after="0" w:line="240" w:lineRule="auto"/>
        <w:ind w:left="24" w:right="5" w:firstLine="342"/>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Совершенствовать певческие навыки на основе удмур</w:t>
      </w:r>
      <w:r w:rsidRPr="00AD0C28">
        <w:rPr>
          <w:rFonts w:ascii="Times New Roman" w:hAnsi="Times New Roman" w:cs="Times New Roman"/>
          <w:color w:val="000000"/>
          <w:spacing w:val="1"/>
          <w:sz w:val="26"/>
          <w:szCs w:val="26"/>
        </w:rPr>
        <w:t>тского песенного материала.</w:t>
      </w:r>
    </w:p>
    <w:p w:rsidR="00663E20" w:rsidRPr="00AD0C28" w:rsidRDefault="00663E20" w:rsidP="00165EF5">
      <w:pPr>
        <w:shd w:val="clear" w:color="auto" w:fill="FFFFFF"/>
        <w:autoSpaceDE w:val="0"/>
        <w:autoSpaceDN w:val="0"/>
        <w:adjustRightInd w:val="0"/>
        <w:spacing w:after="0" w:line="240" w:lineRule="auto"/>
        <w:ind w:left="24" w:firstLine="352"/>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Развивать песенное творчество на основе народных </w:t>
      </w:r>
      <w:r w:rsidRPr="00AD0C28">
        <w:rPr>
          <w:rFonts w:ascii="Times New Roman" w:hAnsi="Times New Roman" w:cs="Times New Roman"/>
          <w:color w:val="000000"/>
          <w:spacing w:val="8"/>
          <w:sz w:val="26"/>
          <w:szCs w:val="26"/>
        </w:rPr>
        <w:t xml:space="preserve">традиций импровизаций в бытовой и праздничной </w:t>
      </w:r>
      <w:r w:rsidRPr="00AD0C28">
        <w:rPr>
          <w:rFonts w:ascii="Times New Roman" w:hAnsi="Times New Roman" w:cs="Times New Roman"/>
          <w:color w:val="000000"/>
          <w:spacing w:val="-2"/>
          <w:sz w:val="26"/>
          <w:szCs w:val="26"/>
        </w:rPr>
        <w:t>атмосфере.</w:t>
      </w:r>
    </w:p>
    <w:p w:rsidR="00663E20" w:rsidRPr="00AD0C28" w:rsidRDefault="00663E20" w:rsidP="00165EF5">
      <w:pPr>
        <w:shd w:val="clear" w:color="auto" w:fill="FFFFFF"/>
        <w:autoSpaceDE w:val="0"/>
        <w:autoSpaceDN w:val="0"/>
        <w:adjustRightInd w:val="0"/>
        <w:spacing w:after="0" w:line="240" w:lineRule="auto"/>
        <w:ind w:left="366"/>
        <w:rPr>
          <w:rFonts w:ascii="Times New Roman" w:hAnsi="Times New Roman" w:cs="Times New Roman"/>
          <w:color w:val="000000"/>
          <w:spacing w:val="1"/>
          <w:sz w:val="26"/>
          <w:szCs w:val="26"/>
        </w:rPr>
      </w:pPr>
      <w:r w:rsidRPr="00AD0C28">
        <w:rPr>
          <w:rFonts w:ascii="Times New Roman" w:hAnsi="Times New Roman" w:cs="Times New Roman"/>
          <w:color w:val="000000"/>
          <w:spacing w:val="1"/>
          <w:sz w:val="26"/>
          <w:szCs w:val="26"/>
        </w:rPr>
        <w:t>Совершенствовать удмуртские танцевальные движения.</w:t>
      </w:r>
    </w:p>
    <w:p w:rsidR="00663E20" w:rsidRPr="00AD0C28" w:rsidRDefault="00663E20" w:rsidP="00165EF5">
      <w:pPr>
        <w:shd w:val="clear" w:color="auto" w:fill="FFFFFF"/>
        <w:autoSpaceDE w:val="0"/>
        <w:autoSpaceDN w:val="0"/>
        <w:adjustRightInd w:val="0"/>
        <w:spacing w:after="0" w:line="240" w:lineRule="auto"/>
        <w:ind w:left="366"/>
        <w:rPr>
          <w:rFonts w:ascii="Times New Roman" w:hAnsi="Times New Roman" w:cs="Times New Roman"/>
          <w:sz w:val="26"/>
          <w:szCs w:val="26"/>
        </w:rPr>
      </w:pPr>
      <w:r w:rsidRPr="00AD0C28">
        <w:rPr>
          <w:rFonts w:ascii="Times New Roman" w:hAnsi="Times New Roman" w:cs="Times New Roman"/>
          <w:color w:val="000000"/>
          <w:spacing w:val="10"/>
          <w:sz w:val="26"/>
          <w:szCs w:val="26"/>
        </w:rPr>
        <w:t>Обогащать предметную среду, в музыкальных уголках</w:t>
      </w:r>
      <w:r w:rsidRPr="00AD0C28">
        <w:rPr>
          <w:rFonts w:ascii="Times New Roman" w:hAnsi="Times New Roman" w:cs="Times New Roman"/>
          <w:color w:val="000000"/>
          <w:spacing w:val="5"/>
          <w:sz w:val="26"/>
          <w:szCs w:val="26"/>
        </w:rPr>
        <w:t xml:space="preserve"> разместить музыкальные инструменты, дидактич</w:t>
      </w:r>
      <w:r w:rsidRPr="00AD0C28">
        <w:rPr>
          <w:rFonts w:ascii="Times New Roman" w:hAnsi="Times New Roman" w:cs="Times New Roman"/>
          <w:color w:val="000000"/>
          <w:sz w:val="26"/>
          <w:szCs w:val="26"/>
        </w:rPr>
        <w:t xml:space="preserve">еские игры, портреты композиторов </w:t>
      </w:r>
      <w:r w:rsidRPr="00AD0C28">
        <w:rPr>
          <w:rFonts w:ascii="Times New Roman" w:hAnsi="Times New Roman" w:cs="Times New Roman"/>
          <w:color w:val="000000"/>
          <w:sz w:val="26"/>
          <w:szCs w:val="26"/>
        </w:rPr>
        <w:lastRenderedPageBreak/>
        <w:t xml:space="preserve">Удмуртии: П.И. Чайковского, Г.А. Корепанова, А.Г. Корепанова, </w:t>
      </w:r>
      <w:r w:rsidRPr="00AD0C28">
        <w:rPr>
          <w:rFonts w:ascii="Times New Roman" w:hAnsi="Times New Roman" w:cs="Times New Roman"/>
          <w:color w:val="000000"/>
          <w:spacing w:val="4"/>
          <w:sz w:val="26"/>
          <w:szCs w:val="26"/>
        </w:rPr>
        <w:t>Г.М Корепанова-Камского...</w:t>
      </w:r>
    </w:p>
    <w:p w:rsidR="00663E20" w:rsidRPr="00AD0C28" w:rsidRDefault="00663E20" w:rsidP="00165EF5">
      <w:pPr>
        <w:shd w:val="clear" w:color="auto" w:fill="FFFFFF"/>
        <w:autoSpaceDE w:val="0"/>
        <w:autoSpaceDN w:val="0"/>
        <w:adjustRightInd w:val="0"/>
        <w:spacing w:after="0" w:line="240" w:lineRule="auto"/>
        <w:ind w:left="366"/>
        <w:rPr>
          <w:rFonts w:ascii="Times New Roman" w:hAnsi="Times New Roman" w:cs="Times New Roman"/>
          <w:b/>
          <w:bCs/>
          <w:sz w:val="26"/>
          <w:szCs w:val="26"/>
        </w:rPr>
      </w:pPr>
      <w:r w:rsidRPr="00AD0C28">
        <w:rPr>
          <w:rFonts w:ascii="Times New Roman" w:hAnsi="Times New Roman" w:cs="Times New Roman"/>
          <w:b/>
          <w:bCs/>
          <w:color w:val="000000"/>
          <w:spacing w:val="-4"/>
          <w:sz w:val="26"/>
          <w:szCs w:val="26"/>
        </w:rPr>
        <w:t>Примерный музыкальный репертуар</w:t>
      </w:r>
    </w:p>
    <w:p w:rsidR="00663E20" w:rsidRPr="00AD0C28" w:rsidRDefault="00663E20" w:rsidP="00165EF5">
      <w:pPr>
        <w:shd w:val="clear" w:color="auto" w:fill="FFFFFF"/>
        <w:autoSpaceDE w:val="0"/>
        <w:autoSpaceDN w:val="0"/>
        <w:adjustRightInd w:val="0"/>
        <w:spacing w:before="5" w:after="0" w:line="240" w:lineRule="auto"/>
        <w:ind w:left="14" w:right="5" w:firstLine="236"/>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Слушание музыки: Государственный гимн Удмуртск</w:t>
      </w:r>
      <w:r w:rsidRPr="00AD0C28">
        <w:rPr>
          <w:rFonts w:ascii="Times New Roman" w:hAnsi="Times New Roman" w:cs="Times New Roman"/>
          <w:color w:val="000000"/>
          <w:spacing w:val="2"/>
          <w:sz w:val="26"/>
          <w:szCs w:val="26"/>
        </w:rPr>
        <w:t>ой  Республики, муз. Г. Корепанова, А. Корепанова; «</w:t>
      </w:r>
      <w:r w:rsidRPr="00AD0C28">
        <w:rPr>
          <w:rFonts w:ascii="Times New Roman" w:hAnsi="Times New Roman" w:cs="Times New Roman"/>
          <w:color w:val="000000"/>
          <w:spacing w:val="-4"/>
          <w:sz w:val="26"/>
          <w:szCs w:val="26"/>
        </w:rPr>
        <w:t>Новая кукла»</w:t>
      </w:r>
      <w:proofErr w:type="gramStart"/>
      <w:r w:rsidRPr="00AD0C28">
        <w:rPr>
          <w:rFonts w:ascii="Times New Roman" w:hAnsi="Times New Roman" w:cs="Times New Roman"/>
          <w:color w:val="000000"/>
          <w:spacing w:val="-4"/>
          <w:sz w:val="26"/>
          <w:szCs w:val="26"/>
        </w:rPr>
        <w:t>.«</w:t>
      </w:r>
      <w:proofErr w:type="gramEnd"/>
      <w:r w:rsidRPr="00AD0C28">
        <w:rPr>
          <w:rFonts w:ascii="Times New Roman" w:hAnsi="Times New Roman" w:cs="Times New Roman"/>
          <w:color w:val="000000"/>
          <w:spacing w:val="-4"/>
          <w:sz w:val="26"/>
          <w:szCs w:val="26"/>
        </w:rPr>
        <w:t xml:space="preserve">Болезнь куклы» (из «Детского альбома» </w:t>
      </w:r>
      <w:r w:rsidRPr="00AD0C28">
        <w:rPr>
          <w:rFonts w:ascii="Times New Roman" w:hAnsi="Times New Roman" w:cs="Times New Roman"/>
          <w:color w:val="000000"/>
          <w:sz w:val="26"/>
          <w:szCs w:val="26"/>
        </w:rPr>
        <w:t>П Чайковского): Осенняя песнь», муз. П. Чайковского; «</w:t>
      </w:r>
      <w:r w:rsidRPr="00AD0C28">
        <w:rPr>
          <w:rFonts w:ascii="Times New Roman" w:hAnsi="Times New Roman" w:cs="Times New Roman"/>
          <w:color w:val="000000"/>
          <w:spacing w:val="2"/>
          <w:sz w:val="26"/>
          <w:szCs w:val="26"/>
        </w:rPr>
        <w:t>На тройке»</w:t>
      </w:r>
      <w:proofErr w:type="gramStart"/>
      <w:r w:rsidRPr="00AD0C28">
        <w:rPr>
          <w:rFonts w:ascii="Times New Roman" w:hAnsi="Times New Roman" w:cs="Times New Roman"/>
          <w:color w:val="000000"/>
          <w:spacing w:val="2"/>
          <w:sz w:val="26"/>
          <w:szCs w:val="26"/>
        </w:rPr>
        <w:t>.м</w:t>
      </w:r>
      <w:proofErr w:type="gramEnd"/>
      <w:r w:rsidRPr="00AD0C28">
        <w:rPr>
          <w:rFonts w:ascii="Times New Roman" w:hAnsi="Times New Roman" w:cs="Times New Roman"/>
          <w:color w:val="000000"/>
          <w:spacing w:val="2"/>
          <w:sz w:val="26"/>
          <w:szCs w:val="26"/>
        </w:rPr>
        <w:t xml:space="preserve">уз. П. Чайковского; «Охотничья песня» </w:t>
      </w:r>
      <w:proofErr w:type="gramStart"/>
      <w:r w:rsidRPr="00AD0C28">
        <w:rPr>
          <w:rFonts w:ascii="Times New Roman" w:hAnsi="Times New Roman" w:cs="Times New Roman"/>
          <w:color w:val="000000"/>
          <w:spacing w:val="3"/>
          <w:sz w:val="26"/>
          <w:szCs w:val="26"/>
        </w:rPr>
        <w:t xml:space="preserve">( </w:t>
      </w:r>
      <w:proofErr w:type="gramEnd"/>
      <w:r w:rsidRPr="00AD0C28">
        <w:rPr>
          <w:rFonts w:ascii="Times New Roman" w:hAnsi="Times New Roman" w:cs="Times New Roman"/>
          <w:color w:val="000000"/>
          <w:spacing w:val="3"/>
          <w:sz w:val="26"/>
          <w:szCs w:val="26"/>
        </w:rPr>
        <w:t xml:space="preserve">знакомство с традиционными способами имитации </w:t>
      </w:r>
      <w:r w:rsidRPr="00AD0C28">
        <w:rPr>
          <w:rFonts w:ascii="Times New Roman" w:hAnsi="Times New Roman" w:cs="Times New Roman"/>
          <w:color w:val="000000"/>
          <w:spacing w:val="4"/>
          <w:sz w:val="26"/>
          <w:szCs w:val="26"/>
          <w:vertAlign w:val="superscript"/>
        </w:rPr>
        <w:t>(</w:t>
      </w:r>
      <w:r w:rsidRPr="00AD0C28">
        <w:rPr>
          <w:rFonts w:ascii="Times New Roman" w:hAnsi="Times New Roman" w:cs="Times New Roman"/>
          <w:color w:val="000000"/>
          <w:spacing w:val="4"/>
          <w:sz w:val="26"/>
          <w:szCs w:val="26"/>
        </w:rPr>
        <w:t xml:space="preserve">охотничьи манки, имитации птиц, зовы домашних </w:t>
      </w:r>
      <w:r w:rsidRPr="00AD0C28">
        <w:rPr>
          <w:rFonts w:ascii="Times New Roman" w:hAnsi="Times New Roman" w:cs="Times New Roman"/>
          <w:color w:val="000000"/>
          <w:spacing w:val="2"/>
          <w:sz w:val="26"/>
          <w:szCs w:val="26"/>
        </w:rPr>
        <w:t>животных); Бортничья песня; «Песни чистых родни</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 xml:space="preserve">ков» муз Ю.Толкача; Е. Копысова четыре песни на </w:t>
      </w:r>
      <w:r w:rsidRPr="00AD0C28">
        <w:rPr>
          <w:rFonts w:ascii="Times New Roman" w:hAnsi="Times New Roman" w:cs="Times New Roman"/>
          <w:color w:val="000000"/>
          <w:spacing w:val="-3"/>
          <w:sz w:val="26"/>
          <w:szCs w:val="26"/>
        </w:rPr>
        <w:t>стихи А Барто «Зайка». «Лошадка», «Слон», «Барабан»; в</w:t>
      </w:r>
      <w:r w:rsidRPr="00AD0C28">
        <w:rPr>
          <w:rFonts w:ascii="Times New Roman" w:hAnsi="Times New Roman" w:cs="Times New Roman"/>
          <w:color w:val="000000"/>
          <w:spacing w:val="-4"/>
          <w:sz w:val="26"/>
          <w:szCs w:val="26"/>
        </w:rPr>
        <w:t>ариации удм. нар</w:t>
      </w:r>
      <w:proofErr w:type="gramStart"/>
      <w:r w:rsidRPr="00AD0C28">
        <w:rPr>
          <w:rFonts w:ascii="Times New Roman" w:hAnsi="Times New Roman" w:cs="Times New Roman"/>
          <w:color w:val="000000"/>
          <w:spacing w:val="-4"/>
          <w:sz w:val="26"/>
          <w:szCs w:val="26"/>
        </w:rPr>
        <w:t>.п</w:t>
      </w:r>
      <w:proofErr w:type="gramEnd"/>
      <w:r w:rsidRPr="00AD0C28">
        <w:rPr>
          <w:rFonts w:ascii="Times New Roman" w:hAnsi="Times New Roman" w:cs="Times New Roman"/>
          <w:color w:val="000000"/>
          <w:spacing w:val="-4"/>
          <w:sz w:val="26"/>
          <w:szCs w:val="26"/>
        </w:rPr>
        <w:t>лясовой мелодии «Зугыри» в об-</w:t>
      </w:r>
      <w:r w:rsidRPr="00AD0C28">
        <w:rPr>
          <w:rFonts w:ascii="Times New Roman" w:hAnsi="Times New Roman" w:cs="Times New Roman"/>
          <w:color w:val="000000"/>
          <w:spacing w:val="4"/>
          <w:sz w:val="26"/>
          <w:szCs w:val="26"/>
        </w:rPr>
        <w:t>работке Г. Матвеева.</w:t>
      </w:r>
    </w:p>
    <w:p w:rsidR="00663E20" w:rsidRPr="00AD0C28" w:rsidRDefault="00663E20" w:rsidP="00165EF5">
      <w:pPr>
        <w:shd w:val="clear" w:color="auto" w:fill="FFFFFF"/>
        <w:autoSpaceDE w:val="0"/>
        <w:autoSpaceDN w:val="0"/>
        <w:adjustRightInd w:val="0"/>
        <w:spacing w:before="5" w:after="0" w:line="240" w:lineRule="auto"/>
        <w:ind w:left="10" w:right="10" w:firstLine="448"/>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Кто луг раскрасил?» муз С. Красина, сл. Г. Ходырева; « Мынам Удмуртие» («Песня об Удмуртии»), музы</w:t>
      </w:r>
      <w:r w:rsidRPr="00AD0C28">
        <w:rPr>
          <w:rFonts w:ascii="Times New Roman" w:hAnsi="Times New Roman" w:cs="Times New Roman"/>
          <w:color w:val="000000"/>
          <w:spacing w:val="-4"/>
          <w:sz w:val="26"/>
          <w:szCs w:val="26"/>
        </w:rPr>
        <w:t>ка и слова Т. Шикаловой. пер. на удм. язык Л. Ку</w:t>
      </w:r>
      <w:r w:rsidRPr="00AD0C28">
        <w:rPr>
          <w:rFonts w:ascii="Times New Roman" w:hAnsi="Times New Roman" w:cs="Times New Roman"/>
          <w:color w:val="000000"/>
          <w:spacing w:val="-1"/>
          <w:sz w:val="26"/>
          <w:szCs w:val="26"/>
        </w:rPr>
        <w:t xml:space="preserve">тяновой. «Удмуртия» муз. Г. Юсима. сл. И. Ермолина, </w:t>
      </w:r>
      <w:r w:rsidRPr="00AD0C28">
        <w:rPr>
          <w:rFonts w:ascii="Times New Roman" w:hAnsi="Times New Roman" w:cs="Times New Roman"/>
          <w:color w:val="000000"/>
          <w:spacing w:val="-5"/>
          <w:sz w:val="26"/>
          <w:szCs w:val="26"/>
        </w:rPr>
        <w:t>Г. Юсима</w:t>
      </w:r>
      <w:proofErr w:type="gramStart"/>
      <w:r w:rsidRPr="00AD0C28">
        <w:rPr>
          <w:rFonts w:ascii="Times New Roman" w:hAnsi="Times New Roman" w:cs="Times New Roman"/>
          <w:color w:val="000000"/>
          <w:spacing w:val="-5"/>
          <w:sz w:val="26"/>
          <w:szCs w:val="26"/>
        </w:rPr>
        <w:t>: «.</w:t>
      </w:r>
      <w:proofErr w:type="gramEnd"/>
      <w:r w:rsidRPr="00AD0C28">
        <w:rPr>
          <w:rFonts w:ascii="Times New Roman" w:hAnsi="Times New Roman" w:cs="Times New Roman"/>
          <w:color w:val="000000"/>
          <w:spacing w:val="-5"/>
          <w:sz w:val="26"/>
          <w:szCs w:val="26"/>
        </w:rPr>
        <w:t>Яратэ», муз. А. Корепановой.сл. В. Коткова; «</w:t>
      </w:r>
      <w:r w:rsidRPr="00AD0C28">
        <w:rPr>
          <w:rFonts w:ascii="Times New Roman" w:hAnsi="Times New Roman" w:cs="Times New Roman"/>
          <w:color w:val="000000"/>
          <w:spacing w:val="-3"/>
          <w:sz w:val="26"/>
          <w:szCs w:val="26"/>
        </w:rPr>
        <w:t>Чипчирган»</w:t>
      </w:r>
      <w:proofErr w:type="gramStart"/>
      <w:r w:rsidRPr="00AD0C28">
        <w:rPr>
          <w:rFonts w:ascii="Times New Roman" w:hAnsi="Times New Roman" w:cs="Times New Roman"/>
          <w:color w:val="000000"/>
          <w:spacing w:val="-3"/>
          <w:sz w:val="26"/>
          <w:szCs w:val="26"/>
        </w:rPr>
        <w:t>.</w:t>
      </w:r>
      <w:proofErr w:type="gramEnd"/>
      <w:r w:rsidRPr="00AD0C28">
        <w:rPr>
          <w:rFonts w:ascii="Times New Roman" w:hAnsi="Times New Roman" w:cs="Times New Roman"/>
          <w:color w:val="000000"/>
          <w:spacing w:val="-3"/>
          <w:sz w:val="26"/>
          <w:szCs w:val="26"/>
        </w:rPr>
        <w:t xml:space="preserve"> </w:t>
      </w:r>
      <w:proofErr w:type="gramStart"/>
      <w:r w:rsidRPr="00AD0C28">
        <w:rPr>
          <w:rFonts w:ascii="Times New Roman" w:hAnsi="Times New Roman" w:cs="Times New Roman"/>
          <w:color w:val="000000"/>
          <w:spacing w:val="-3"/>
          <w:sz w:val="26"/>
          <w:szCs w:val="26"/>
        </w:rPr>
        <w:t>м</w:t>
      </w:r>
      <w:proofErr w:type="gramEnd"/>
      <w:r w:rsidRPr="00AD0C28">
        <w:rPr>
          <w:rFonts w:ascii="Times New Roman" w:hAnsi="Times New Roman" w:cs="Times New Roman"/>
          <w:color w:val="000000"/>
          <w:spacing w:val="-3"/>
          <w:sz w:val="26"/>
          <w:szCs w:val="26"/>
        </w:rPr>
        <w:t xml:space="preserve">уз. и сл. Г. Корепанова-Камского, пер. на </w:t>
      </w:r>
      <w:r w:rsidRPr="00AD0C28">
        <w:rPr>
          <w:rFonts w:ascii="Times New Roman" w:hAnsi="Times New Roman" w:cs="Times New Roman"/>
          <w:color w:val="000000"/>
          <w:spacing w:val="-6"/>
          <w:sz w:val="26"/>
          <w:szCs w:val="26"/>
        </w:rPr>
        <w:t>русский язык С. Алабужевой; «Уроме» удм. нар, мелодия; «М</w:t>
      </w:r>
      <w:r w:rsidRPr="00AD0C28">
        <w:rPr>
          <w:rFonts w:ascii="Times New Roman" w:hAnsi="Times New Roman" w:cs="Times New Roman"/>
          <w:color w:val="000000"/>
          <w:spacing w:val="-8"/>
          <w:sz w:val="26"/>
          <w:szCs w:val="26"/>
        </w:rPr>
        <w:t xml:space="preserve">емиелы». муз, и сл. В. Самсонова; «Пичи гуртэ», муз. и </w:t>
      </w:r>
      <w:r w:rsidRPr="00AD0C28">
        <w:rPr>
          <w:rFonts w:ascii="Times New Roman" w:hAnsi="Times New Roman" w:cs="Times New Roman"/>
          <w:color w:val="000000"/>
          <w:spacing w:val="-4"/>
          <w:sz w:val="26"/>
          <w:szCs w:val="26"/>
        </w:rPr>
        <w:t xml:space="preserve">сл. Ю. Кузьминой; «Шундыед жужалоз» удм. нар. песня; </w:t>
      </w:r>
      <w:r w:rsidRPr="00AD0C28">
        <w:rPr>
          <w:rFonts w:ascii="Times New Roman" w:hAnsi="Times New Roman" w:cs="Times New Roman"/>
          <w:color w:val="000000"/>
          <w:spacing w:val="-3"/>
          <w:sz w:val="26"/>
          <w:szCs w:val="26"/>
        </w:rPr>
        <w:t>инструментальные наигрыши русских, удмуртских, ма</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2"/>
          <w:sz w:val="26"/>
          <w:szCs w:val="26"/>
        </w:rPr>
        <w:t>рийских, татарских народных песен.</w:t>
      </w:r>
    </w:p>
    <w:p w:rsidR="00663E20" w:rsidRPr="00AD0C28" w:rsidRDefault="00663E20" w:rsidP="00165EF5">
      <w:pPr>
        <w:shd w:val="clear" w:color="auto" w:fill="FFFFFF"/>
        <w:autoSpaceDE w:val="0"/>
        <w:autoSpaceDN w:val="0"/>
        <w:adjustRightInd w:val="0"/>
        <w:spacing w:before="5" w:after="0" w:line="240" w:lineRule="auto"/>
        <w:ind w:right="19" w:firstLine="347"/>
        <w:jc w:val="both"/>
        <w:rPr>
          <w:rFonts w:ascii="Times New Roman" w:hAnsi="Times New Roman" w:cs="Times New Roman"/>
          <w:color w:val="000000"/>
          <w:spacing w:val="1"/>
          <w:sz w:val="26"/>
          <w:szCs w:val="26"/>
        </w:rPr>
      </w:pPr>
      <w:r w:rsidRPr="00AD0C28">
        <w:rPr>
          <w:rFonts w:ascii="Times New Roman" w:hAnsi="Times New Roman" w:cs="Times New Roman"/>
          <w:b/>
          <w:bCs/>
          <w:color w:val="000000"/>
          <w:spacing w:val="-6"/>
          <w:sz w:val="26"/>
          <w:szCs w:val="26"/>
        </w:rPr>
        <w:t>Пение</w:t>
      </w:r>
      <w:r w:rsidRPr="00AD0C28">
        <w:rPr>
          <w:rFonts w:ascii="Times New Roman" w:hAnsi="Times New Roman" w:cs="Times New Roman"/>
          <w:color w:val="000000"/>
          <w:spacing w:val="-6"/>
          <w:sz w:val="26"/>
          <w:szCs w:val="26"/>
        </w:rPr>
        <w:t>: «Кызкотырын», муз. Г. Касимова, сл. Г. Ходы</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4"/>
          <w:sz w:val="26"/>
          <w:szCs w:val="26"/>
        </w:rPr>
        <w:t xml:space="preserve">рева; «Малы меда?», муз. П. Кузнецова, сл. Г. Ходырева; </w:t>
      </w:r>
      <w:r w:rsidRPr="00AD0C28">
        <w:rPr>
          <w:rFonts w:ascii="Times New Roman" w:hAnsi="Times New Roman" w:cs="Times New Roman"/>
          <w:color w:val="000000"/>
          <w:spacing w:val="-2"/>
          <w:sz w:val="26"/>
          <w:szCs w:val="26"/>
        </w:rPr>
        <w:t>«Шудо лу, Выль армы!», муз</w:t>
      </w:r>
      <w:proofErr w:type="gramStart"/>
      <w:r w:rsidRPr="00AD0C28">
        <w:rPr>
          <w:rFonts w:ascii="Times New Roman" w:hAnsi="Times New Roman" w:cs="Times New Roman"/>
          <w:color w:val="000000"/>
          <w:spacing w:val="-2"/>
          <w:sz w:val="26"/>
          <w:szCs w:val="26"/>
        </w:rPr>
        <w:t>.и</w:t>
      </w:r>
      <w:proofErr w:type="gramEnd"/>
      <w:r w:rsidRPr="00AD0C28">
        <w:rPr>
          <w:rFonts w:ascii="Times New Roman" w:hAnsi="Times New Roman" w:cs="Times New Roman"/>
          <w:color w:val="000000"/>
          <w:spacing w:val="-2"/>
          <w:sz w:val="26"/>
          <w:szCs w:val="26"/>
        </w:rPr>
        <w:t xml:space="preserve"> сл. В. Вознякова; «Тю-тюпиос», муз. П. Кузнецова, сл. Н. Васильева; «Атаслэн </w:t>
      </w:r>
      <w:r w:rsidRPr="00AD0C28">
        <w:rPr>
          <w:rFonts w:ascii="Times New Roman" w:hAnsi="Times New Roman" w:cs="Times New Roman"/>
          <w:color w:val="000000"/>
          <w:sz w:val="26"/>
          <w:szCs w:val="26"/>
        </w:rPr>
        <w:t>куректонэз» муз</w:t>
      </w:r>
      <w:proofErr w:type="gramStart"/>
      <w:r w:rsidRPr="00AD0C28">
        <w:rPr>
          <w:rFonts w:ascii="Times New Roman" w:hAnsi="Times New Roman" w:cs="Times New Roman"/>
          <w:color w:val="000000"/>
          <w:sz w:val="26"/>
          <w:szCs w:val="26"/>
        </w:rPr>
        <w:t>.и</w:t>
      </w:r>
      <w:proofErr w:type="gramEnd"/>
      <w:r w:rsidRPr="00AD0C28">
        <w:rPr>
          <w:rFonts w:ascii="Times New Roman" w:hAnsi="Times New Roman" w:cs="Times New Roman"/>
          <w:color w:val="000000"/>
          <w:sz w:val="26"/>
          <w:szCs w:val="26"/>
        </w:rPr>
        <w:t xml:space="preserve"> сл. Ю. Байсаровой; «Кылъёс», муз. </w:t>
      </w:r>
      <w:r w:rsidRPr="00AD0C28">
        <w:rPr>
          <w:rFonts w:ascii="Times New Roman" w:hAnsi="Times New Roman" w:cs="Times New Roman"/>
          <w:color w:val="000000"/>
          <w:spacing w:val="-1"/>
          <w:sz w:val="26"/>
          <w:szCs w:val="26"/>
        </w:rPr>
        <w:t xml:space="preserve">Р. Шкляевой, сл. В. Романов; «Анайлэн кырз'ан гурез», </w:t>
      </w:r>
      <w:r w:rsidRPr="00AD0C28">
        <w:rPr>
          <w:rFonts w:ascii="Times New Roman" w:hAnsi="Times New Roman" w:cs="Times New Roman"/>
          <w:color w:val="000000"/>
          <w:spacing w:val="4"/>
          <w:sz w:val="26"/>
          <w:szCs w:val="26"/>
        </w:rPr>
        <w:t>муз. Ю. Толкача, сл. Г. Ходырева; «Вой», муз</w:t>
      </w:r>
      <w:proofErr w:type="gramStart"/>
      <w:r w:rsidRPr="00AD0C28">
        <w:rPr>
          <w:rFonts w:ascii="Times New Roman" w:hAnsi="Times New Roman" w:cs="Times New Roman"/>
          <w:color w:val="000000"/>
          <w:spacing w:val="4"/>
          <w:sz w:val="26"/>
          <w:szCs w:val="26"/>
        </w:rPr>
        <w:t>.и</w:t>
      </w:r>
      <w:proofErr w:type="gramEnd"/>
      <w:r w:rsidRPr="00AD0C28">
        <w:rPr>
          <w:rFonts w:ascii="Times New Roman" w:hAnsi="Times New Roman" w:cs="Times New Roman"/>
          <w:color w:val="000000"/>
          <w:spacing w:val="4"/>
          <w:sz w:val="26"/>
          <w:szCs w:val="26"/>
        </w:rPr>
        <w:t xml:space="preserve"> сл. </w:t>
      </w:r>
      <w:r w:rsidRPr="00AD0C28">
        <w:rPr>
          <w:rFonts w:ascii="Times New Roman" w:hAnsi="Times New Roman" w:cs="Times New Roman"/>
          <w:color w:val="000000"/>
          <w:spacing w:val="3"/>
          <w:sz w:val="26"/>
          <w:szCs w:val="26"/>
        </w:rPr>
        <w:t xml:space="preserve">Ф. Усковой; «Йо келян», удм. нар. песня; Гостевые </w:t>
      </w:r>
      <w:r w:rsidRPr="00AD0C28">
        <w:rPr>
          <w:rFonts w:ascii="Times New Roman" w:hAnsi="Times New Roman" w:cs="Times New Roman"/>
          <w:color w:val="000000"/>
          <w:spacing w:val="-1"/>
          <w:sz w:val="26"/>
          <w:szCs w:val="26"/>
        </w:rPr>
        <w:t xml:space="preserve">песни (куно гур) — песни встречи и проводов гостей. </w:t>
      </w:r>
      <w:r w:rsidRPr="00AD0C28">
        <w:rPr>
          <w:rFonts w:ascii="Times New Roman" w:hAnsi="Times New Roman" w:cs="Times New Roman"/>
          <w:color w:val="000000"/>
          <w:spacing w:val="1"/>
          <w:sz w:val="26"/>
          <w:szCs w:val="26"/>
        </w:rPr>
        <w:t>«Кинъёс, кинъёс лыктйллям?» удм. нар</w:t>
      </w:r>
      <w:proofErr w:type="gramStart"/>
      <w:r w:rsidRPr="00AD0C28">
        <w:rPr>
          <w:rFonts w:ascii="Times New Roman" w:hAnsi="Times New Roman" w:cs="Times New Roman"/>
          <w:color w:val="000000"/>
          <w:spacing w:val="1"/>
          <w:sz w:val="26"/>
          <w:szCs w:val="26"/>
        </w:rPr>
        <w:t>.п</w:t>
      </w:r>
      <w:proofErr w:type="gramEnd"/>
      <w:r w:rsidRPr="00AD0C28">
        <w:rPr>
          <w:rFonts w:ascii="Times New Roman" w:hAnsi="Times New Roman" w:cs="Times New Roman"/>
          <w:color w:val="000000"/>
          <w:spacing w:val="1"/>
          <w:sz w:val="26"/>
          <w:szCs w:val="26"/>
        </w:rPr>
        <w:t xml:space="preserve">есня; «Пот, </w:t>
      </w:r>
      <w:r w:rsidRPr="00AD0C28">
        <w:rPr>
          <w:rFonts w:ascii="Times New Roman" w:hAnsi="Times New Roman" w:cs="Times New Roman"/>
          <w:color w:val="000000"/>
          <w:spacing w:val="2"/>
          <w:sz w:val="26"/>
          <w:szCs w:val="26"/>
        </w:rPr>
        <w:t xml:space="preserve">пот, шундые», удм. нар. песня; «Губияны мыноме», </w:t>
      </w:r>
      <w:r w:rsidRPr="00AD0C28">
        <w:rPr>
          <w:rFonts w:ascii="Times New Roman" w:hAnsi="Times New Roman" w:cs="Times New Roman"/>
          <w:color w:val="000000"/>
          <w:spacing w:val="-2"/>
          <w:sz w:val="26"/>
          <w:szCs w:val="26"/>
        </w:rPr>
        <w:t>удм. нар. песня; «Шудон гармоньёс», муз. В. Васильев-</w:t>
      </w:r>
      <w:r w:rsidRPr="00AD0C28">
        <w:rPr>
          <w:rFonts w:ascii="Times New Roman" w:hAnsi="Times New Roman" w:cs="Times New Roman"/>
          <w:color w:val="000000"/>
          <w:spacing w:val="-3"/>
          <w:sz w:val="26"/>
          <w:szCs w:val="26"/>
        </w:rPr>
        <w:t>Буглая, сл. В. Пчельниковой; «Анаймылэн праздникез»</w:t>
      </w:r>
      <w:proofErr w:type="gramStart"/>
      <w:r w:rsidRPr="00AD0C28">
        <w:rPr>
          <w:rFonts w:ascii="Times New Roman" w:hAnsi="Times New Roman" w:cs="Times New Roman"/>
          <w:color w:val="000000"/>
          <w:spacing w:val="-3"/>
          <w:sz w:val="26"/>
          <w:szCs w:val="26"/>
        </w:rPr>
        <w:t>.</w:t>
      </w:r>
      <w:r w:rsidRPr="00AD0C28">
        <w:rPr>
          <w:rFonts w:ascii="Times New Roman" w:hAnsi="Times New Roman" w:cs="Times New Roman"/>
          <w:color w:val="000000"/>
          <w:spacing w:val="2"/>
          <w:sz w:val="26"/>
          <w:szCs w:val="26"/>
        </w:rPr>
        <w:t>м</w:t>
      </w:r>
      <w:proofErr w:type="gramEnd"/>
      <w:r w:rsidRPr="00AD0C28">
        <w:rPr>
          <w:rFonts w:ascii="Times New Roman" w:hAnsi="Times New Roman" w:cs="Times New Roman"/>
          <w:color w:val="000000"/>
          <w:spacing w:val="2"/>
          <w:sz w:val="26"/>
          <w:szCs w:val="26"/>
        </w:rPr>
        <w:t>уз. П. Кузнецова, сл. Г. Ходырева; «Чожпиос»</w:t>
      </w:r>
      <w:proofErr w:type="gramStart"/>
      <w:r w:rsidRPr="00AD0C28">
        <w:rPr>
          <w:rFonts w:ascii="Times New Roman" w:hAnsi="Times New Roman" w:cs="Times New Roman"/>
          <w:color w:val="000000"/>
          <w:spacing w:val="2"/>
          <w:sz w:val="26"/>
          <w:szCs w:val="26"/>
        </w:rPr>
        <w:t>.м</w:t>
      </w:r>
      <w:proofErr w:type="gramEnd"/>
      <w:r w:rsidRPr="00AD0C28">
        <w:rPr>
          <w:rFonts w:ascii="Times New Roman" w:hAnsi="Times New Roman" w:cs="Times New Roman"/>
          <w:color w:val="000000"/>
          <w:spacing w:val="2"/>
          <w:sz w:val="26"/>
          <w:szCs w:val="26"/>
        </w:rPr>
        <w:t>уз. Г. Корепанова-Камского, сл. В. Ившина: «Италма</w:t>
      </w:r>
      <w:proofErr w:type="gramStart"/>
      <w:r w:rsidRPr="00AD0C28">
        <w:rPr>
          <w:rFonts w:ascii="Times New Roman" w:hAnsi="Times New Roman" w:cs="Times New Roman"/>
          <w:color w:val="000000"/>
          <w:spacing w:val="2"/>
          <w:sz w:val="26"/>
          <w:szCs w:val="26"/>
        </w:rPr>
        <w:t>с-</w:t>
      </w:r>
      <w:proofErr w:type="gramEnd"/>
      <w:r w:rsidRPr="00AD0C28">
        <w:rPr>
          <w:rFonts w:ascii="Times New Roman" w:hAnsi="Times New Roman" w:cs="Times New Roman"/>
          <w:color w:val="000000"/>
          <w:spacing w:val="2"/>
          <w:sz w:val="26"/>
          <w:szCs w:val="26"/>
        </w:rPr>
        <w:t xml:space="preserve">. </w:t>
      </w:r>
      <w:r w:rsidRPr="00AD0C28">
        <w:rPr>
          <w:rFonts w:ascii="Times New Roman" w:hAnsi="Times New Roman" w:cs="Times New Roman"/>
          <w:color w:val="000000"/>
          <w:spacing w:val="-1"/>
          <w:sz w:val="26"/>
          <w:szCs w:val="26"/>
        </w:rPr>
        <w:t xml:space="preserve">муз. и сл. А. Санниковой; «Корка берад кеносэд». удм. </w:t>
      </w:r>
      <w:r w:rsidRPr="00AD0C28">
        <w:rPr>
          <w:rFonts w:ascii="Times New Roman" w:hAnsi="Times New Roman" w:cs="Times New Roman"/>
          <w:color w:val="000000"/>
          <w:spacing w:val="-3"/>
          <w:sz w:val="26"/>
          <w:szCs w:val="26"/>
        </w:rPr>
        <w:t xml:space="preserve">нар. песня; «Шумпотон мылкыдын», муз. А Галеева,  сл. </w:t>
      </w:r>
      <w:r w:rsidRPr="00AD0C28">
        <w:rPr>
          <w:rFonts w:ascii="Times New Roman" w:hAnsi="Times New Roman" w:cs="Times New Roman"/>
          <w:color w:val="000000"/>
          <w:spacing w:val="1"/>
          <w:sz w:val="26"/>
          <w:szCs w:val="26"/>
        </w:rPr>
        <w:t>Н. Кирилловой; «Лымы тодьы». Удм. нар</w:t>
      </w:r>
      <w:proofErr w:type="gramStart"/>
      <w:r w:rsidRPr="00AD0C28">
        <w:rPr>
          <w:rFonts w:ascii="Times New Roman" w:hAnsi="Times New Roman" w:cs="Times New Roman"/>
          <w:color w:val="000000"/>
          <w:spacing w:val="1"/>
          <w:sz w:val="26"/>
          <w:szCs w:val="26"/>
        </w:rPr>
        <w:t>.п</w:t>
      </w:r>
      <w:proofErr w:type="gramEnd"/>
      <w:r w:rsidRPr="00AD0C28">
        <w:rPr>
          <w:rFonts w:ascii="Times New Roman" w:hAnsi="Times New Roman" w:cs="Times New Roman"/>
          <w:color w:val="000000"/>
          <w:spacing w:val="1"/>
          <w:sz w:val="26"/>
          <w:szCs w:val="26"/>
        </w:rPr>
        <w:t>есня.</w:t>
      </w:r>
    </w:p>
    <w:p w:rsidR="00663E20" w:rsidRPr="00AD0C28" w:rsidRDefault="00663E20" w:rsidP="00165EF5">
      <w:pPr>
        <w:shd w:val="clear" w:color="auto" w:fill="FFFFFF"/>
        <w:autoSpaceDE w:val="0"/>
        <w:autoSpaceDN w:val="0"/>
        <w:adjustRightInd w:val="0"/>
        <w:spacing w:before="5" w:after="0" w:line="240" w:lineRule="auto"/>
        <w:ind w:right="19" w:firstLine="347"/>
        <w:jc w:val="both"/>
        <w:rPr>
          <w:rFonts w:ascii="Times New Roman" w:hAnsi="Times New Roman" w:cs="Times New Roman"/>
          <w:color w:val="000000"/>
          <w:spacing w:val="-1"/>
          <w:sz w:val="26"/>
          <w:szCs w:val="26"/>
        </w:rPr>
      </w:pPr>
      <w:r w:rsidRPr="00AD0C28">
        <w:rPr>
          <w:rFonts w:ascii="Times New Roman" w:hAnsi="Times New Roman" w:cs="Times New Roman"/>
          <w:b/>
          <w:bCs/>
          <w:color w:val="000000"/>
          <w:spacing w:val="-8"/>
          <w:sz w:val="26"/>
          <w:szCs w:val="26"/>
        </w:rPr>
        <w:t>Игровые упражнения</w:t>
      </w:r>
      <w:r w:rsidRPr="00AD0C28">
        <w:rPr>
          <w:rFonts w:ascii="Times New Roman" w:hAnsi="Times New Roman" w:cs="Times New Roman"/>
          <w:color w:val="000000"/>
          <w:spacing w:val="-8"/>
          <w:sz w:val="26"/>
          <w:szCs w:val="26"/>
        </w:rPr>
        <w:t xml:space="preserve">:  « Пичи тол» (ветерок), удм. </w:t>
      </w:r>
      <w:r w:rsidRPr="00AD0C28">
        <w:rPr>
          <w:rFonts w:ascii="Times New Roman" w:hAnsi="Times New Roman" w:cs="Times New Roman"/>
          <w:color w:val="000000"/>
          <w:spacing w:val="-15"/>
          <w:sz w:val="26"/>
          <w:szCs w:val="26"/>
        </w:rPr>
        <w:t xml:space="preserve"> нар</w:t>
      </w:r>
      <w:proofErr w:type="gramStart"/>
      <w:r w:rsidRPr="00AD0C28">
        <w:rPr>
          <w:rFonts w:ascii="Times New Roman" w:hAnsi="Times New Roman" w:cs="Times New Roman"/>
          <w:color w:val="000000"/>
          <w:spacing w:val="-15"/>
          <w:sz w:val="26"/>
          <w:szCs w:val="26"/>
        </w:rPr>
        <w:t>.</w:t>
      </w:r>
      <w:r w:rsidRPr="00AD0C28">
        <w:rPr>
          <w:rFonts w:ascii="Times New Roman" w:hAnsi="Times New Roman" w:cs="Times New Roman"/>
          <w:color w:val="000000"/>
          <w:spacing w:val="-3"/>
          <w:sz w:val="26"/>
          <w:szCs w:val="26"/>
        </w:rPr>
        <w:t>м</w:t>
      </w:r>
      <w:proofErr w:type="gramEnd"/>
      <w:r w:rsidRPr="00AD0C28">
        <w:rPr>
          <w:rFonts w:ascii="Times New Roman" w:hAnsi="Times New Roman" w:cs="Times New Roman"/>
          <w:color w:val="000000"/>
          <w:spacing w:val="-3"/>
          <w:sz w:val="26"/>
          <w:szCs w:val="26"/>
        </w:rPr>
        <w:t>елодия «Ой. тол тола»; "Куаръёс усё», м</w:t>
      </w:r>
      <w:r w:rsidRPr="00AD0C28">
        <w:rPr>
          <w:rFonts w:ascii="Times New Roman" w:hAnsi="Times New Roman" w:cs="Times New Roman"/>
          <w:smallCaps/>
          <w:color w:val="000000"/>
          <w:spacing w:val="-3"/>
          <w:sz w:val="26"/>
          <w:szCs w:val="26"/>
        </w:rPr>
        <w:t>уз. П.</w:t>
      </w:r>
      <w:r w:rsidRPr="00AD0C28">
        <w:rPr>
          <w:rFonts w:ascii="Times New Roman" w:hAnsi="Times New Roman" w:cs="Times New Roman"/>
          <w:color w:val="000000"/>
          <w:spacing w:val="-3"/>
          <w:sz w:val="26"/>
          <w:szCs w:val="26"/>
        </w:rPr>
        <w:t xml:space="preserve"> Чайков</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8"/>
          <w:sz w:val="26"/>
          <w:szCs w:val="26"/>
        </w:rPr>
        <w:t xml:space="preserve">ского «Вальс Натали»; « </w:t>
      </w:r>
      <w:r w:rsidRPr="00AD0C28">
        <w:rPr>
          <w:rFonts w:ascii="Times New Roman" w:hAnsi="Times New Roman" w:cs="Times New Roman"/>
          <w:color w:val="000000"/>
          <w:spacing w:val="12"/>
          <w:sz w:val="26"/>
          <w:szCs w:val="26"/>
        </w:rPr>
        <w:t>Гозы», удм. нар</w:t>
      </w:r>
      <w:proofErr w:type="gramStart"/>
      <w:r w:rsidRPr="00AD0C28">
        <w:rPr>
          <w:rFonts w:ascii="Times New Roman" w:hAnsi="Times New Roman" w:cs="Times New Roman"/>
          <w:color w:val="000000"/>
          <w:spacing w:val="12"/>
          <w:sz w:val="26"/>
          <w:szCs w:val="26"/>
        </w:rPr>
        <w:t>.м</w:t>
      </w:r>
      <w:proofErr w:type="gramEnd"/>
      <w:r w:rsidRPr="00AD0C28">
        <w:rPr>
          <w:rFonts w:ascii="Times New Roman" w:hAnsi="Times New Roman" w:cs="Times New Roman"/>
          <w:color w:val="000000"/>
          <w:spacing w:val="12"/>
          <w:sz w:val="26"/>
          <w:szCs w:val="26"/>
        </w:rPr>
        <w:t>елодия; «</w:t>
      </w:r>
      <w:r w:rsidRPr="00AD0C28">
        <w:rPr>
          <w:rFonts w:ascii="Times New Roman" w:hAnsi="Times New Roman" w:cs="Times New Roman"/>
          <w:color w:val="000000"/>
          <w:spacing w:val="-8"/>
          <w:sz w:val="26"/>
          <w:szCs w:val="26"/>
        </w:rPr>
        <w:t xml:space="preserve"> Физкультура бере», муз.</w:t>
      </w:r>
      <w:r w:rsidRPr="00AD0C28">
        <w:rPr>
          <w:rFonts w:ascii="Times New Roman" w:hAnsi="Times New Roman" w:cs="Times New Roman"/>
          <w:color w:val="000000"/>
          <w:spacing w:val="2"/>
          <w:sz w:val="26"/>
          <w:szCs w:val="26"/>
        </w:rPr>
        <w:t xml:space="preserve">  Н  Несмелова, сл. В. Коткова. </w:t>
      </w:r>
    </w:p>
    <w:p w:rsidR="00663E20" w:rsidRPr="00AD0C28" w:rsidRDefault="00663E20" w:rsidP="00165EF5">
      <w:pPr>
        <w:shd w:val="clear" w:color="auto" w:fill="FFFFFF"/>
        <w:autoSpaceDE w:val="0"/>
        <w:autoSpaceDN w:val="0"/>
        <w:adjustRightInd w:val="0"/>
        <w:spacing w:before="5" w:after="0" w:line="240" w:lineRule="auto"/>
        <w:ind w:right="19" w:firstLine="347"/>
        <w:jc w:val="both"/>
        <w:rPr>
          <w:rFonts w:ascii="Times New Roman" w:hAnsi="Times New Roman" w:cs="Times New Roman"/>
          <w:color w:val="000000"/>
          <w:sz w:val="26"/>
          <w:szCs w:val="26"/>
        </w:rPr>
      </w:pPr>
      <w:r w:rsidRPr="00AD0C28">
        <w:rPr>
          <w:rFonts w:ascii="Times New Roman" w:hAnsi="Times New Roman" w:cs="Times New Roman"/>
          <w:color w:val="000000"/>
          <w:spacing w:val="-1"/>
          <w:sz w:val="26"/>
          <w:szCs w:val="26"/>
        </w:rPr>
        <w:t>Этюды: «Мунёос», муз</w:t>
      </w:r>
      <w:proofErr w:type="gramStart"/>
      <w:r w:rsidRPr="00AD0C28">
        <w:rPr>
          <w:rFonts w:ascii="Times New Roman" w:hAnsi="Times New Roman" w:cs="Times New Roman"/>
          <w:color w:val="000000"/>
          <w:spacing w:val="-1"/>
          <w:sz w:val="26"/>
          <w:szCs w:val="26"/>
        </w:rPr>
        <w:t>.и</w:t>
      </w:r>
      <w:proofErr w:type="gramEnd"/>
      <w:r w:rsidRPr="00AD0C28">
        <w:rPr>
          <w:rFonts w:ascii="Times New Roman" w:hAnsi="Times New Roman" w:cs="Times New Roman"/>
          <w:color w:val="000000"/>
          <w:spacing w:val="-1"/>
          <w:sz w:val="26"/>
          <w:szCs w:val="26"/>
        </w:rPr>
        <w:t xml:space="preserve"> сл. А. Санниковой; «Переходная» удм. нар.</w:t>
      </w:r>
      <w:r w:rsidRPr="00AD0C28">
        <w:rPr>
          <w:rFonts w:ascii="Times New Roman" w:hAnsi="Times New Roman" w:cs="Times New Roman"/>
          <w:color w:val="000000"/>
          <w:spacing w:val="3"/>
          <w:sz w:val="26"/>
          <w:szCs w:val="26"/>
        </w:rPr>
        <w:t>мелодия: «Мон гуртын улйсько», муз. Н. Постникова, сл.</w:t>
      </w:r>
      <w:r w:rsidRPr="00AD0C28">
        <w:rPr>
          <w:rFonts w:ascii="Times New Roman" w:hAnsi="Times New Roman" w:cs="Times New Roman"/>
          <w:color w:val="000000"/>
          <w:spacing w:val="4"/>
          <w:sz w:val="26"/>
          <w:szCs w:val="26"/>
        </w:rPr>
        <w:t xml:space="preserve"> В. Коткова; «Лымы пырыос» (снежинки), муз. </w:t>
      </w:r>
      <w:proofErr w:type="gramStart"/>
      <w:r w:rsidRPr="00AD0C28">
        <w:rPr>
          <w:rFonts w:ascii="Times New Roman" w:hAnsi="Times New Roman" w:cs="Times New Roman"/>
          <w:color w:val="000000"/>
          <w:spacing w:val="4"/>
          <w:sz w:val="26"/>
          <w:szCs w:val="26"/>
        </w:rPr>
        <w:t>П</w:t>
      </w:r>
      <w:proofErr w:type="gramEnd"/>
      <w:r w:rsidRPr="00AD0C28">
        <w:rPr>
          <w:rFonts w:ascii="Times New Roman" w:hAnsi="Times New Roman" w:cs="Times New Roman"/>
          <w:color w:val="000000"/>
          <w:spacing w:val="4"/>
          <w:sz w:val="26"/>
          <w:szCs w:val="26"/>
        </w:rPr>
        <w:t xml:space="preserve"> Чайковского «Танец Феи Драже».</w:t>
      </w:r>
    </w:p>
    <w:p w:rsidR="00663E20" w:rsidRPr="00AD0C28" w:rsidRDefault="00663E20" w:rsidP="00165EF5">
      <w:pPr>
        <w:shd w:val="clear" w:color="auto" w:fill="FFFFFF"/>
        <w:autoSpaceDE w:val="0"/>
        <w:autoSpaceDN w:val="0"/>
        <w:adjustRightInd w:val="0"/>
        <w:spacing w:before="5" w:after="0" w:line="240" w:lineRule="auto"/>
        <w:ind w:left="63" w:right="5" w:firstLine="226"/>
        <w:jc w:val="both"/>
        <w:rPr>
          <w:rFonts w:ascii="Times New Roman" w:hAnsi="Times New Roman" w:cs="Times New Roman"/>
          <w:sz w:val="26"/>
          <w:szCs w:val="26"/>
        </w:rPr>
      </w:pPr>
      <w:r w:rsidRPr="00AD0C28">
        <w:rPr>
          <w:rFonts w:ascii="Times New Roman" w:hAnsi="Times New Roman" w:cs="Times New Roman"/>
          <w:b/>
          <w:bCs/>
          <w:color w:val="000000"/>
          <w:spacing w:val="-10"/>
          <w:sz w:val="26"/>
          <w:szCs w:val="26"/>
        </w:rPr>
        <w:t xml:space="preserve">Хороводные и плясовые игры: </w:t>
      </w:r>
      <w:r w:rsidRPr="00AD0C28">
        <w:rPr>
          <w:rFonts w:ascii="Times New Roman" w:hAnsi="Times New Roman" w:cs="Times New Roman"/>
          <w:color w:val="000000"/>
          <w:spacing w:val="-10"/>
          <w:sz w:val="26"/>
          <w:szCs w:val="26"/>
        </w:rPr>
        <w:t>«Ойдолэ нылъёс» удм. нар</w:t>
      </w:r>
      <w:proofErr w:type="gramStart"/>
      <w:r w:rsidRPr="00AD0C28">
        <w:rPr>
          <w:rFonts w:ascii="Times New Roman" w:hAnsi="Times New Roman" w:cs="Times New Roman"/>
          <w:color w:val="000000"/>
          <w:spacing w:val="-10"/>
          <w:sz w:val="26"/>
          <w:szCs w:val="26"/>
        </w:rPr>
        <w:t>.м</w:t>
      </w:r>
      <w:proofErr w:type="gramEnd"/>
      <w:r w:rsidRPr="00AD0C28">
        <w:rPr>
          <w:rFonts w:ascii="Times New Roman" w:hAnsi="Times New Roman" w:cs="Times New Roman"/>
          <w:color w:val="000000"/>
          <w:spacing w:val="-10"/>
          <w:sz w:val="26"/>
          <w:szCs w:val="26"/>
        </w:rPr>
        <w:t>елодия;</w:t>
      </w:r>
      <w:r w:rsidRPr="00AD0C28">
        <w:rPr>
          <w:rFonts w:ascii="Times New Roman" w:hAnsi="Times New Roman" w:cs="Times New Roman"/>
          <w:color w:val="000000"/>
          <w:sz w:val="26"/>
          <w:szCs w:val="26"/>
        </w:rPr>
        <w:t xml:space="preserve"> «Вало но возь вылын», удм. нар. песня; «Зазег уя, </w:t>
      </w:r>
      <w:r w:rsidRPr="00AD0C28">
        <w:rPr>
          <w:rFonts w:ascii="Times New Roman" w:hAnsi="Times New Roman" w:cs="Times New Roman"/>
          <w:color w:val="000000"/>
          <w:spacing w:val="1"/>
          <w:sz w:val="26"/>
          <w:szCs w:val="26"/>
        </w:rPr>
        <w:t xml:space="preserve"> чож уя». удм. нар. игра-хоровод; «Укноостй </w:t>
      </w:r>
      <w:r w:rsidRPr="00AD0C28">
        <w:rPr>
          <w:rFonts w:ascii="Times New Roman" w:hAnsi="Times New Roman" w:cs="Times New Roman"/>
          <w:color w:val="000000"/>
          <w:spacing w:val="3"/>
          <w:sz w:val="26"/>
          <w:szCs w:val="26"/>
        </w:rPr>
        <w:t>учкиськом, кинэ меда адзиськом» игра-загадайка; «Ки улти потаса». удм. нар. песня «Пипу куар»; «Чорыгъёс но</w:t>
      </w:r>
      <w:r w:rsidRPr="00AD0C28">
        <w:rPr>
          <w:rFonts w:ascii="Times New Roman" w:hAnsi="Times New Roman" w:cs="Times New Roman"/>
          <w:color w:val="000000"/>
          <w:spacing w:val="7"/>
          <w:sz w:val="26"/>
          <w:szCs w:val="26"/>
        </w:rPr>
        <w:t xml:space="preserve"> чорыгась» игра с пением.</w:t>
      </w:r>
    </w:p>
    <w:p w:rsidR="00663E20" w:rsidRPr="00AD0C28" w:rsidRDefault="00663E20" w:rsidP="00165EF5">
      <w:pPr>
        <w:shd w:val="clear" w:color="auto" w:fill="FFFFFF"/>
        <w:autoSpaceDE w:val="0"/>
        <w:autoSpaceDN w:val="0"/>
        <w:adjustRightInd w:val="0"/>
        <w:spacing w:before="5" w:after="0" w:line="240" w:lineRule="auto"/>
        <w:ind w:left="58" w:right="10" w:firstLine="337"/>
        <w:jc w:val="both"/>
        <w:rPr>
          <w:rFonts w:ascii="Times New Roman" w:hAnsi="Times New Roman" w:cs="Times New Roman"/>
          <w:sz w:val="26"/>
          <w:szCs w:val="26"/>
        </w:rPr>
      </w:pPr>
      <w:r w:rsidRPr="00AD0C28">
        <w:rPr>
          <w:rFonts w:ascii="Times New Roman" w:hAnsi="Times New Roman" w:cs="Times New Roman"/>
          <w:b/>
          <w:bCs/>
          <w:color w:val="000000"/>
          <w:spacing w:val="-6"/>
          <w:sz w:val="26"/>
          <w:szCs w:val="26"/>
        </w:rPr>
        <w:t xml:space="preserve">Музыкальные игры, драматизация: </w:t>
      </w:r>
      <w:r w:rsidRPr="00AD0C28">
        <w:rPr>
          <w:rFonts w:ascii="Times New Roman" w:hAnsi="Times New Roman" w:cs="Times New Roman"/>
          <w:color w:val="000000"/>
          <w:spacing w:val="-6"/>
          <w:sz w:val="26"/>
          <w:szCs w:val="26"/>
        </w:rPr>
        <w:t xml:space="preserve">«Кырзанмы жин-гы»,  муз. Г. Матвеева, сл. Г. Ходырева, перевод на русский </w:t>
      </w:r>
      <w:r w:rsidRPr="00AD0C28">
        <w:rPr>
          <w:rFonts w:ascii="Times New Roman" w:hAnsi="Times New Roman" w:cs="Times New Roman"/>
          <w:color w:val="000000"/>
          <w:spacing w:val="-4"/>
          <w:sz w:val="26"/>
          <w:szCs w:val="26"/>
        </w:rPr>
        <w:t xml:space="preserve"> язык В. Ескина; «Кикы», муз. Г. Корепанова-Камского, сл. </w:t>
      </w:r>
      <w:r w:rsidRPr="00AD0C28">
        <w:rPr>
          <w:rFonts w:ascii="Times New Roman" w:hAnsi="Times New Roman" w:cs="Times New Roman"/>
          <w:color w:val="000000"/>
          <w:spacing w:val="3"/>
          <w:sz w:val="26"/>
          <w:szCs w:val="26"/>
        </w:rPr>
        <w:t>М. Покчи-Петрова; «Круген шудон», удм. нар</w:t>
      </w:r>
      <w:proofErr w:type="gramStart"/>
      <w:r w:rsidRPr="00AD0C28">
        <w:rPr>
          <w:rFonts w:ascii="Times New Roman" w:hAnsi="Times New Roman" w:cs="Times New Roman"/>
          <w:color w:val="000000"/>
          <w:spacing w:val="3"/>
          <w:sz w:val="26"/>
          <w:szCs w:val="26"/>
        </w:rPr>
        <w:t>.п</w:t>
      </w:r>
      <w:proofErr w:type="gramEnd"/>
      <w:r w:rsidRPr="00AD0C28">
        <w:rPr>
          <w:rFonts w:ascii="Times New Roman" w:hAnsi="Times New Roman" w:cs="Times New Roman"/>
          <w:color w:val="000000"/>
          <w:spacing w:val="3"/>
          <w:sz w:val="26"/>
          <w:szCs w:val="26"/>
        </w:rPr>
        <w:t>есня.</w:t>
      </w:r>
    </w:p>
    <w:p w:rsidR="00663E20" w:rsidRPr="00AD0C28" w:rsidRDefault="00663E20" w:rsidP="00165EF5">
      <w:pPr>
        <w:shd w:val="clear" w:color="auto" w:fill="FFFFFF"/>
        <w:autoSpaceDE w:val="0"/>
        <w:autoSpaceDN w:val="0"/>
        <w:adjustRightInd w:val="0"/>
        <w:spacing w:after="0" w:line="240" w:lineRule="auto"/>
        <w:ind w:left="48" w:right="24" w:firstLine="342"/>
        <w:jc w:val="both"/>
        <w:rPr>
          <w:rFonts w:ascii="Times New Roman" w:hAnsi="Times New Roman" w:cs="Times New Roman"/>
          <w:sz w:val="26"/>
          <w:szCs w:val="26"/>
        </w:rPr>
      </w:pPr>
      <w:r w:rsidRPr="00AD0C28">
        <w:rPr>
          <w:rFonts w:ascii="Times New Roman" w:hAnsi="Times New Roman" w:cs="Times New Roman"/>
          <w:b/>
          <w:bCs/>
          <w:color w:val="000000"/>
          <w:spacing w:val="7"/>
          <w:sz w:val="26"/>
          <w:szCs w:val="26"/>
        </w:rPr>
        <w:t xml:space="preserve">Танцы: </w:t>
      </w:r>
      <w:r w:rsidRPr="00AD0C28">
        <w:rPr>
          <w:rFonts w:ascii="Times New Roman" w:hAnsi="Times New Roman" w:cs="Times New Roman"/>
          <w:color w:val="000000"/>
          <w:spacing w:val="7"/>
          <w:sz w:val="26"/>
          <w:szCs w:val="26"/>
        </w:rPr>
        <w:t xml:space="preserve">«Танцуем по-удмуртски», поппури удм. </w:t>
      </w:r>
      <w:r w:rsidRPr="00AD0C28">
        <w:rPr>
          <w:rFonts w:ascii="Times New Roman" w:hAnsi="Times New Roman" w:cs="Times New Roman"/>
          <w:color w:val="000000"/>
          <w:spacing w:val="8"/>
          <w:sz w:val="26"/>
          <w:szCs w:val="26"/>
        </w:rPr>
        <w:t xml:space="preserve">танцевальных мелодий; «Танец с колокольчиками», </w:t>
      </w:r>
      <w:r w:rsidRPr="00AD0C28">
        <w:rPr>
          <w:rFonts w:ascii="Times New Roman" w:hAnsi="Times New Roman" w:cs="Times New Roman"/>
          <w:color w:val="000000"/>
          <w:spacing w:val="5"/>
          <w:sz w:val="26"/>
          <w:szCs w:val="26"/>
        </w:rPr>
        <w:t>«Ширъян», удм. плясовая мелодия.</w:t>
      </w:r>
    </w:p>
    <w:p w:rsidR="00663E20" w:rsidRPr="00AD0C28" w:rsidRDefault="00663E20" w:rsidP="00165EF5">
      <w:pPr>
        <w:shd w:val="clear" w:color="auto" w:fill="FFFFFF"/>
        <w:autoSpaceDE w:val="0"/>
        <w:autoSpaceDN w:val="0"/>
        <w:adjustRightInd w:val="0"/>
        <w:spacing w:before="5" w:after="0" w:line="240" w:lineRule="auto"/>
        <w:ind w:left="43" w:right="19" w:firstLine="342"/>
        <w:jc w:val="both"/>
        <w:rPr>
          <w:rFonts w:ascii="Times New Roman" w:hAnsi="Times New Roman" w:cs="Times New Roman"/>
          <w:sz w:val="26"/>
          <w:szCs w:val="26"/>
        </w:rPr>
      </w:pPr>
      <w:r w:rsidRPr="00AD0C28">
        <w:rPr>
          <w:rFonts w:ascii="Times New Roman" w:hAnsi="Times New Roman" w:cs="Times New Roman"/>
          <w:b/>
          <w:bCs/>
          <w:color w:val="000000"/>
          <w:spacing w:val="3"/>
          <w:sz w:val="26"/>
          <w:szCs w:val="26"/>
        </w:rPr>
        <w:t xml:space="preserve">Игры: </w:t>
      </w:r>
      <w:r w:rsidRPr="00AD0C28">
        <w:rPr>
          <w:rFonts w:ascii="Times New Roman" w:hAnsi="Times New Roman" w:cs="Times New Roman"/>
          <w:color w:val="000000"/>
          <w:spacing w:val="3"/>
          <w:sz w:val="26"/>
          <w:szCs w:val="26"/>
        </w:rPr>
        <w:t>«Гырлыен шудон», удм. нар</w:t>
      </w:r>
      <w:proofErr w:type="gramStart"/>
      <w:r w:rsidRPr="00AD0C28">
        <w:rPr>
          <w:rFonts w:ascii="Times New Roman" w:hAnsi="Times New Roman" w:cs="Times New Roman"/>
          <w:color w:val="000000"/>
          <w:spacing w:val="3"/>
          <w:sz w:val="26"/>
          <w:szCs w:val="26"/>
        </w:rPr>
        <w:t>.и</w:t>
      </w:r>
      <w:proofErr w:type="gramEnd"/>
      <w:r w:rsidRPr="00AD0C28">
        <w:rPr>
          <w:rFonts w:ascii="Times New Roman" w:hAnsi="Times New Roman" w:cs="Times New Roman"/>
          <w:color w:val="000000"/>
          <w:spacing w:val="3"/>
          <w:sz w:val="26"/>
          <w:szCs w:val="26"/>
        </w:rPr>
        <w:t>гра; «Ки чаб-</w:t>
      </w:r>
      <w:r w:rsidRPr="00AD0C28">
        <w:rPr>
          <w:rFonts w:ascii="Times New Roman" w:hAnsi="Times New Roman" w:cs="Times New Roman"/>
          <w:color w:val="000000"/>
          <w:spacing w:val="7"/>
          <w:sz w:val="26"/>
          <w:szCs w:val="26"/>
        </w:rPr>
        <w:t xml:space="preserve">кемен», удм. нар. игра; «Ми таримес кизимы», удм. </w:t>
      </w:r>
      <w:r w:rsidRPr="00AD0C28">
        <w:rPr>
          <w:rFonts w:ascii="Times New Roman" w:hAnsi="Times New Roman" w:cs="Times New Roman"/>
          <w:color w:val="000000"/>
          <w:spacing w:val="11"/>
          <w:sz w:val="26"/>
          <w:szCs w:val="26"/>
        </w:rPr>
        <w:t>нар. песня.</w:t>
      </w:r>
    </w:p>
    <w:p w:rsidR="00663E20" w:rsidRPr="00AD0C28" w:rsidRDefault="00663E20" w:rsidP="00165EF5">
      <w:pPr>
        <w:shd w:val="clear" w:color="auto" w:fill="FFFFFF"/>
        <w:autoSpaceDE w:val="0"/>
        <w:autoSpaceDN w:val="0"/>
        <w:adjustRightInd w:val="0"/>
        <w:spacing w:before="5" w:after="0" w:line="240" w:lineRule="auto"/>
        <w:ind w:left="43" w:right="24" w:firstLine="337"/>
        <w:jc w:val="both"/>
        <w:rPr>
          <w:rFonts w:ascii="Times New Roman" w:hAnsi="Times New Roman" w:cs="Times New Roman"/>
          <w:sz w:val="26"/>
          <w:szCs w:val="26"/>
        </w:rPr>
      </w:pPr>
      <w:r w:rsidRPr="00AD0C28">
        <w:rPr>
          <w:rFonts w:ascii="Times New Roman" w:hAnsi="Times New Roman" w:cs="Times New Roman"/>
          <w:b/>
          <w:bCs/>
          <w:color w:val="000000"/>
          <w:spacing w:val="-5"/>
          <w:sz w:val="26"/>
          <w:szCs w:val="26"/>
        </w:rPr>
        <w:lastRenderedPageBreak/>
        <w:t xml:space="preserve">Игра на детских музыкальных инструментах: </w:t>
      </w:r>
      <w:r w:rsidRPr="00AD0C28">
        <w:rPr>
          <w:rFonts w:ascii="Times New Roman" w:hAnsi="Times New Roman" w:cs="Times New Roman"/>
          <w:color w:val="000000"/>
          <w:spacing w:val="-5"/>
          <w:sz w:val="26"/>
          <w:szCs w:val="26"/>
        </w:rPr>
        <w:t>«Ялы-</w:t>
      </w:r>
      <w:r w:rsidRPr="00AD0C28">
        <w:rPr>
          <w:rFonts w:ascii="Times New Roman" w:hAnsi="Times New Roman" w:cs="Times New Roman"/>
          <w:color w:val="000000"/>
          <w:spacing w:val="1"/>
          <w:sz w:val="26"/>
          <w:szCs w:val="26"/>
        </w:rPr>
        <w:t xml:space="preserve">ке», «Ширъян», удм. плясовые мелодии; «Шунды», удм. </w:t>
      </w:r>
      <w:r w:rsidRPr="00AD0C28">
        <w:rPr>
          <w:rFonts w:ascii="Times New Roman" w:hAnsi="Times New Roman" w:cs="Times New Roman"/>
          <w:color w:val="000000"/>
          <w:spacing w:val="8"/>
          <w:sz w:val="26"/>
          <w:szCs w:val="26"/>
        </w:rPr>
        <w:t>нар</w:t>
      </w:r>
      <w:proofErr w:type="gramStart"/>
      <w:r w:rsidRPr="00AD0C28">
        <w:rPr>
          <w:rFonts w:ascii="Times New Roman" w:hAnsi="Times New Roman" w:cs="Times New Roman"/>
          <w:color w:val="000000"/>
          <w:spacing w:val="8"/>
          <w:sz w:val="26"/>
          <w:szCs w:val="26"/>
        </w:rPr>
        <w:t>.м</w:t>
      </w:r>
      <w:proofErr w:type="gramEnd"/>
      <w:r w:rsidRPr="00AD0C28">
        <w:rPr>
          <w:rFonts w:ascii="Times New Roman" w:hAnsi="Times New Roman" w:cs="Times New Roman"/>
          <w:color w:val="000000"/>
          <w:spacing w:val="8"/>
          <w:sz w:val="26"/>
          <w:szCs w:val="26"/>
        </w:rPr>
        <w:t>елодия.</w:t>
      </w:r>
    </w:p>
    <w:p w:rsidR="00663E20" w:rsidRPr="00AD0C28" w:rsidRDefault="00663E20" w:rsidP="00165EF5">
      <w:pPr>
        <w:shd w:val="clear" w:color="auto" w:fill="FFFFFF"/>
        <w:autoSpaceDE w:val="0"/>
        <w:autoSpaceDN w:val="0"/>
        <w:adjustRightInd w:val="0"/>
        <w:spacing w:after="0" w:line="240" w:lineRule="auto"/>
        <w:ind w:left="24" w:right="24" w:firstLine="352"/>
        <w:jc w:val="both"/>
        <w:rPr>
          <w:rFonts w:ascii="Times New Roman" w:hAnsi="Times New Roman" w:cs="Times New Roman"/>
          <w:sz w:val="26"/>
          <w:szCs w:val="26"/>
        </w:rPr>
      </w:pPr>
      <w:r w:rsidRPr="00AD0C28">
        <w:rPr>
          <w:rFonts w:ascii="Times New Roman" w:hAnsi="Times New Roman" w:cs="Times New Roman"/>
          <w:b/>
          <w:bCs/>
          <w:color w:val="000000"/>
          <w:spacing w:val="2"/>
          <w:sz w:val="26"/>
          <w:szCs w:val="26"/>
        </w:rPr>
        <w:t xml:space="preserve">Музыкально-дидактические игры: </w:t>
      </w:r>
      <w:r w:rsidRPr="00AD0C28">
        <w:rPr>
          <w:rFonts w:ascii="Times New Roman" w:hAnsi="Times New Roman" w:cs="Times New Roman"/>
          <w:color w:val="000000"/>
          <w:spacing w:val="2"/>
          <w:sz w:val="26"/>
          <w:szCs w:val="26"/>
        </w:rPr>
        <w:t>развитие зву-</w:t>
      </w:r>
      <w:r w:rsidRPr="00AD0C28">
        <w:rPr>
          <w:rFonts w:ascii="Times New Roman" w:hAnsi="Times New Roman" w:cs="Times New Roman"/>
          <w:color w:val="000000"/>
          <w:spacing w:val="3"/>
          <w:sz w:val="26"/>
          <w:szCs w:val="26"/>
        </w:rPr>
        <w:t xml:space="preserve">ковысотного слуха: «Кырзась тубат»; «Кокорик Атй»; «Пуась коньы». Развитие ритмического слуха: «Гожты </w:t>
      </w:r>
      <w:r w:rsidRPr="00AD0C28">
        <w:rPr>
          <w:rFonts w:ascii="Times New Roman" w:hAnsi="Times New Roman" w:cs="Times New Roman"/>
          <w:color w:val="000000"/>
          <w:spacing w:val="5"/>
          <w:sz w:val="26"/>
          <w:szCs w:val="26"/>
        </w:rPr>
        <w:t>магнитофонад»; «Кылзы - тодма»: «Ойдолэ чош шу-</w:t>
      </w:r>
      <w:r w:rsidRPr="00AD0C28">
        <w:rPr>
          <w:rFonts w:ascii="Times New Roman" w:hAnsi="Times New Roman" w:cs="Times New Roman"/>
          <w:color w:val="000000"/>
          <w:spacing w:val="6"/>
          <w:sz w:val="26"/>
          <w:szCs w:val="26"/>
        </w:rPr>
        <w:t>дом»; «</w:t>
      </w:r>
      <w:proofErr w:type="gramStart"/>
      <w:r w:rsidRPr="00AD0C28">
        <w:rPr>
          <w:rFonts w:ascii="Times New Roman" w:hAnsi="Times New Roman" w:cs="Times New Roman"/>
          <w:color w:val="000000"/>
          <w:spacing w:val="6"/>
          <w:sz w:val="26"/>
          <w:szCs w:val="26"/>
        </w:rPr>
        <w:t>Тэшкыли</w:t>
      </w:r>
      <w:proofErr w:type="gramEnd"/>
      <w:r w:rsidRPr="00AD0C28">
        <w:rPr>
          <w:rFonts w:ascii="Times New Roman" w:hAnsi="Times New Roman" w:cs="Times New Roman"/>
          <w:color w:val="000000"/>
          <w:spacing w:val="6"/>
          <w:sz w:val="26"/>
          <w:szCs w:val="26"/>
        </w:rPr>
        <w:t xml:space="preserve"> но Кузьгубей». Развитие тембрового </w:t>
      </w:r>
      <w:r w:rsidRPr="00AD0C28">
        <w:rPr>
          <w:rFonts w:ascii="Times New Roman" w:hAnsi="Times New Roman" w:cs="Times New Roman"/>
          <w:color w:val="000000"/>
          <w:spacing w:val="7"/>
          <w:sz w:val="26"/>
          <w:szCs w:val="26"/>
        </w:rPr>
        <w:t xml:space="preserve">и динамического слуха: «Кылзы - утча»: «Кыче та </w:t>
      </w:r>
      <w:r w:rsidRPr="00AD0C28">
        <w:rPr>
          <w:rFonts w:ascii="Times New Roman" w:hAnsi="Times New Roman" w:cs="Times New Roman"/>
          <w:color w:val="000000"/>
          <w:spacing w:val="4"/>
          <w:sz w:val="26"/>
          <w:szCs w:val="26"/>
        </w:rPr>
        <w:t>инструмент?»; «Бременысь музыкантъеслэн саламз</w:t>
      </w:r>
      <w:proofErr w:type="gramStart"/>
      <w:r w:rsidRPr="00AD0C28">
        <w:rPr>
          <w:rFonts w:ascii="Times New Roman" w:hAnsi="Times New Roman" w:cs="Times New Roman"/>
          <w:color w:val="000000"/>
          <w:spacing w:val="4"/>
          <w:sz w:val="26"/>
          <w:szCs w:val="26"/>
        </w:rPr>
        <w:t>ы-</w:t>
      </w:r>
      <w:proofErr w:type="gramEnd"/>
      <w:r w:rsidRPr="00AD0C28">
        <w:rPr>
          <w:rFonts w:ascii="Times New Roman" w:hAnsi="Times New Roman" w:cs="Times New Roman"/>
          <w:color w:val="000000"/>
          <w:spacing w:val="4"/>
          <w:sz w:val="26"/>
          <w:szCs w:val="26"/>
        </w:rPr>
        <w:t xml:space="preserve">: </w:t>
      </w:r>
      <w:r w:rsidRPr="00AD0C28">
        <w:rPr>
          <w:rFonts w:ascii="Times New Roman" w:hAnsi="Times New Roman" w:cs="Times New Roman"/>
          <w:color w:val="000000"/>
          <w:spacing w:val="3"/>
          <w:sz w:val="26"/>
          <w:szCs w:val="26"/>
        </w:rPr>
        <w:t xml:space="preserve">«Шедьты парензэ»; Ау»; «Громко — тихо-: • Внк-вак </w:t>
      </w:r>
      <w:r w:rsidRPr="00AD0C28">
        <w:rPr>
          <w:rFonts w:ascii="Times New Roman" w:hAnsi="Times New Roman" w:cs="Times New Roman"/>
          <w:color w:val="000000"/>
          <w:spacing w:val="4"/>
          <w:sz w:val="26"/>
          <w:szCs w:val="26"/>
        </w:rPr>
        <w:t>арганэ». Определение жанра, развитие памяти и твор</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5"/>
          <w:sz w:val="26"/>
          <w:szCs w:val="26"/>
        </w:rPr>
        <w:t>ческого воображения: «Кин луоно?»: «Сизьым оурлс сяська»; «Укное ноку уг кол»; «Кылзы - адзы-.</w:t>
      </w:r>
    </w:p>
    <w:p w:rsidR="00663E20" w:rsidRPr="00AD0C28" w:rsidRDefault="00663E20" w:rsidP="00165EF5">
      <w:pPr>
        <w:shd w:val="clear" w:color="auto" w:fill="FFFFFF"/>
        <w:autoSpaceDE w:val="0"/>
        <w:autoSpaceDN w:val="0"/>
        <w:adjustRightInd w:val="0"/>
        <w:spacing w:after="0" w:line="240" w:lineRule="auto"/>
        <w:ind w:left="10" w:right="34" w:firstLine="361"/>
        <w:jc w:val="both"/>
        <w:rPr>
          <w:rFonts w:ascii="Times New Roman" w:hAnsi="Times New Roman" w:cs="Times New Roman"/>
          <w:sz w:val="26"/>
          <w:szCs w:val="26"/>
        </w:rPr>
      </w:pPr>
      <w:r w:rsidRPr="00AD0C28">
        <w:rPr>
          <w:rFonts w:ascii="Times New Roman" w:hAnsi="Times New Roman" w:cs="Times New Roman"/>
          <w:b/>
          <w:bCs/>
          <w:color w:val="000000"/>
          <w:spacing w:val="-8"/>
          <w:sz w:val="26"/>
          <w:szCs w:val="26"/>
        </w:rPr>
        <w:t xml:space="preserve">Тематические праздники, забавы, развлечения: </w:t>
      </w:r>
      <w:proofErr w:type="gramStart"/>
      <w:r w:rsidRPr="00AD0C28">
        <w:rPr>
          <w:rFonts w:ascii="Times New Roman" w:hAnsi="Times New Roman" w:cs="Times New Roman"/>
          <w:color w:val="000000"/>
          <w:spacing w:val="-8"/>
          <w:sz w:val="26"/>
          <w:szCs w:val="26"/>
        </w:rPr>
        <w:t>-Х</w:t>
      </w:r>
      <w:proofErr w:type="gramEnd"/>
      <w:r w:rsidRPr="00AD0C28">
        <w:rPr>
          <w:rFonts w:ascii="Times New Roman" w:hAnsi="Times New Roman" w:cs="Times New Roman"/>
          <w:color w:val="000000"/>
          <w:spacing w:val="-8"/>
          <w:sz w:val="26"/>
          <w:szCs w:val="26"/>
        </w:rPr>
        <w:t>оро</w:t>
      </w:r>
      <w:r w:rsidRPr="00AD0C28">
        <w:rPr>
          <w:rFonts w:ascii="Times New Roman" w:hAnsi="Times New Roman" w:cs="Times New Roman"/>
          <w:color w:val="000000"/>
          <w:spacing w:val="-8"/>
          <w:sz w:val="26"/>
          <w:szCs w:val="26"/>
        </w:rPr>
        <w:softHyphen/>
      </w:r>
      <w:r w:rsidRPr="00AD0C28">
        <w:rPr>
          <w:rFonts w:ascii="Times New Roman" w:hAnsi="Times New Roman" w:cs="Times New Roman"/>
          <w:color w:val="000000"/>
          <w:spacing w:val="-4"/>
          <w:sz w:val="26"/>
          <w:szCs w:val="26"/>
        </w:rPr>
        <w:t xml:space="preserve">воды дружбы», «Гуждор» («Лужайка»), «Гербер».«Войдыр </w:t>
      </w:r>
      <w:r w:rsidRPr="00AD0C28">
        <w:rPr>
          <w:rFonts w:ascii="Times New Roman" w:hAnsi="Times New Roman" w:cs="Times New Roman"/>
          <w:color w:val="000000"/>
          <w:spacing w:val="6"/>
          <w:sz w:val="26"/>
          <w:szCs w:val="26"/>
        </w:rPr>
        <w:t xml:space="preserve">(«Масленица»), «Корка миськон» («Уборка в доме-). </w:t>
      </w:r>
      <w:r w:rsidRPr="00AD0C28">
        <w:rPr>
          <w:rFonts w:ascii="Times New Roman" w:hAnsi="Times New Roman" w:cs="Times New Roman"/>
          <w:color w:val="000000"/>
          <w:spacing w:val="-5"/>
          <w:sz w:val="26"/>
          <w:szCs w:val="26"/>
        </w:rPr>
        <w:t xml:space="preserve">«Удмурт гур — сюдйсь, утись, шунтйсь» («Удмуртская печь </w:t>
      </w:r>
      <w:r w:rsidRPr="00AD0C28">
        <w:rPr>
          <w:rFonts w:ascii="Times New Roman" w:hAnsi="Times New Roman" w:cs="Times New Roman"/>
          <w:color w:val="000000"/>
          <w:sz w:val="26"/>
          <w:szCs w:val="26"/>
        </w:rPr>
        <w:t xml:space="preserve">— кормилица, заботушка, тёплышко»), «Тылобурдоосты </w:t>
      </w:r>
      <w:r w:rsidRPr="00AD0C28">
        <w:rPr>
          <w:rFonts w:ascii="Times New Roman" w:hAnsi="Times New Roman" w:cs="Times New Roman"/>
          <w:color w:val="000000"/>
          <w:spacing w:val="2"/>
          <w:sz w:val="26"/>
          <w:szCs w:val="26"/>
        </w:rPr>
        <w:t xml:space="preserve">пумитан» («Встреча птиц»), «День рождения», «Лбпшо </w:t>
      </w:r>
      <w:r w:rsidRPr="00AD0C28">
        <w:rPr>
          <w:rFonts w:ascii="Times New Roman" w:hAnsi="Times New Roman" w:cs="Times New Roman"/>
          <w:color w:val="000000"/>
          <w:spacing w:val="1"/>
          <w:sz w:val="26"/>
          <w:szCs w:val="26"/>
        </w:rPr>
        <w:t xml:space="preserve">Педунь смеётся», «Выль чечыен куноятон» («Угощение </w:t>
      </w:r>
      <w:r w:rsidRPr="00AD0C28">
        <w:rPr>
          <w:rFonts w:ascii="Times New Roman" w:hAnsi="Times New Roman" w:cs="Times New Roman"/>
          <w:color w:val="000000"/>
          <w:spacing w:val="3"/>
          <w:sz w:val="26"/>
          <w:szCs w:val="26"/>
        </w:rPr>
        <w:t>первым мёдом»); концерты детской самодеятельности: вечера, посвященные творчеству удмуртских компози</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2"/>
          <w:sz w:val="26"/>
          <w:szCs w:val="26"/>
        </w:rPr>
        <w:t>торов, писателей, художников, (например, музыкально-</w:t>
      </w:r>
      <w:r w:rsidRPr="00AD0C28">
        <w:rPr>
          <w:rFonts w:ascii="Times New Roman" w:hAnsi="Times New Roman" w:cs="Times New Roman"/>
          <w:color w:val="000000"/>
          <w:sz w:val="26"/>
          <w:szCs w:val="26"/>
        </w:rPr>
        <w:t>литературный вечер, посвященный Г.А. Ходыреву) и др.</w:t>
      </w:r>
    </w:p>
    <w:p w:rsidR="00663E20" w:rsidRDefault="00663E20" w:rsidP="00165EF5">
      <w:pPr>
        <w:shd w:val="clear" w:color="auto" w:fill="FFFFFF"/>
        <w:autoSpaceDE w:val="0"/>
        <w:autoSpaceDN w:val="0"/>
        <w:adjustRightInd w:val="0"/>
        <w:spacing w:after="0" w:line="240" w:lineRule="auto"/>
        <w:ind w:left="1459" w:hanging="1079"/>
        <w:rPr>
          <w:rFonts w:ascii="Times New Roman" w:hAnsi="Times New Roman" w:cs="Times New Roman"/>
          <w:b/>
          <w:bCs/>
          <w:color w:val="000000"/>
          <w:spacing w:val="-1"/>
          <w:sz w:val="26"/>
          <w:szCs w:val="26"/>
        </w:rPr>
      </w:pPr>
    </w:p>
    <w:p w:rsidR="00663E20" w:rsidRPr="00AD0C28" w:rsidRDefault="00663E20" w:rsidP="00165EF5">
      <w:pPr>
        <w:shd w:val="clear" w:color="auto" w:fill="FFFFFF"/>
        <w:autoSpaceDE w:val="0"/>
        <w:autoSpaceDN w:val="0"/>
        <w:adjustRightInd w:val="0"/>
        <w:spacing w:after="0" w:line="240" w:lineRule="auto"/>
        <w:ind w:left="1459" w:hanging="1079"/>
        <w:rPr>
          <w:rFonts w:ascii="Times New Roman" w:hAnsi="Times New Roman" w:cs="Times New Roman"/>
          <w:sz w:val="26"/>
          <w:szCs w:val="26"/>
        </w:rPr>
      </w:pPr>
      <w:r w:rsidRPr="00AD0C28">
        <w:rPr>
          <w:rFonts w:ascii="Times New Roman" w:hAnsi="Times New Roman" w:cs="Times New Roman"/>
          <w:b/>
          <w:bCs/>
          <w:color w:val="000000"/>
          <w:spacing w:val="-1"/>
          <w:sz w:val="26"/>
          <w:szCs w:val="26"/>
        </w:rPr>
        <w:t>ПОДГОТОВИТЕЛЬНАЯ К ШКОЛЕ ГРУППА (от шести до семи лет)</w:t>
      </w:r>
    </w:p>
    <w:p w:rsidR="00663E20" w:rsidRPr="00AD0C28" w:rsidRDefault="00663E20" w:rsidP="00165EF5">
      <w:pPr>
        <w:shd w:val="clear" w:color="auto" w:fill="FFFFFF"/>
        <w:autoSpaceDE w:val="0"/>
        <w:autoSpaceDN w:val="0"/>
        <w:adjustRightInd w:val="0"/>
        <w:spacing w:after="0" w:line="240" w:lineRule="auto"/>
        <w:ind w:left="14" w:right="39" w:firstLine="352"/>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Знакомить с творческими портретами профес</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7"/>
          <w:sz w:val="26"/>
          <w:szCs w:val="26"/>
        </w:rPr>
        <w:t>сиональных и самодеятельных композиторов Удмур</w:t>
      </w:r>
      <w:r w:rsidRPr="00AD0C28">
        <w:rPr>
          <w:rFonts w:ascii="Times New Roman" w:hAnsi="Times New Roman" w:cs="Times New Roman"/>
          <w:color w:val="000000"/>
          <w:spacing w:val="-7"/>
          <w:sz w:val="26"/>
          <w:szCs w:val="26"/>
        </w:rPr>
        <w:softHyphen/>
      </w:r>
      <w:r w:rsidRPr="00AD0C28">
        <w:rPr>
          <w:rFonts w:ascii="Times New Roman" w:hAnsi="Times New Roman" w:cs="Times New Roman"/>
          <w:color w:val="000000"/>
          <w:spacing w:val="3"/>
          <w:sz w:val="26"/>
          <w:szCs w:val="26"/>
        </w:rPr>
        <w:t xml:space="preserve">тии: Ю.В Болденков, Е.В. Копысова,  Ю. Л. Толкач, </w:t>
      </w:r>
      <w:r w:rsidRPr="00AD0C28">
        <w:rPr>
          <w:rFonts w:ascii="Times New Roman" w:hAnsi="Times New Roman" w:cs="Times New Roman"/>
          <w:color w:val="000000"/>
          <w:spacing w:val="18"/>
          <w:sz w:val="26"/>
          <w:szCs w:val="26"/>
        </w:rPr>
        <w:t>С.Н.Черезов, Н.М. Шабалин…</w:t>
      </w:r>
    </w:p>
    <w:p w:rsidR="00663E20" w:rsidRPr="00AD0C28" w:rsidRDefault="00663E20" w:rsidP="00165EF5">
      <w:pPr>
        <w:shd w:val="clear" w:color="auto" w:fill="FFFFFF"/>
        <w:autoSpaceDE w:val="0"/>
        <w:autoSpaceDN w:val="0"/>
        <w:adjustRightInd w:val="0"/>
        <w:spacing w:after="0" w:line="240" w:lineRule="auto"/>
        <w:ind w:left="10" w:right="34" w:firstLine="356"/>
        <w:jc w:val="both"/>
        <w:rPr>
          <w:rFonts w:ascii="Times New Roman" w:hAnsi="Times New Roman" w:cs="Times New Roman"/>
          <w:sz w:val="26"/>
          <w:szCs w:val="26"/>
        </w:rPr>
      </w:pPr>
      <w:r w:rsidRPr="00AD0C28">
        <w:rPr>
          <w:rFonts w:ascii="Times New Roman" w:hAnsi="Times New Roman" w:cs="Times New Roman"/>
          <w:color w:val="000000"/>
          <w:spacing w:val="-8"/>
          <w:sz w:val="26"/>
          <w:szCs w:val="26"/>
        </w:rPr>
        <w:t>Рассказать  об истории рождения некоторых удмурт</w:t>
      </w:r>
      <w:r w:rsidRPr="00AD0C28">
        <w:rPr>
          <w:rFonts w:ascii="Times New Roman" w:hAnsi="Times New Roman" w:cs="Times New Roman"/>
          <w:color w:val="000000"/>
          <w:spacing w:val="-8"/>
          <w:sz w:val="26"/>
          <w:szCs w:val="26"/>
        </w:rPr>
        <w:softHyphen/>
      </w:r>
      <w:r w:rsidRPr="00AD0C28">
        <w:rPr>
          <w:rFonts w:ascii="Times New Roman" w:hAnsi="Times New Roman" w:cs="Times New Roman"/>
          <w:color w:val="000000"/>
          <w:spacing w:val="-2"/>
          <w:sz w:val="26"/>
          <w:szCs w:val="26"/>
        </w:rPr>
        <w:t xml:space="preserve">ских музыкальных инструментов. Какие природные </w:t>
      </w:r>
      <w:r w:rsidRPr="00AD0C28">
        <w:rPr>
          <w:rFonts w:ascii="Times New Roman" w:hAnsi="Times New Roman" w:cs="Times New Roman"/>
          <w:color w:val="000000"/>
          <w:spacing w:val="-1"/>
          <w:sz w:val="26"/>
          <w:szCs w:val="26"/>
        </w:rPr>
        <w:t>материалы  использовались  для изготовления инстру</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ментов. Знакомить с современными этноинструменто</w:t>
      </w:r>
      <w:r w:rsidRPr="00AD0C28">
        <w:rPr>
          <w:rFonts w:ascii="Times New Roman" w:hAnsi="Times New Roman" w:cs="Times New Roman"/>
          <w:color w:val="000000"/>
          <w:sz w:val="26"/>
          <w:szCs w:val="26"/>
        </w:rPr>
        <w:t>ведами: С. Кунгуров,  С. Трофимов,  А. Степанов и др.</w:t>
      </w:r>
    </w:p>
    <w:p w:rsidR="00663E20" w:rsidRPr="00AD0C28" w:rsidRDefault="00663E20" w:rsidP="00165EF5">
      <w:pPr>
        <w:shd w:val="clear" w:color="auto" w:fill="FFFFFF"/>
        <w:autoSpaceDE w:val="0"/>
        <w:autoSpaceDN w:val="0"/>
        <w:adjustRightInd w:val="0"/>
        <w:spacing w:after="0" w:line="240" w:lineRule="auto"/>
        <w:ind w:left="5" w:right="39" w:firstLine="361"/>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Предложить детям  экспериментировать со звуками, </w:t>
      </w:r>
      <w:r w:rsidRPr="00AD0C28">
        <w:rPr>
          <w:rFonts w:ascii="Times New Roman" w:hAnsi="Times New Roman" w:cs="Times New Roman"/>
          <w:color w:val="000000"/>
          <w:spacing w:val="-1"/>
          <w:sz w:val="26"/>
          <w:szCs w:val="26"/>
        </w:rPr>
        <w:t>участвовать в музицировании, оформлять некоторые игры-драматизации  звучанием инструментов.</w:t>
      </w:r>
    </w:p>
    <w:p w:rsidR="00663E20" w:rsidRPr="00AD0C28" w:rsidRDefault="00663E20" w:rsidP="00165EF5">
      <w:pPr>
        <w:shd w:val="clear" w:color="auto" w:fill="FFFFFF"/>
        <w:autoSpaceDE w:val="0"/>
        <w:autoSpaceDN w:val="0"/>
        <w:adjustRightInd w:val="0"/>
        <w:spacing w:after="0" w:line="240" w:lineRule="auto"/>
        <w:ind w:left="5" w:right="43" w:firstLine="347"/>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Классифицировать инструменты по способу зву</w:t>
      </w:r>
      <w:r w:rsidRPr="00AD0C28">
        <w:rPr>
          <w:rFonts w:ascii="Times New Roman" w:hAnsi="Times New Roman" w:cs="Times New Roman"/>
          <w:color w:val="000000"/>
          <w:spacing w:val="4"/>
          <w:sz w:val="26"/>
          <w:szCs w:val="26"/>
        </w:rPr>
        <w:t xml:space="preserve">коизвлечения: ударные (барабан, бубен, тачыртон, </w:t>
      </w:r>
      <w:r w:rsidRPr="00AD0C28">
        <w:rPr>
          <w:rFonts w:ascii="Times New Roman" w:hAnsi="Times New Roman" w:cs="Times New Roman"/>
          <w:color w:val="000000"/>
          <w:spacing w:val="-3"/>
          <w:sz w:val="26"/>
          <w:szCs w:val="26"/>
        </w:rPr>
        <w:t xml:space="preserve">тангыра),  духовые (пеллян гумы, шулан, сяла чипсон, </w:t>
      </w:r>
      <w:r w:rsidRPr="00AD0C28">
        <w:rPr>
          <w:rFonts w:ascii="Times New Roman" w:hAnsi="Times New Roman" w:cs="Times New Roman"/>
          <w:color w:val="000000"/>
          <w:spacing w:val="-4"/>
          <w:sz w:val="26"/>
          <w:szCs w:val="26"/>
        </w:rPr>
        <w:t xml:space="preserve">чипчирган, туэктон),  струнные (крезь, бадзым крезь, </w:t>
      </w:r>
      <w:r w:rsidRPr="00AD0C28">
        <w:rPr>
          <w:rFonts w:ascii="Times New Roman" w:hAnsi="Times New Roman" w:cs="Times New Roman"/>
          <w:color w:val="000000"/>
          <w:sz w:val="26"/>
          <w:szCs w:val="26"/>
        </w:rPr>
        <w:t>пыж крезь, балалайка,  гитара...).</w:t>
      </w:r>
    </w:p>
    <w:p w:rsidR="00663E20" w:rsidRPr="00AD0C28" w:rsidRDefault="00663E20" w:rsidP="00165EF5">
      <w:pPr>
        <w:shd w:val="clear" w:color="auto" w:fill="FFFFFF"/>
        <w:autoSpaceDE w:val="0"/>
        <w:autoSpaceDN w:val="0"/>
        <w:adjustRightInd w:val="0"/>
        <w:spacing w:after="0" w:line="240" w:lineRule="auto"/>
        <w:ind w:right="48" w:firstLine="356"/>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Знакомить с национальными плясками (русские, </w:t>
      </w:r>
      <w:r w:rsidRPr="00AD0C28">
        <w:rPr>
          <w:rFonts w:ascii="Times New Roman" w:hAnsi="Times New Roman" w:cs="Times New Roman"/>
          <w:color w:val="000000"/>
          <w:sz w:val="26"/>
          <w:szCs w:val="26"/>
        </w:rPr>
        <w:t>удмуртские, марийские, татарские и др.).</w:t>
      </w:r>
    </w:p>
    <w:p w:rsidR="00663E20" w:rsidRPr="00AD0C28" w:rsidRDefault="00663E20" w:rsidP="00165EF5">
      <w:pPr>
        <w:shd w:val="clear" w:color="auto" w:fill="FFFFFF"/>
        <w:autoSpaceDE w:val="0"/>
        <w:autoSpaceDN w:val="0"/>
        <w:adjustRightInd w:val="0"/>
        <w:spacing w:after="0" w:line="240" w:lineRule="auto"/>
        <w:ind w:left="352"/>
        <w:rPr>
          <w:rFonts w:ascii="Times New Roman" w:hAnsi="Times New Roman" w:cs="Times New Roman"/>
          <w:sz w:val="26"/>
          <w:szCs w:val="26"/>
        </w:rPr>
      </w:pPr>
      <w:r w:rsidRPr="00AD0C28">
        <w:rPr>
          <w:rFonts w:ascii="Times New Roman" w:hAnsi="Times New Roman" w:cs="Times New Roman"/>
          <w:color w:val="000000"/>
          <w:spacing w:val="8"/>
          <w:sz w:val="26"/>
          <w:szCs w:val="26"/>
        </w:rPr>
        <w:t xml:space="preserve">Обогащать предметную среду, в музыкальных </w:t>
      </w:r>
      <w:r w:rsidRPr="00AD0C28">
        <w:rPr>
          <w:rFonts w:ascii="Times New Roman" w:hAnsi="Times New Roman" w:cs="Times New Roman"/>
          <w:color w:val="000000"/>
          <w:spacing w:val="3"/>
          <w:sz w:val="26"/>
          <w:szCs w:val="26"/>
        </w:rPr>
        <w:t>уголках разместить музыкальные инструменты, ди</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1"/>
          <w:sz w:val="26"/>
          <w:szCs w:val="26"/>
        </w:rPr>
        <w:t xml:space="preserve">дактические игры, портреты композиторов Удмуртии: </w:t>
      </w:r>
      <w:r w:rsidRPr="00AD0C28">
        <w:rPr>
          <w:rFonts w:ascii="Times New Roman" w:hAnsi="Times New Roman" w:cs="Times New Roman"/>
          <w:color w:val="000000"/>
          <w:sz w:val="26"/>
          <w:szCs w:val="26"/>
        </w:rPr>
        <w:t xml:space="preserve">П.И. Чайковского,  Г.А. Корепанова,  А.Г. Корепанова,  </w:t>
      </w:r>
      <w:r w:rsidRPr="00AD0C28">
        <w:rPr>
          <w:rFonts w:ascii="Times New Roman" w:hAnsi="Times New Roman" w:cs="Times New Roman"/>
          <w:color w:val="000000"/>
          <w:spacing w:val="2"/>
          <w:sz w:val="26"/>
          <w:szCs w:val="26"/>
        </w:rPr>
        <w:t>Г.М. Корепанова-Камского...</w:t>
      </w:r>
    </w:p>
    <w:p w:rsidR="00663E20" w:rsidRPr="00AD0C28" w:rsidRDefault="00663E20" w:rsidP="00165EF5">
      <w:pPr>
        <w:shd w:val="clear" w:color="auto" w:fill="FFFFFF"/>
        <w:autoSpaceDE w:val="0"/>
        <w:autoSpaceDN w:val="0"/>
        <w:adjustRightInd w:val="0"/>
        <w:spacing w:after="0" w:line="240" w:lineRule="auto"/>
        <w:ind w:left="380"/>
        <w:rPr>
          <w:rFonts w:ascii="Times New Roman" w:hAnsi="Times New Roman" w:cs="Times New Roman"/>
          <w:sz w:val="26"/>
          <w:szCs w:val="26"/>
        </w:rPr>
      </w:pPr>
      <w:r w:rsidRPr="00AD0C28">
        <w:rPr>
          <w:rFonts w:ascii="Times New Roman" w:hAnsi="Times New Roman" w:cs="Times New Roman"/>
          <w:b/>
          <w:bCs/>
          <w:color w:val="000000"/>
          <w:spacing w:val="-1"/>
          <w:sz w:val="26"/>
          <w:szCs w:val="26"/>
        </w:rPr>
        <w:t>Примерный музыкальный репертуар</w:t>
      </w:r>
    </w:p>
    <w:p w:rsidR="00663E20" w:rsidRPr="00AD0C28" w:rsidRDefault="00663E20" w:rsidP="00165EF5">
      <w:pPr>
        <w:shd w:val="clear" w:color="auto" w:fill="FFFFFF"/>
        <w:autoSpaceDE w:val="0"/>
        <w:autoSpaceDN w:val="0"/>
        <w:adjustRightInd w:val="0"/>
        <w:spacing w:after="0" w:line="240" w:lineRule="auto"/>
        <w:ind w:left="29" w:right="5" w:firstLine="352"/>
        <w:jc w:val="both"/>
        <w:rPr>
          <w:rFonts w:ascii="Times New Roman" w:hAnsi="Times New Roman" w:cs="Times New Roman"/>
          <w:sz w:val="26"/>
          <w:szCs w:val="26"/>
        </w:rPr>
      </w:pPr>
      <w:r w:rsidRPr="00AD0C28">
        <w:rPr>
          <w:rFonts w:ascii="Times New Roman" w:hAnsi="Times New Roman" w:cs="Times New Roman"/>
          <w:b/>
          <w:bCs/>
          <w:color w:val="000000"/>
          <w:spacing w:val="-7"/>
          <w:sz w:val="26"/>
          <w:szCs w:val="26"/>
        </w:rPr>
        <w:t xml:space="preserve">Слушание музыки: </w:t>
      </w:r>
      <w:r w:rsidRPr="00AD0C28">
        <w:rPr>
          <w:rFonts w:ascii="Times New Roman" w:hAnsi="Times New Roman" w:cs="Times New Roman"/>
          <w:color w:val="000000"/>
          <w:spacing w:val="-7"/>
          <w:sz w:val="26"/>
          <w:szCs w:val="26"/>
        </w:rPr>
        <w:t>«Камаринская», муз. П. Чайков</w:t>
      </w:r>
      <w:r w:rsidRPr="00AD0C28">
        <w:rPr>
          <w:rFonts w:ascii="Times New Roman" w:hAnsi="Times New Roman" w:cs="Times New Roman"/>
          <w:color w:val="000000"/>
          <w:spacing w:val="-7"/>
          <w:sz w:val="26"/>
          <w:szCs w:val="26"/>
        </w:rPr>
        <w:softHyphen/>
      </w:r>
      <w:r w:rsidRPr="00AD0C28">
        <w:rPr>
          <w:rFonts w:ascii="Times New Roman" w:hAnsi="Times New Roman" w:cs="Times New Roman"/>
          <w:color w:val="000000"/>
          <w:spacing w:val="9"/>
          <w:sz w:val="26"/>
          <w:szCs w:val="26"/>
        </w:rPr>
        <w:t xml:space="preserve">ского; «Май - Белые ночи», «Декабрь - Святки», </w:t>
      </w:r>
      <w:r w:rsidRPr="00AD0C28">
        <w:rPr>
          <w:rFonts w:ascii="Times New Roman" w:hAnsi="Times New Roman" w:cs="Times New Roman"/>
          <w:color w:val="000000"/>
          <w:spacing w:val="2"/>
          <w:sz w:val="26"/>
          <w:szCs w:val="26"/>
        </w:rPr>
        <w:t>муз. П. Чайковского из цикла «Времена года»; «Пиц</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цикато «Италмас», отрывки из балета «Италмас.», муз. Г. Корепанова-Камского; «Шунды но жужано</w:t>
      </w:r>
      <w:proofErr w:type="gramStart"/>
      <w:r w:rsidRPr="00AD0C28">
        <w:rPr>
          <w:rFonts w:ascii="Times New Roman" w:hAnsi="Times New Roman" w:cs="Times New Roman"/>
          <w:color w:val="000000"/>
          <w:spacing w:val="-1"/>
          <w:sz w:val="26"/>
          <w:szCs w:val="26"/>
        </w:rPr>
        <w:t>»у</w:t>
      </w:r>
      <w:proofErr w:type="gramEnd"/>
      <w:r w:rsidRPr="00AD0C28">
        <w:rPr>
          <w:rFonts w:ascii="Times New Roman" w:hAnsi="Times New Roman" w:cs="Times New Roman"/>
          <w:color w:val="000000"/>
          <w:spacing w:val="-1"/>
          <w:sz w:val="26"/>
          <w:szCs w:val="26"/>
        </w:rPr>
        <w:t xml:space="preserve">дм. нар. </w:t>
      </w:r>
      <w:r w:rsidRPr="00AD0C28">
        <w:rPr>
          <w:rFonts w:ascii="Times New Roman" w:hAnsi="Times New Roman" w:cs="Times New Roman"/>
          <w:color w:val="000000"/>
          <w:spacing w:val="-4"/>
          <w:sz w:val="26"/>
          <w:szCs w:val="26"/>
        </w:rPr>
        <w:t xml:space="preserve">песня; «Ручеёк», муз. Г. Корепанова; Отрывки из сюиты </w:t>
      </w:r>
      <w:r w:rsidRPr="00AD0C28">
        <w:rPr>
          <w:rFonts w:ascii="Times New Roman" w:hAnsi="Times New Roman" w:cs="Times New Roman"/>
          <w:color w:val="000000"/>
          <w:sz w:val="26"/>
          <w:szCs w:val="26"/>
        </w:rPr>
        <w:t>по удм. нар</w:t>
      </w:r>
      <w:proofErr w:type="gramStart"/>
      <w:r w:rsidRPr="00AD0C28">
        <w:rPr>
          <w:rFonts w:ascii="Times New Roman" w:hAnsi="Times New Roman" w:cs="Times New Roman"/>
          <w:color w:val="000000"/>
          <w:sz w:val="26"/>
          <w:szCs w:val="26"/>
        </w:rPr>
        <w:t>.м</w:t>
      </w:r>
      <w:proofErr w:type="gramEnd"/>
      <w:r w:rsidRPr="00AD0C28">
        <w:rPr>
          <w:rFonts w:ascii="Times New Roman" w:hAnsi="Times New Roman" w:cs="Times New Roman"/>
          <w:color w:val="000000"/>
          <w:sz w:val="26"/>
          <w:szCs w:val="26"/>
        </w:rPr>
        <w:t>ифам, муз. С. Черезова;</w:t>
      </w:r>
    </w:p>
    <w:p w:rsidR="00663E20" w:rsidRPr="00AD0C28" w:rsidRDefault="00663E20" w:rsidP="00165EF5">
      <w:pPr>
        <w:shd w:val="clear" w:color="auto" w:fill="FFFFFF"/>
        <w:autoSpaceDE w:val="0"/>
        <w:autoSpaceDN w:val="0"/>
        <w:adjustRightInd w:val="0"/>
        <w:spacing w:after="0" w:line="240" w:lineRule="auto"/>
        <w:ind w:left="24" w:firstLine="347"/>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 xml:space="preserve">«Вордйськем шаере»,  муз. П. Кузнецова, сл. А. Оки: </w:t>
      </w:r>
      <w:r w:rsidRPr="00AD0C28">
        <w:rPr>
          <w:rFonts w:ascii="Times New Roman" w:hAnsi="Times New Roman" w:cs="Times New Roman"/>
          <w:color w:val="000000"/>
          <w:spacing w:val="-2"/>
          <w:sz w:val="26"/>
          <w:szCs w:val="26"/>
        </w:rPr>
        <w:t xml:space="preserve">«Удмуртии моей», муз. Е. Копысовой, сл. Ф.Васильева: </w:t>
      </w:r>
      <w:r w:rsidRPr="00AD0C28">
        <w:rPr>
          <w:rFonts w:ascii="Times New Roman" w:hAnsi="Times New Roman" w:cs="Times New Roman"/>
          <w:color w:val="000000"/>
          <w:sz w:val="26"/>
          <w:szCs w:val="26"/>
        </w:rPr>
        <w:t>«Зарни сйзьыл»,  муз. Г. Корепанова, сл. С. Широбо</w:t>
      </w:r>
      <w:r w:rsidRPr="00AD0C28">
        <w:rPr>
          <w:rFonts w:ascii="Times New Roman" w:hAnsi="Times New Roman" w:cs="Times New Roman"/>
          <w:color w:val="000000"/>
          <w:spacing w:val="-1"/>
          <w:sz w:val="26"/>
          <w:szCs w:val="26"/>
        </w:rPr>
        <w:t xml:space="preserve">кова: «Сюрес дурын»,  муз. Н. Постникова, сл. А. Оки: </w:t>
      </w:r>
      <w:r w:rsidRPr="00AD0C28">
        <w:rPr>
          <w:rFonts w:ascii="Times New Roman" w:hAnsi="Times New Roman" w:cs="Times New Roman"/>
          <w:color w:val="000000"/>
          <w:spacing w:val="-4"/>
          <w:sz w:val="26"/>
          <w:szCs w:val="26"/>
        </w:rPr>
        <w:t xml:space="preserve">«Гумы»,  муз. И. </w:t>
      </w:r>
      <w:r w:rsidRPr="00AD0C28">
        <w:rPr>
          <w:rFonts w:ascii="Times New Roman" w:hAnsi="Times New Roman" w:cs="Times New Roman"/>
          <w:color w:val="000000"/>
          <w:spacing w:val="-4"/>
          <w:sz w:val="26"/>
          <w:szCs w:val="26"/>
        </w:rPr>
        <w:lastRenderedPageBreak/>
        <w:t xml:space="preserve">Краснопёрова, сл. И. Гаврилова; «Песня </w:t>
      </w:r>
      <w:r w:rsidRPr="00AD0C28">
        <w:rPr>
          <w:rFonts w:ascii="Times New Roman" w:hAnsi="Times New Roman" w:cs="Times New Roman"/>
          <w:color w:val="000000"/>
          <w:spacing w:val="-1"/>
          <w:sz w:val="26"/>
          <w:szCs w:val="26"/>
        </w:rPr>
        <w:t xml:space="preserve">об Ижевске», муз. С. Черезова, сл. А. Сабурова, пер. на </w:t>
      </w:r>
      <w:r w:rsidRPr="00AD0C28">
        <w:rPr>
          <w:rFonts w:ascii="Times New Roman" w:hAnsi="Times New Roman" w:cs="Times New Roman"/>
          <w:color w:val="000000"/>
          <w:spacing w:val="-2"/>
          <w:sz w:val="26"/>
          <w:szCs w:val="26"/>
        </w:rPr>
        <w:t>удм. язык А. Ельцова: «Йо келян», удм. нар</w:t>
      </w:r>
      <w:proofErr w:type="gramStart"/>
      <w:r w:rsidRPr="00AD0C28">
        <w:rPr>
          <w:rFonts w:ascii="Times New Roman" w:hAnsi="Times New Roman" w:cs="Times New Roman"/>
          <w:color w:val="000000"/>
          <w:spacing w:val="-2"/>
          <w:sz w:val="26"/>
          <w:szCs w:val="26"/>
        </w:rPr>
        <w:t>.м</w:t>
      </w:r>
      <w:proofErr w:type="gramEnd"/>
      <w:r w:rsidRPr="00AD0C28">
        <w:rPr>
          <w:rFonts w:ascii="Times New Roman" w:hAnsi="Times New Roman" w:cs="Times New Roman"/>
          <w:color w:val="000000"/>
          <w:spacing w:val="-2"/>
          <w:sz w:val="26"/>
          <w:szCs w:val="26"/>
        </w:rPr>
        <w:t xml:space="preserve">елодия: </w:t>
      </w:r>
      <w:r w:rsidRPr="00AD0C28">
        <w:rPr>
          <w:rFonts w:ascii="Times New Roman" w:hAnsi="Times New Roman" w:cs="Times New Roman"/>
          <w:color w:val="000000"/>
          <w:sz w:val="26"/>
          <w:szCs w:val="26"/>
        </w:rPr>
        <w:t>«Топольёс»</w:t>
      </w:r>
      <w:proofErr w:type="gramStart"/>
      <w:r w:rsidRPr="00AD0C28">
        <w:rPr>
          <w:rFonts w:ascii="Times New Roman" w:hAnsi="Times New Roman" w:cs="Times New Roman"/>
          <w:color w:val="000000"/>
          <w:sz w:val="26"/>
          <w:szCs w:val="26"/>
        </w:rPr>
        <w:t>.м</w:t>
      </w:r>
      <w:proofErr w:type="gramEnd"/>
      <w:r w:rsidRPr="00AD0C28">
        <w:rPr>
          <w:rFonts w:ascii="Times New Roman" w:hAnsi="Times New Roman" w:cs="Times New Roman"/>
          <w:color w:val="000000"/>
          <w:sz w:val="26"/>
          <w:szCs w:val="26"/>
        </w:rPr>
        <w:t>уз. Н. Шкляева.</w:t>
      </w:r>
    </w:p>
    <w:p w:rsidR="00663E20" w:rsidRPr="00AD0C28" w:rsidRDefault="00663E20" w:rsidP="00165EF5">
      <w:pPr>
        <w:shd w:val="clear" w:color="auto" w:fill="FFFFFF"/>
        <w:autoSpaceDE w:val="0"/>
        <w:autoSpaceDN w:val="0"/>
        <w:adjustRightInd w:val="0"/>
        <w:spacing w:after="0" w:line="240" w:lineRule="auto"/>
        <w:ind w:left="19" w:right="14" w:firstLine="352"/>
        <w:jc w:val="both"/>
        <w:rPr>
          <w:rFonts w:ascii="Times New Roman" w:hAnsi="Times New Roman" w:cs="Times New Roman"/>
          <w:sz w:val="26"/>
          <w:szCs w:val="26"/>
        </w:rPr>
      </w:pPr>
      <w:r w:rsidRPr="00AD0C28">
        <w:rPr>
          <w:rFonts w:ascii="Times New Roman" w:hAnsi="Times New Roman" w:cs="Times New Roman"/>
          <w:b/>
          <w:bCs/>
          <w:color w:val="000000"/>
          <w:spacing w:val="1"/>
          <w:sz w:val="26"/>
          <w:szCs w:val="26"/>
        </w:rPr>
        <w:t>Пение: «</w:t>
      </w:r>
      <w:r w:rsidRPr="00AD0C28">
        <w:rPr>
          <w:rFonts w:ascii="Times New Roman" w:hAnsi="Times New Roman" w:cs="Times New Roman"/>
          <w:color w:val="000000"/>
          <w:spacing w:val="1"/>
          <w:sz w:val="26"/>
          <w:szCs w:val="26"/>
        </w:rPr>
        <w:t>Пиналъёс-усточиос», муз. С. Трофимова, с</w:t>
      </w:r>
      <w:r w:rsidRPr="00AD0C28">
        <w:rPr>
          <w:rFonts w:ascii="Times New Roman" w:hAnsi="Times New Roman" w:cs="Times New Roman"/>
          <w:color w:val="000000"/>
          <w:spacing w:val="5"/>
          <w:sz w:val="26"/>
          <w:szCs w:val="26"/>
        </w:rPr>
        <w:t xml:space="preserve">л. Г. Ходырева: «Перепеч», муз. П. Кузнецова, сл. </w:t>
      </w:r>
      <w:r w:rsidRPr="00AD0C28">
        <w:rPr>
          <w:rFonts w:ascii="Times New Roman" w:hAnsi="Times New Roman" w:cs="Times New Roman"/>
          <w:color w:val="000000"/>
          <w:spacing w:val="-1"/>
          <w:sz w:val="26"/>
          <w:szCs w:val="26"/>
        </w:rPr>
        <w:t>А. Ельцова: «Ми — пичи пиналъёс», муз. В. Старших, с</w:t>
      </w:r>
      <w:r w:rsidRPr="00AD0C28">
        <w:rPr>
          <w:rFonts w:ascii="Times New Roman" w:hAnsi="Times New Roman" w:cs="Times New Roman"/>
          <w:color w:val="000000"/>
          <w:spacing w:val="5"/>
          <w:sz w:val="26"/>
          <w:szCs w:val="26"/>
        </w:rPr>
        <w:t xml:space="preserve">л. Н. Широбокова; «Удмуртия - доре мынам» муз. </w:t>
      </w:r>
      <w:r w:rsidRPr="00AD0C28">
        <w:rPr>
          <w:rFonts w:ascii="Times New Roman" w:hAnsi="Times New Roman" w:cs="Times New Roman"/>
          <w:color w:val="000000"/>
          <w:spacing w:val="-4"/>
          <w:sz w:val="26"/>
          <w:szCs w:val="26"/>
        </w:rPr>
        <w:t>М. Баикузиной, сл. Г. Ходырева; «Мынам Удмуртие» («</w:t>
      </w:r>
      <w:r w:rsidRPr="00AD0C28">
        <w:rPr>
          <w:rFonts w:ascii="Times New Roman" w:hAnsi="Times New Roman" w:cs="Times New Roman"/>
          <w:color w:val="000000"/>
          <w:sz w:val="26"/>
          <w:szCs w:val="26"/>
        </w:rPr>
        <w:t>Песня об Удмуртии») муз</w:t>
      </w:r>
      <w:proofErr w:type="gramStart"/>
      <w:r w:rsidRPr="00AD0C28">
        <w:rPr>
          <w:rFonts w:ascii="Times New Roman" w:hAnsi="Times New Roman" w:cs="Times New Roman"/>
          <w:color w:val="000000"/>
          <w:sz w:val="26"/>
          <w:szCs w:val="26"/>
        </w:rPr>
        <w:t>.и</w:t>
      </w:r>
      <w:proofErr w:type="gramEnd"/>
      <w:r w:rsidRPr="00AD0C28">
        <w:rPr>
          <w:rFonts w:ascii="Times New Roman" w:hAnsi="Times New Roman" w:cs="Times New Roman"/>
          <w:color w:val="000000"/>
          <w:sz w:val="26"/>
          <w:szCs w:val="26"/>
        </w:rPr>
        <w:t xml:space="preserve"> сл. Т. Шикаловой. пер. </w:t>
      </w:r>
      <w:r w:rsidRPr="00AD0C28">
        <w:rPr>
          <w:rFonts w:ascii="Times New Roman" w:hAnsi="Times New Roman" w:cs="Times New Roman"/>
          <w:color w:val="000000"/>
          <w:spacing w:val="-3"/>
          <w:sz w:val="26"/>
          <w:szCs w:val="26"/>
        </w:rPr>
        <w:t xml:space="preserve">на удм. язык Л. Кутяновой; «Удмурт шаерын улйськом» </w:t>
      </w:r>
      <w:r w:rsidRPr="00AD0C28">
        <w:rPr>
          <w:rFonts w:ascii="Times New Roman" w:hAnsi="Times New Roman" w:cs="Times New Roman"/>
          <w:color w:val="000000"/>
          <w:spacing w:val="4"/>
          <w:sz w:val="26"/>
          <w:szCs w:val="26"/>
        </w:rPr>
        <w:t>(«Мы в Удмуртии живём»), муз. и сл. И. Цаперцан, п</w:t>
      </w:r>
      <w:r w:rsidRPr="00AD0C28">
        <w:rPr>
          <w:rFonts w:ascii="Times New Roman" w:hAnsi="Times New Roman" w:cs="Times New Roman"/>
          <w:color w:val="000000"/>
          <w:spacing w:val="2"/>
          <w:sz w:val="26"/>
          <w:szCs w:val="26"/>
        </w:rPr>
        <w:t xml:space="preserve">ер. на удм. язык Л. Кутяновой; «Ачим будэтй». муз. </w:t>
      </w:r>
      <w:r w:rsidRPr="00AD0C28">
        <w:rPr>
          <w:rFonts w:ascii="Times New Roman" w:hAnsi="Times New Roman" w:cs="Times New Roman"/>
          <w:color w:val="000000"/>
          <w:spacing w:val="-2"/>
          <w:sz w:val="26"/>
          <w:szCs w:val="26"/>
        </w:rPr>
        <w:t>Г. Корепанова-Камского, сл. Н. Васильева; «Нуны вет-</w:t>
      </w:r>
      <w:r w:rsidRPr="00AD0C28">
        <w:rPr>
          <w:rFonts w:ascii="Times New Roman" w:hAnsi="Times New Roman" w:cs="Times New Roman"/>
          <w:color w:val="000000"/>
          <w:spacing w:val="-6"/>
          <w:sz w:val="26"/>
          <w:szCs w:val="26"/>
        </w:rPr>
        <w:t xml:space="preserve">тан гур» муз и сл.  И. Пельтемова; «Юасько мемиелэсь»,  </w:t>
      </w:r>
      <w:r w:rsidRPr="00AD0C28">
        <w:rPr>
          <w:rFonts w:ascii="Times New Roman" w:hAnsi="Times New Roman" w:cs="Times New Roman"/>
          <w:color w:val="000000"/>
          <w:spacing w:val="-2"/>
          <w:sz w:val="26"/>
          <w:szCs w:val="26"/>
        </w:rPr>
        <w:t>муз. Н. Уткиной, сл. Ю. Байсаровой.</w:t>
      </w:r>
    </w:p>
    <w:p w:rsidR="00663E20" w:rsidRPr="00AD0C28" w:rsidRDefault="00663E20" w:rsidP="00165EF5">
      <w:pPr>
        <w:shd w:val="clear" w:color="auto" w:fill="FFFFFF"/>
        <w:autoSpaceDE w:val="0"/>
        <w:autoSpaceDN w:val="0"/>
        <w:adjustRightInd w:val="0"/>
        <w:spacing w:line="240" w:lineRule="auto"/>
        <w:ind w:right="19" w:firstLine="361"/>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«Толэзь», муз</w:t>
      </w:r>
      <w:proofErr w:type="gramStart"/>
      <w:r w:rsidRPr="00AD0C28">
        <w:rPr>
          <w:rFonts w:ascii="Times New Roman" w:hAnsi="Times New Roman" w:cs="Times New Roman"/>
          <w:color w:val="000000"/>
          <w:spacing w:val="-4"/>
          <w:sz w:val="26"/>
          <w:szCs w:val="26"/>
        </w:rPr>
        <w:t>.и</w:t>
      </w:r>
      <w:proofErr w:type="gramEnd"/>
      <w:r w:rsidRPr="00AD0C28">
        <w:rPr>
          <w:rFonts w:ascii="Times New Roman" w:hAnsi="Times New Roman" w:cs="Times New Roman"/>
          <w:color w:val="000000"/>
          <w:spacing w:val="-4"/>
          <w:sz w:val="26"/>
          <w:szCs w:val="26"/>
        </w:rPr>
        <w:t xml:space="preserve"> сл. А. Богатырёвой; «Тол вуиз», муз. Е. Николаевой, сл. М. Яковлевой; «Выль ар салам»,  муз. </w:t>
      </w:r>
      <w:r w:rsidRPr="00AD0C28">
        <w:rPr>
          <w:rFonts w:ascii="Times New Roman" w:hAnsi="Times New Roman" w:cs="Times New Roman"/>
          <w:color w:val="000000"/>
          <w:spacing w:val="-1"/>
          <w:sz w:val="26"/>
          <w:szCs w:val="26"/>
        </w:rPr>
        <w:t xml:space="preserve">В. Ежова, сл. А. Леонтьева; «Лыкты, Тол бабай!»,  муз </w:t>
      </w:r>
      <w:r w:rsidRPr="00AD0C28">
        <w:rPr>
          <w:rFonts w:ascii="Times New Roman" w:hAnsi="Times New Roman" w:cs="Times New Roman"/>
          <w:color w:val="000000"/>
          <w:spacing w:val="2"/>
          <w:sz w:val="26"/>
          <w:szCs w:val="26"/>
        </w:rPr>
        <w:t>Н. Шкляева, сл. Г. Ходырева; «Чеберъям  кыз коты</w:t>
      </w:r>
      <w:r w:rsidRPr="00AD0C28">
        <w:rPr>
          <w:rFonts w:ascii="Times New Roman" w:hAnsi="Times New Roman" w:cs="Times New Roman"/>
          <w:color w:val="000000"/>
          <w:spacing w:val="-3"/>
          <w:sz w:val="26"/>
          <w:szCs w:val="26"/>
        </w:rPr>
        <w:t>рын», «Агае - солдат», муз</w:t>
      </w:r>
      <w:proofErr w:type="gramStart"/>
      <w:r w:rsidRPr="00AD0C28">
        <w:rPr>
          <w:rFonts w:ascii="Times New Roman" w:hAnsi="Times New Roman" w:cs="Times New Roman"/>
          <w:color w:val="000000"/>
          <w:spacing w:val="-3"/>
          <w:sz w:val="26"/>
          <w:szCs w:val="26"/>
        </w:rPr>
        <w:t>.и</w:t>
      </w:r>
      <w:proofErr w:type="gramEnd"/>
      <w:r w:rsidRPr="00AD0C28">
        <w:rPr>
          <w:rFonts w:ascii="Times New Roman" w:hAnsi="Times New Roman" w:cs="Times New Roman"/>
          <w:color w:val="000000"/>
          <w:spacing w:val="-3"/>
          <w:sz w:val="26"/>
          <w:szCs w:val="26"/>
        </w:rPr>
        <w:t xml:space="preserve"> сл. Л. Лазарева; «Туби но </w:t>
      </w:r>
      <w:r w:rsidRPr="00AD0C28">
        <w:rPr>
          <w:rFonts w:ascii="Times New Roman" w:hAnsi="Times New Roman" w:cs="Times New Roman"/>
          <w:color w:val="000000"/>
          <w:sz w:val="26"/>
          <w:szCs w:val="26"/>
        </w:rPr>
        <w:t xml:space="preserve">васьки», удм. нар. песня, в обработке Ф. Тубыловон: </w:t>
      </w:r>
      <w:r w:rsidRPr="00AD0C28">
        <w:rPr>
          <w:rFonts w:ascii="Times New Roman" w:hAnsi="Times New Roman" w:cs="Times New Roman"/>
          <w:color w:val="000000"/>
          <w:spacing w:val="-5"/>
          <w:sz w:val="26"/>
          <w:szCs w:val="26"/>
        </w:rPr>
        <w:t xml:space="preserve">«Кулэовол автомат», муз. Н. Постникова, сл. И. Иванова: </w:t>
      </w:r>
      <w:r w:rsidRPr="00AD0C28">
        <w:rPr>
          <w:rFonts w:ascii="Times New Roman" w:hAnsi="Times New Roman" w:cs="Times New Roman"/>
          <w:color w:val="000000"/>
          <w:spacing w:val="-3"/>
          <w:sz w:val="26"/>
          <w:szCs w:val="26"/>
        </w:rPr>
        <w:t xml:space="preserve">«Шур», муз. Н. Постникова, сл. И. Иванова: «Яратй», </w:t>
      </w:r>
      <w:r w:rsidRPr="00AD0C28">
        <w:rPr>
          <w:rFonts w:ascii="Times New Roman" w:hAnsi="Times New Roman" w:cs="Times New Roman"/>
          <w:color w:val="000000"/>
          <w:spacing w:val="-6"/>
          <w:sz w:val="26"/>
          <w:szCs w:val="26"/>
        </w:rPr>
        <w:t>муз. Р. Шкляевой, сл. И. Боброва; «Пичи гуртэ», муз</w:t>
      </w:r>
      <w:proofErr w:type="gramStart"/>
      <w:r w:rsidRPr="00AD0C28">
        <w:rPr>
          <w:rFonts w:ascii="Times New Roman" w:hAnsi="Times New Roman" w:cs="Times New Roman"/>
          <w:color w:val="000000"/>
          <w:spacing w:val="-6"/>
          <w:sz w:val="26"/>
          <w:szCs w:val="26"/>
        </w:rPr>
        <w:t>.и</w:t>
      </w:r>
      <w:proofErr w:type="gramEnd"/>
      <w:r w:rsidRPr="00AD0C28">
        <w:rPr>
          <w:rFonts w:ascii="Times New Roman" w:hAnsi="Times New Roman" w:cs="Times New Roman"/>
          <w:color w:val="000000"/>
          <w:spacing w:val="-6"/>
          <w:sz w:val="26"/>
          <w:szCs w:val="26"/>
        </w:rPr>
        <w:t xml:space="preserve"> сл. </w:t>
      </w:r>
      <w:r w:rsidRPr="00AD0C28">
        <w:rPr>
          <w:rFonts w:ascii="Times New Roman" w:hAnsi="Times New Roman" w:cs="Times New Roman"/>
          <w:color w:val="000000"/>
          <w:spacing w:val="-5"/>
          <w:sz w:val="26"/>
          <w:szCs w:val="26"/>
        </w:rPr>
        <w:t xml:space="preserve">Ю.Кузьминой; «Школае мон мынйсько», муз. В.Шоркннз,  </w:t>
      </w:r>
      <w:r w:rsidRPr="00AD0C28">
        <w:rPr>
          <w:rFonts w:ascii="Times New Roman" w:hAnsi="Times New Roman" w:cs="Times New Roman"/>
          <w:color w:val="000000"/>
          <w:spacing w:val="-6"/>
          <w:sz w:val="26"/>
          <w:szCs w:val="26"/>
        </w:rPr>
        <w:t xml:space="preserve">сл. Г. Ходырева; «Басьтэ школае», муз. И. Пельтемова. сл </w:t>
      </w:r>
      <w:r w:rsidRPr="00AD0C28">
        <w:rPr>
          <w:rFonts w:ascii="Times New Roman" w:hAnsi="Times New Roman" w:cs="Times New Roman"/>
          <w:color w:val="000000"/>
          <w:spacing w:val="-3"/>
          <w:sz w:val="26"/>
          <w:szCs w:val="26"/>
        </w:rPr>
        <w:t>Л. Тихоновой.</w:t>
      </w:r>
    </w:p>
    <w:p w:rsidR="00663E20" w:rsidRPr="00AD0C28" w:rsidRDefault="00663E20" w:rsidP="00165EF5">
      <w:pPr>
        <w:shd w:val="clear" w:color="auto" w:fill="FFFFFF"/>
        <w:autoSpaceDE w:val="0"/>
        <w:autoSpaceDN w:val="0"/>
        <w:adjustRightInd w:val="0"/>
        <w:spacing w:after="0" w:line="240" w:lineRule="auto"/>
        <w:ind w:right="24" w:firstLine="352"/>
        <w:jc w:val="both"/>
        <w:rPr>
          <w:rFonts w:ascii="Times New Roman" w:hAnsi="Times New Roman" w:cs="Times New Roman"/>
          <w:sz w:val="26"/>
          <w:szCs w:val="26"/>
        </w:rPr>
      </w:pPr>
      <w:r w:rsidRPr="00AD0C28">
        <w:rPr>
          <w:rFonts w:ascii="Times New Roman" w:hAnsi="Times New Roman" w:cs="Times New Roman"/>
          <w:b/>
          <w:bCs/>
          <w:color w:val="000000"/>
          <w:spacing w:val="3"/>
          <w:sz w:val="26"/>
          <w:szCs w:val="26"/>
        </w:rPr>
        <w:t xml:space="preserve">Игровые упражнения: </w:t>
      </w:r>
      <w:r w:rsidRPr="00AD0C28">
        <w:rPr>
          <w:rFonts w:ascii="Times New Roman" w:hAnsi="Times New Roman" w:cs="Times New Roman"/>
          <w:color w:val="000000"/>
          <w:spacing w:val="3"/>
          <w:sz w:val="26"/>
          <w:szCs w:val="26"/>
        </w:rPr>
        <w:t xml:space="preserve">«Капельки дождя», муз. </w:t>
      </w:r>
      <w:r w:rsidRPr="00AD0C28">
        <w:rPr>
          <w:rFonts w:ascii="Times New Roman" w:hAnsi="Times New Roman" w:cs="Times New Roman"/>
          <w:color w:val="000000"/>
          <w:spacing w:val="5"/>
          <w:sz w:val="26"/>
          <w:szCs w:val="26"/>
        </w:rPr>
        <w:t>А. Корепановой «Капи-кап-капи»; «Учимся танце</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z w:val="26"/>
          <w:szCs w:val="26"/>
        </w:rPr>
        <w:t xml:space="preserve">вать по-удмуртски», поппури удм. танцев; «Плетень», </w:t>
      </w:r>
      <w:r w:rsidRPr="00AD0C28">
        <w:rPr>
          <w:rFonts w:ascii="Times New Roman" w:hAnsi="Times New Roman" w:cs="Times New Roman"/>
          <w:color w:val="000000"/>
          <w:spacing w:val="1"/>
          <w:sz w:val="26"/>
          <w:szCs w:val="26"/>
        </w:rPr>
        <w:t xml:space="preserve">русская народная мелодия «Пойду ль я, выйду ль я»: </w:t>
      </w:r>
      <w:r w:rsidRPr="00AD0C28">
        <w:rPr>
          <w:rFonts w:ascii="Times New Roman" w:hAnsi="Times New Roman" w:cs="Times New Roman"/>
          <w:color w:val="000000"/>
          <w:sz w:val="26"/>
          <w:szCs w:val="26"/>
        </w:rPr>
        <w:t>«Упражнение с ленточками», марийская нар</w:t>
      </w:r>
      <w:proofErr w:type="gramStart"/>
      <w:r w:rsidRPr="00AD0C28">
        <w:rPr>
          <w:rFonts w:ascii="Times New Roman" w:hAnsi="Times New Roman" w:cs="Times New Roman"/>
          <w:color w:val="000000"/>
          <w:sz w:val="26"/>
          <w:szCs w:val="26"/>
        </w:rPr>
        <w:t>.м</w:t>
      </w:r>
      <w:proofErr w:type="gramEnd"/>
      <w:r w:rsidRPr="00AD0C28">
        <w:rPr>
          <w:rFonts w:ascii="Times New Roman" w:hAnsi="Times New Roman" w:cs="Times New Roman"/>
          <w:color w:val="000000"/>
          <w:sz w:val="26"/>
          <w:szCs w:val="26"/>
        </w:rPr>
        <w:t xml:space="preserve">елодия: </w:t>
      </w:r>
      <w:r w:rsidRPr="00AD0C28">
        <w:rPr>
          <w:rFonts w:ascii="Times New Roman" w:hAnsi="Times New Roman" w:cs="Times New Roman"/>
          <w:color w:val="000000"/>
          <w:spacing w:val="1"/>
          <w:sz w:val="26"/>
          <w:szCs w:val="26"/>
        </w:rPr>
        <w:t>«Игра с платочками», татарская нар</w:t>
      </w:r>
      <w:proofErr w:type="gramStart"/>
      <w:r w:rsidRPr="00AD0C28">
        <w:rPr>
          <w:rFonts w:ascii="Times New Roman" w:hAnsi="Times New Roman" w:cs="Times New Roman"/>
          <w:color w:val="000000"/>
          <w:spacing w:val="1"/>
          <w:sz w:val="26"/>
          <w:szCs w:val="26"/>
        </w:rPr>
        <w:t>.м</w:t>
      </w:r>
      <w:proofErr w:type="gramEnd"/>
      <w:r w:rsidRPr="00AD0C28">
        <w:rPr>
          <w:rFonts w:ascii="Times New Roman" w:hAnsi="Times New Roman" w:cs="Times New Roman"/>
          <w:color w:val="000000"/>
          <w:spacing w:val="1"/>
          <w:sz w:val="26"/>
          <w:szCs w:val="26"/>
        </w:rPr>
        <w:t xml:space="preserve">елодия в обраб. </w:t>
      </w:r>
      <w:r w:rsidRPr="00AD0C28">
        <w:rPr>
          <w:rFonts w:ascii="Times New Roman" w:hAnsi="Times New Roman" w:cs="Times New Roman"/>
          <w:color w:val="000000"/>
          <w:spacing w:val="-1"/>
          <w:sz w:val="26"/>
          <w:szCs w:val="26"/>
        </w:rPr>
        <w:t>Ю. Виноградова «Апипа»; «Кругенветлыса эктон», му</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зыка народов России (по выбору педагога); «Купанчаез би</w:t>
      </w:r>
      <w:r w:rsidRPr="00AD0C28">
        <w:rPr>
          <w:rFonts w:ascii="Times New Roman" w:hAnsi="Times New Roman" w:cs="Times New Roman"/>
          <w:color w:val="000000"/>
          <w:sz w:val="26"/>
          <w:szCs w:val="26"/>
        </w:rPr>
        <w:t>чалом»,  песня «Купанча», муз</w:t>
      </w:r>
      <w:proofErr w:type="gramStart"/>
      <w:r w:rsidRPr="00AD0C28">
        <w:rPr>
          <w:rFonts w:ascii="Times New Roman" w:hAnsi="Times New Roman" w:cs="Times New Roman"/>
          <w:color w:val="000000"/>
          <w:sz w:val="26"/>
          <w:szCs w:val="26"/>
        </w:rPr>
        <w:t>.и</w:t>
      </w:r>
      <w:proofErr w:type="gramEnd"/>
      <w:r w:rsidRPr="00AD0C28">
        <w:rPr>
          <w:rFonts w:ascii="Times New Roman" w:hAnsi="Times New Roman" w:cs="Times New Roman"/>
          <w:color w:val="000000"/>
          <w:sz w:val="26"/>
          <w:szCs w:val="26"/>
        </w:rPr>
        <w:t xml:space="preserve"> сл. П. Кузнецова.</w:t>
      </w:r>
    </w:p>
    <w:p w:rsidR="00663E20" w:rsidRPr="00AD0C28" w:rsidRDefault="00663E20" w:rsidP="00165EF5">
      <w:pPr>
        <w:shd w:val="clear" w:color="auto" w:fill="FFFFFF"/>
        <w:autoSpaceDE w:val="0"/>
        <w:autoSpaceDN w:val="0"/>
        <w:adjustRightInd w:val="0"/>
        <w:spacing w:after="0" w:line="240" w:lineRule="auto"/>
        <w:ind w:left="5" w:right="24" w:firstLine="356"/>
        <w:jc w:val="both"/>
        <w:rPr>
          <w:rFonts w:ascii="Times New Roman" w:hAnsi="Times New Roman" w:cs="Times New Roman"/>
          <w:sz w:val="26"/>
          <w:szCs w:val="26"/>
        </w:rPr>
      </w:pPr>
      <w:r w:rsidRPr="00AD0C28">
        <w:rPr>
          <w:rFonts w:ascii="Times New Roman" w:hAnsi="Times New Roman" w:cs="Times New Roman"/>
          <w:b/>
          <w:bCs/>
          <w:color w:val="000000"/>
          <w:spacing w:val="1"/>
          <w:sz w:val="26"/>
          <w:szCs w:val="26"/>
        </w:rPr>
        <w:t>Этюды:</w:t>
      </w:r>
      <w:r w:rsidRPr="00AD0C28">
        <w:rPr>
          <w:rFonts w:ascii="Times New Roman" w:hAnsi="Times New Roman" w:cs="Times New Roman"/>
          <w:color w:val="000000"/>
          <w:spacing w:val="1"/>
          <w:sz w:val="26"/>
          <w:szCs w:val="26"/>
        </w:rPr>
        <w:t xml:space="preserve"> «Рисуем настроение», «Я - скульптор». </w:t>
      </w:r>
      <w:r w:rsidRPr="00AD0C28">
        <w:rPr>
          <w:rFonts w:ascii="Times New Roman" w:hAnsi="Times New Roman" w:cs="Times New Roman"/>
          <w:color w:val="000000"/>
          <w:sz w:val="26"/>
          <w:szCs w:val="26"/>
        </w:rPr>
        <w:t xml:space="preserve">«Лепим настроение», музыка разного характера,  «Ми </w:t>
      </w:r>
      <w:r w:rsidRPr="00AD0C28">
        <w:rPr>
          <w:rFonts w:ascii="Times New Roman" w:hAnsi="Times New Roman" w:cs="Times New Roman"/>
          <w:color w:val="000000"/>
          <w:spacing w:val="2"/>
          <w:sz w:val="26"/>
          <w:szCs w:val="26"/>
        </w:rPr>
        <w:t>тиледыз куное отимы», удм. нар</w:t>
      </w:r>
      <w:proofErr w:type="gramStart"/>
      <w:r w:rsidRPr="00AD0C28">
        <w:rPr>
          <w:rFonts w:ascii="Times New Roman" w:hAnsi="Times New Roman" w:cs="Times New Roman"/>
          <w:color w:val="000000"/>
          <w:spacing w:val="2"/>
          <w:sz w:val="26"/>
          <w:szCs w:val="26"/>
        </w:rPr>
        <w:t>.п</w:t>
      </w:r>
      <w:proofErr w:type="gramEnd"/>
      <w:r w:rsidRPr="00AD0C28">
        <w:rPr>
          <w:rFonts w:ascii="Times New Roman" w:hAnsi="Times New Roman" w:cs="Times New Roman"/>
          <w:color w:val="000000"/>
          <w:spacing w:val="2"/>
          <w:sz w:val="26"/>
          <w:szCs w:val="26"/>
        </w:rPr>
        <w:t xml:space="preserve">есня «Самовардэ </w:t>
      </w:r>
      <w:r w:rsidRPr="00AD0C28">
        <w:rPr>
          <w:rFonts w:ascii="Times New Roman" w:hAnsi="Times New Roman" w:cs="Times New Roman"/>
          <w:color w:val="000000"/>
          <w:spacing w:val="1"/>
          <w:sz w:val="26"/>
          <w:szCs w:val="26"/>
        </w:rPr>
        <w:t>пукты  али»  или «Пипу куар».</w:t>
      </w:r>
    </w:p>
    <w:p w:rsidR="00663E20" w:rsidRPr="00AD0C28" w:rsidRDefault="00663E20" w:rsidP="00165EF5">
      <w:pPr>
        <w:shd w:val="clear" w:color="auto" w:fill="FFFFFF"/>
        <w:autoSpaceDE w:val="0"/>
        <w:autoSpaceDN w:val="0"/>
        <w:adjustRightInd w:val="0"/>
        <w:spacing w:after="0" w:line="240" w:lineRule="auto"/>
        <w:ind w:left="5" w:right="24" w:firstLine="342"/>
        <w:jc w:val="both"/>
        <w:rPr>
          <w:rFonts w:ascii="Times New Roman" w:hAnsi="Times New Roman" w:cs="Times New Roman"/>
          <w:sz w:val="26"/>
          <w:szCs w:val="26"/>
        </w:rPr>
      </w:pPr>
      <w:r w:rsidRPr="00AD0C28">
        <w:rPr>
          <w:rFonts w:ascii="Times New Roman" w:hAnsi="Times New Roman" w:cs="Times New Roman"/>
          <w:b/>
          <w:bCs/>
          <w:color w:val="000000"/>
          <w:spacing w:val="3"/>
          <w:sz w:val="26"/>
          <w:szCs w:val="26"/>
        </w:rPr>
        <w:t>Танцы</w:t>
      </w:r>
      <w:r w:rsidRPr="00AD0C28">
        <w:rPr>
          <w:rFonts w:ascii="Times New Roman" w:hAnsi="Times New Roman" w:cs="Times New Roman"/>
          <w:color w:val="000000"/>
          <w:spacing w:val="3"/>
          <w:sz w:val="26"/>
          <w:szCs w:val="26"/>
        </w:rPr>
        <w:t>: «Ширъян» удм. нар</w:t>
      </w:r>
      <w:proofErr w:type="gramStart"/>
      <w:r w:rsidRPr="00AD0C28">
        <w:rPr>
          <w:rFonts w:ascii="Times New Roman" w:hAnsi="Times New Roman" w:cs="Times New Roman"/>
          <w:color w:val="000000"/>
          <w:spacing w:val="3"/>
          <w:sz w:val="26"/>
          <w:szCs w:val="26"/>
        </w:rPr>
        <w:t>.т</w:t>
      </w:r>
      <w:proofErr w:type="gramEnd"/>
      <w:r w:rsidRPr="00AD0C28">
        <w:rPr>
          <w:rFonts w:ascii="Times New Roman" w:hAnsi="Times New Roman" w:cs="Times New Roman"/>
          <w:color w:val="000000"/>
          <w:spacing w:val="3"/>
          <w:sz w:val="26"/>
          <w:szCs w:val="26"/>
        </w:rPr>
        <w:t xml:space="preserve">анец; Балезинский </w:t>
      </w:r>
      <w:r w:rsidRPr="00AD0C28">
        <w:rPr>
          <w:rFonts w:ascii="Times New Roman" w:hAnsi="Times New Roman" w:cs="Times New Roman"/>
          <w:color w:val="000000"/>
          <w:spacing w:val="-1"/>
          <w:sz w:val="26"/>
          <w:szCs w:val="26"/>
        </w:rPr>
        <w:t xml:space="preserve">тыпыртон, «Шепъёс»; «Чингылиосын эктон», удм. нар. </w:t>
      </w:r>
      <w:r w:rsidRPr="00AD0C28">
        <w:rPr>
          <w:rFonts w:ascii="Times New Roman" w:hAnsi="Times New Roman" w:cs="Times New Roman"/>
          <w:color w:val="000000"/>
          <w:spacing w:val="2"/>
          <w:sz w:val="26"/>
          <w:szCs w:val="26"/>
        </w:rPr>
        <w:t>мелодия, «Зарнии сйзьыл», муз. Г. Корепанова.</w:t>
      </w:r>
    </w:p>
    <w:p w:rsidR="00663E20" w:rsidRPr="00AD0C28" w:rsidRDefault="00663E20" w:rsidP="00165EF5">
      <w:pPr>
        <w:shd w:val="clear" w:color="auto" w:fill="FFFFFF"/>
        <w:autoSpaceDE w:val="0"/>
        <w:autoSpaceDN w:val="0"/>
        <w:adjustRightInd w:val="0"/>
        <w:spacing w:after="0" w:line="240" w:lineRule="auto"/>
        <w:ind w:right="29" w:firstLine="352"/>
        <w:jc w:val="both"/>
        <w:rPr>
          <w:rFonts w:ascii="Times New Roman" w:hAnsi="Times New Roman" w:cs="Times New Roman"/>
          <w:sz w:val="26"/>
          <w:szCs w:val="26"/>
        </w:rPr>
      </w:pPr>
      <w:r w:rsidRPr="00AD0C28">
        <w:rPr>
          <w:rFonts w:ascii="Times New Roman" w:hAnsi="Times New Roman" w:cs="Times New Roman"/>
          <w:b/>
          <w:bCs/>
          <w:color w:val="000000"/>
          <w:spacing w:val="-2"/>
          <w:sz w:val="26"/>
          <w:szCs w:val="26"/>
        </w:rPr>
        <w:t>Игры:</w:t>
      </w:r>
      <w:r w:rsidRPr="00AD0C28">
        <w:rPr>
          <w:rFonts w:ascii="Times New Roman" w:hAnsi="Times New Roman" w:cs="Times New Roman"/>
          <w:color w:val="000000"/>
          <w:spacing w:val="-2"/>
          <w:sz w:val="26"/>
          <w:szCs w:val="26"/>
        </w:rPr>
        <w:t xml:space="preserve"> «Узы-боры бичаськом», удм. нар</w:t>
      </w:r>
      <w:proofErr w:type="gramStart"/>
      <w:r w:rsidRPr="00AD0C28">
        <w:rPr>
          <w:rFonts w:ascii="Times New Roman" w:hAnsi="Times New Roman" w:cs="Times New Roman"/>
          <w:color w:val="000000"/>
          <w:spacing w:val="-2"/>
          <w:sz w:val="26"/>
          <w:szCs w:val="26"/>
        </w:rPr>
        <w:t>.п</w:t>
      </w:r>
      <w:proofErr w:type="gramEnd"/>
      <w:r w:rsidRPr="00AD0C28">
        <w:rPr>
          <w:rFonts w:ascii="Times New Roman" w:hAnsi="Times New Roman" w:cs="Times New Roman"/>
          <w:color w:val="000000"/>
          <w:spacing w:val="-2"/>
          <w:sz w:val="26"/>
          <w:szCs w:val="26"/>
        </w:rPr>
        <w:t xml:space="preserve">есня; «Ки </w:t>
      </w:r>
      <w:r w:rsidRPr="00AD0C28">
        <w:rPr>
          <w:rFonts w:ascii="Times New Roman" w:hAnsi="Times New Roman" w:cs="Times New Roman"/>
          <w:color w:val="000000"/>
          <w:spacing w:val="-5"/>
          <w:sz w:val="26"/>
          <w:szCs w:val="26"/>
        </w:rPr>
        <w:t>ултй потаса шудон» «Исаськонъёс», удм. нар. мелодия.</w:t>
      </w:r>
    </w:p>
    <w:p w:rsidR="00663E20" w:rsidRPr="00AD0C28" w:rsidRDefault="00663E20" w:rsidP="00165EF5">
      <w:pPr>
        <w:shd w:val="clear" w:color="auto" w:fill="FFFFFF"/>
        <w:autoSpaceDE w:val="0"/>
        <w:autoSpaceDN w:val="0"/>
        <w:adjustRightInd w:val="0"/>
        <w:spacing w:after="0" w:line="240" w:lineRule="auto"/>
        <w:ind w:right="29" w:firstLine="337"/>
        <w:jc w:val="both"/>
        <w:rPr>
          <w:rFonts w:ascii="Times New Roman" w:hAnsi="Times New Roman" w:cs="Times New Roman"/>
          <w:sz w:val="26"/>
          <w:szCs w:val="26"/>
        </w:rPr>
      </w:pPr>
      <w:r w:rsidRPr="00AD0C28">
        <w:rPr>
          <w:rFonts w:ascii="Times New Roman" w:hAnsi="Times New Roman" w:cs="Times New Roman"/>
          <w:b/>
          <w:bCs/>
          <w:color w:val="000000"/>
          <w:spacing w:val="-4"/>
          <w:sz w:val="26"/>
          <w:szCs w:val="26"/>
        </w:rPr>
        <w:t xml:space="preserve">Хороводные и плясовые игры: </w:t>
      </w:r>
      <w:r w:rsidRPr="00AD0C28">
        <w:rPr>
          <w:rFonts w:ascii="Times New Roman" w:hAnsi="Times New Roman" w:cs="Times New Roman"/>
          <w:color w:val="000000"/>
          <w:spacing w:val="-4"/>
          <w:sz w:val="26"/>
          <w:szCs w:val="26"/>
        </w:rPr>
        <w:t>«Ойдолэ мыноме шудыны», удм нар песня: «Зазег уя, чож уя», удм. нар</w:t>
      </w:r>
      <w:proofErr w:type="gramStart"/>
      <w:r w:rsidRPr="00AD0C28">
        <w:rPr>
          <w:rFonts w:ascii="Times New Roman" w:hAnsi="Times New Roman" w:cs="Times New Roman"/>
          <w:color w:val="000000"/>
          <w:spacing w:val="-4"/>
          <w:sz w:val="26"/>
          <w:szCs w:val="26"/>
        </w:rPr>
        <w:t>.</w:t>
      </w:r>
      <w:r w:rsidRPr="00AD0C28">
        <w:rPr>
          <w:rFonts w:ascii="Times New Roman" w:hAnsi="Times New Roman" w:cs="Times New Roman"/>
          <w:color w:val="000000"/>
          <w:spacing w:val="-5"/>
          <w:sz w:val="26"/>
          <w:szCs w:val="26"/>
        </w:rPr>
        <w:t>и</w:t>
      </w:r>
      <w:proofErr w:type="gramEnd"/>
      <w:r w:rsidRPr="00AD0C28">
        <w:rPr>
          <w:rFonts w:ascii="Times New Roman" w:hAnsi="Times New Roman" w:cs="Times New Roman"/>
          <w:color w:val="000000"/>
          <w:spacing w:val="-5"/>
          <w:sz w:val="26"/>
          <w:szCs w:val="26"/>
        </w:rPr>
        <w:t>гра-хоровод,  «Дырез возьматись», муз. Г. Корепанова-</w:t>
      </w:r>
    </w:p>
    <w:p w:rsidR="00663E20" w:rsidRPr="00AD0C28" w:rsidRDefault="00663E20" w:rsidP="00165EF5">
      <w:pPr>
        <w:shd w:val="clear" w:color="auto" w:fill="FFFFFF"/>
        <w:autoSpaceDE w:val="0"/>
        <w:autoSpaceDN w:val="0"/>
        <w:adjustRightInd w:val="0"/>
        <w:spacing w:after="0" w:line="240" w:lineRule="auto"/>
        <w:ind w:left="43"/>
        <w:jc w:val="both"/>
        <w:rPr>
          <w:rFonts w:ascii="Times New Roman" w:hAnsi="Times New Roman" w:cs="Times New Roman"/>
          <w:sz w:val="26"/>
          <w:szCs w:val="26"/>
        </w:rPr>
      </w:pPr>
      <w:r w:rsidRPr="00AD0C28">
        <w:rPr>
          <w:rFonts w:ascii="Times New Roman" w:hAnsi="Times New Roman" w:cs="Times New Roman"/>
          <w:color w:val="000000"/>
          <w:spacing w:val="-7"/>
          <w:sz w:val="26"/>
          <w:szCs w:val="26"/>
        </w:rPr>
        <w:t>Камского, сл. Н. Васильева; «Поезд», муз</w:t>
      </w:r>
      <w:proofErr w:type="gramStart"/>
      <w:r w:rsidRPr="00AD0C28">
        <w:rPr>
          <w:rFonts w:ascii="Times New Roman" w:hAnsi="Times New Roman" w:cs="Times New Roman"/>
          <w:color w:val="000000"/>
          <w:spacing w:val="-7"/>
          <w:sz w:val="26"/>
          <w:szCs w:val="26"/>
        </w:rPr>
        <w:t>.и</w:t>
      </w:r>
      <w:proofErr w:type="gramEnd"/>
      <w:r w:rsidRPr="00AD0C28">
        <w:rPr>
          <w:rFonts w:ascii="Times New Roman" w:hAnsi="Times New Roman" w:cs="Times New Roman"/>
          <w:color w:val="000000"/>
          <w:spacing w:val="-7"/>
          <w:sz w:val="26"/>
          <w:szCs w:val="26"/>
        </w:rPr>
        <w:t xml:space="preserve"> сл. Г. Павлова, </w:t>
      </w:r>
      <w:r w:rsidRPr="00AD0C28">
        <w:rPr>
          <w:rFonts w:ascii="Times New Roman" w:hAnsi="Times New Roman" w:cs="Times New Roman"/>
          <w:color w:val="000000"/>
          <w:spacing w:val="-8"/>
          <w:sz w:val="26"/>
          <w:szCs w:val="26"/>
        </w:rPr>
        <w:t xml:space="preserve">пер. В. Ескина, обработка Г. Матвеева; «Ураме но мон потй </w:t>
      </w:r>
      <w:r w:rsidRPr="00AD0C28">
        <w:rPr>
          <w:rFonts w:ascii="Times New Roman" w:hAnsi="Times New Roman" w:cs="Times New Roman"/>
          <w:color w:val="000000"/>
          <w:spacing w:val="-3"/>
          <w:sz w:val="26"/>
          <w:szCs w:val="26"/>
        </w:rPr>
        <w:t xml:space="preserve">но»,  удм. нар. песня; «Пичи шур», муз. А. Корепанова, </w:t>
      </w:r>
      <w:r w:rsidRPr="00AD0C28">
        <w:rPr>
          <w:rFonts w:ascii="Times New Roman" w:hAnsi="Times New Roman" w:cs="Times New Roman"/>
          <w:color w:val="000000"/>
          <w:spacing w:val="-2"/>
          <w:sz w:val="26"/>
          <w:szCs w:val="26"/>
        </w:rPr>
        <w:t xml:space="preserve">сл. Г. Ходырева, пер. на русский язык В. Ескина; «Кыз </w:t>
      </w:r>
      <w:r w:rsidRPr="00AD0C28">
        <w:rPr>
          <w:rFonts w:ascii="Times New Roman" w:hAnsi="Times New Roman" w:cs="Times New Roman"/>
          <w:color w:val="000000"/>
          <w:spacing w:val="-5"/>
          <w:sz w:val="26"/>
          <w:szCs w:val="26"/>
        </w:rPr>
        <w:t>котырын», муз. Г. Касимова, сл. Г. Ходырева; «Учке али бакчамес» удм. нар</w:t>
      </w:r>
      <w:proofErr w:type="gramStart"/>
      <w:r w:rsidRPr="00AD0C28">
        <w:rPr>
          <w:rFonts w:ascii="Times New Roman" w:hAnsi="Times New Roman" w:cs="Times New Roman"/>
          <w:color w:val="000000"/>
          <w:spacing w:val="-5"/>
          <w:sz w:val="26"/>
          <w:szCs w:val="26"/>
        </w:rPr>
        <w:t>.п</w:t>
      </w:r>
      <w:proofErr w:type="gramEnd"/>
      <w:r w:rsidRPr="00AD0C28">
        <w:rPr>
          <w:rFonts w:ascii="Times New Roman" w:hAnsi="Times New Roman" w:cs="Times New Roman"/>
          <w:color w:val="000000"/>
          <w:spacing w:val="-5"/>
          <w:sz w:val="26"/>
          <w:szCs w:val="26"/>
        </w:rPr>
        <w:t>есня-игра; «Чабкыса эктон-шудон», удм. нар. игра; «Эх, шаль кышет», удм. нар. песня; «Эктон кырзан», муз. А. Возисова, сл. А. Белоногова.</w:t>
      </w:r>
    </w:p>
    <w:p w:rsidR="00663E20" w:rsidRPr="00AD0C28" w:rsidRDefault="00663E20" w:rsidP="00165EF5">
      <w:pPr>
        <w:shd w:val="clear" w:color="auto" w:fill="FFFFFF"/>
        <w:autoSpaceDE w:val="0"/>
        <w:autoSpaceDN w:val="0"/>
        <w:adjustRightInd w:val="0"/>
        <w:spacing w:after="0" w:line="240" w:lineRule="auto"/>
        <w:ind w:left="24" w:firstLine="356"/>
        <w:jc w:val="both"/>
        <w:rPr>
          <w:rFonts w:ascii="Times New Roman" w:hAnsi="Times New Roman" w:cs="Times New Roman"/>
          <w:sz w:val="26"/>
          <w:szCs w:val="26"/>
        </w:rPr>
      </w:pPr>
      <w:r w:rsidRPr="00AD0C28">
        <w:rPr>
          <w:rFonts w:ascii="Times New Roman" w:hAnsi="Times New Roman" w:cs="Times New Roman"/>
          <w:b/>
          <w:bCs/>
          <w:color w:val="000000"/>
          <w:spacing w:val="-7"/>
          <w:sz w:val="26"/>
          <w:szCs w:val="26"/>
        </w:rPr>
        <w:t xml:space="preserve">Музыкальная игра-драматизация: </w:t>
      </w:r>
      <w:r w:rsidRPr="00AD0C28">
        <w:rPr>
          <w:rFonts w:ascii="Times New Roman" w:hAnsi="Times New Roman" w:cs="Times New Roman"/>
          <w:color w:val="000000"/>
          <w:spacing w:val="-7"/>
          <w:sz w:val="26"/>
          <w:szCs w:val="26"/>
        </w:rPr>
        <w:t xml:space="preserve">«Зольгыриос но </w:t>
      </w:r>
      <w:r w:rsidRPr="00AD0C28">
        <w:rPr>
          <w:rFonts w:ascii="Times New Roman" w:hAnsi="Times New Roman" w:cs="Times New Roman"/>
          <w:color w:val="000000"/>
          <w:spacing w:val="2"/>
          <w:sz w:val="26"/>
          <w:szCs w:val="26"/>
        </w:rPr>
        <w:t>кочыш»</w:t>
      </w:r>
      <w:proofErr w:type="gramStart"/>
      <w:r w:rsidRPr="00AD0C28">
        <w:rPr>
          <w:rFonts w:ascii="Times New Roman" w:hAnsi="Times New Roman" w:cs="Times New Roman"/>
          <w:color w:val="000000"/>
          <w:spacing w:val="2"/>
          <w:sz w:val="26"/>
          <w:szCs w:val="26"/>
        </w:rPr>
        <w:t>.у</w:t>
      </w:r>
      <w:proofErr w:type="gramEnd"/>
      <w:r w:rsidRPr="00AD0C28">
        <w:rPr>
          <w:rFonts w:ascii="Times New Roman" w:hAnsi="Times New Roman" w:cs="Times New Roman"/>
          <w:color w:val="000000"/>
          <w:spacing w:val="2"/>
          <w:sz w:val="26"/>
          <w:szCs w:val="26"/>
        </w:rPr>
        <w:t xml:space="preserve">дм. нар. мелодия «Учке али бакчамес», сл. </w:t>
      </w:r>
      <w:r w:rsidRPr="00AD0C28">
        <w:rPr>
          <w:rFonts w:ascii="Times New Roman" w:hAnsi="Times New Roman" w:cs="Times New Roman"/>
          <w:color w:val="000000"/>
          <w:spacing w:val="-1"/>
          <w:sz w:val="26"/>
          <w:szCs w:val="26"/>
        </w:rPr>
        <w:t>В. Ившина: «Самовардэ пукты али» («Самовар поставь-</w:t>
      </w:r>
      <w:r w:rsidRPr="00AD0C28">
        <w:rPr>
          <w:rFonts w:ascii="Times New Roman" w:hAnsi="Times New Roman" w:cs="Times New Roman"/>
          <w:color w:val="000000"/>
          <w:spacing w:val="-3"/>
          <w:sz w:val="26"/>
          <w:szCs w:val="26"/>
        </w:rPr>
        <w:t>к</w:t>
      </w:r>
      <w:proofErr w:type="gramStart"/>
      <w:r w:rsidRPr="00AD0C28">
        <w:rPr>
          <w:rFonts w:ascii="Times New Roman" w:hAnsi="Times New Roman" w:cs="Times New Roman"/>
          <w:color w:val="000000"/>
          <w:spacing w:val="-3"/>
          <w:sz w:val="26"/>
          <w:szCs w:val="26"/>
        </w:rPr>
        <w:t>а-</w:t>
      </w:r>
      <w:proofErr w:type="gramEnd"/>
      <w:r w:rsidRPr="00AD0C28">
        <w:rPr>
          <w:rFonts w:ascii="Times New Roman" w:hAnsi="Times New Roman" w:cs="Times New Roman"/>
          <w:color w:val="000000"/>
          <w:spacing w:val="-3"/>
          <w:sz w:val="26"/>
          <w:szCs w:val="26"/>
        </w:rPr>
        <w:t>, пер. В. Емельянова), удм. нар. песня; «Ми выжыкы-</w:t>
      </w:r>
      <w:r w:rsidRPr="00AD0C28">
        <w:rPr>
          <w:rFonts w:ascii="Times New Roman" w:hAnsi="Times New Roman" w:cs="Times New Roman"/>
          <w:color w:val="000000"/>
          <w:spacing w:val="-1"/>
          <w:sz w:val="26"/>
          <w:szCs w:val="26"/>
        </w:rPr>
        <w:t xml:space="preserve">лысь вуимы», импровизация по сказочным сюжетам на </w:t>
      </w:r>
      <w:r w:rsidRPr="00AD0C28">
        <w:rPr>
          <w:rFonts w:ascii="Times New Roman" w:hAnsi="Times New Roman" w:cs="Times New Roman"/>
          <w:color w:val="000000"/>
          <w:sz w:val="26"/>
          <w:szCs w:val="26"/>
        </w:rPr>
        <w:t>музыку современных мелодий разных народов.</w:t>
      </w:r>
    </w:p>
    <w:p w:rsidR="00663E20" w:rsidRPr="00AD0C28" w:rsidRDefault="00663E20" w:rsidP="00165EF5">
      <w:pPr>
        <w:shd w:val="clear" w:color="auto" w:fill="FFFFFF"/>
        <w:autoSpaceDE w:val="0"/>
        <w:autoSpaceDN w:val="0"/>
        <w:adjustRightInd w:val="0"/>
        <w:spacing w:after="0" w:line="240" w:lineRule="auto"/>
        <w:ind w:left="34" w:right="5" w:firstLine="347"/>
        <w:jc w:val="both"/>
        <w:rPr>
          <w:rFonts w:ascii="Times New Roman" w:hAnsi="Times New Roman" w:cs="Times New Roman"/>
          <w:sz w:val="26"/>
          <w:szCs w:val="26"/>
        </w:rPr>
      </w:pPr>
      <w:r w:rsidRPr="00AD0C28">
        <w:rPr>
          <w:rFonts w:ascii="Times New Roman" w:hAnsi="Times New Roman" w:cs="Times New Roman"/>
          <w:b/>
          <w:bCs/>
          <w:color w:val="000000"/>
          <w:spacing w:val="-1"/>
          <w:sz w:val="26"/>
          <w:szCs w:val="26"/>
        </w:rPr>
        <w:t xml:space="preserve">Музыкально-дидактические игры: </w:t>
      </w:r>
      <w:r w:rsidRPr="00AD0C28">
        <w:rPr>
          <w:rFonts w:ascii="Times New Roman" w:hAnsi="Times New Roman" w:cs="Times New Roman"/>
          <w:color w:val="000000"/>
          <w:spacing w:val="-1"/>
          <w:sz w:val="26"/>
          <w:szCs w:val="26"/>
        </w:rPr>
        <w:t>развитие звуковы-</w:t>
      </w:r>
      <w:r w:rsidRPr="00AD0C28">
        <w:rPr>
          <w:rFonts w:ascii="Times New Roman" w:hAnsi="Times New Roman" w:cs="Times New Roman"/>
          <w:color w:val="000000"/>
          <w:spacing w:val="-7"/>
          <w:sz w:val="26"/>
          <w:szCs w:val="26"/>
        </w:rPr>
        <w:t xml:space="preserve">сотного слуха: «Зечыран»; «Муш». Развитие ритмического </w:t>
      </w:r>
      <w:r w:rsidRPr="00AD0C28">
        <w:rPr>
          <w:rFonts w:ascii="Times New Roman" w:hAnsi="Times New Roman" w:cs="Times New Roman"/>
          <w:color w:val="000000"/>
          <w:spacing w:val="-3"/>
          <w:sz w:val="26"/>
          <w:szCs w:val="26"/>
        </w:rPr>
        <w:t xml:space="preserve">слуха: « Кыче та кырзан?»; «Шедьты парензэ». Развитие </w:t>
      </w:r>
      <w:r w:rsidRPr="00AD0C28">
        <w:rPr>
          <w:rFonts w:ascii="Times New Roman" w:hAnsi="Times New Roman" w:cs="Times New Roman"/>
          <w:color w:val="000000"/>
          <w:spacing w:val="-2"/>
          <w:sz w:val="26"/>
          <w:szCs w:val="26"/>
        </w:rPr>
        <w:t>тембрового и динамического слуха: «Крезьгур инстру</w:t>
      </w:r>
      <w:r w:rsidRPr="00AD0C28">
        <w:rPr>
          <w:rFonts w:ascii="Times New Roman" w:hAnsi="Times New Roman" w:cs="Times New Roman"/>
          <w:color w:val="000000"/>
          <w:sz w:val="26"/>
          <w:szCs w:val="26"/>
        </w:rPr>
        <w:t xml:space="preserve">ментъёсты басьтом»; «Шедьты парензэ»; «Дирижёр». </w:t>
      </w:r>
      <w:r w:rsidRPr="00AD0C28">
        <w:rPr>
          <w:rFonts w:ascii="Times New Roman" w:hAnsi="Times New Roman" w:cs="Times New Roman"/>
          <w:color w:val="000000"/>
          <w:spacing w:val="2"/>
          <w:sz w:val="26"/>
          <w:szCs w:val="26"/>
        </w:rPr>
        <w:t xml:space="preserve">Определение жанра, развитие памяти и </w:t>
      </w:r>
      <w:r w:rsidRPr="00AD0C28">
        <w:rPr>
          <w:rFonts w:ascii="Times New Roman" w:hAnsi="Times New Roman" w:cs="Times New Roman"/>
          <w:color w:val="000000"/>
          <w:spacing w:val="2"/>
          <w:sz w:val="26"/>
          <w:szCs w:val="26"/>
        </w:rPr>
        <w:lastRenderedPageBreak/>
        <w:t xml:space="preserve">творческого </w:t>
      </w:r>
      <w:r w:rsidRPr="00AD0C28">
        <w:rPr>
          <w:rFonts w:ascii="Times New Roman" w:hAnsi="Times New Roman" w:cs="Times New Roman"/>
          <w:color w:val="000000"/>
          <w:spacing w:val="-2"/>
          <w:sz w:val="26"/>
          <w:szCs w:val="26"/>
        </w:rPr>
        <w:t xml:space="preserve">воображения: «Кылзы — адзы»; «Аспортэмлыко кино»; </w:t>
      </w:r>
      <w:r w:rsidRPr="00AD0C28">
        <w:rPr>
          <w:rFonts w:ascii="Times New Roman" w:hAnsi="Times New Roman" w:cs="Times New Roman"/>
          <w:color w:val="000000"/>
          <w:spacing w:val="-4"/>
          <w:sz w:val="26"/>
          <w:szCs w:val="26"/>
        </w:rPr>
        <w:t>• Кырзалом меда, вералом меда?»; «Укное ноку уг кол».</w:t>
      </w:r>
    </w:p>
    <w:p w:rsidR="00663E20" w:rsidRPr="00AD0C28" w:rsidRDefault="00663E20" w:rsidP="00165EF5">
      <w:pPr>
        <w:shd w:val="clear" w:color="auto" w:fill="FFFFFF"/>
        <w:autoSpaceDE w:val="0"/>
        <w:autoSpaceDN w:val="0"/>
        <w:adjustRightInd w:val="0"/>
        <w:spacing w:after="0" w:line="240" w:lineRule="auto"/>
        <w:ind w:left="19" w:right="10" w:firstLine="169"/>
        <w:jc w:val="both"/>
        <w:rPr>
          <w:rFonts w:ascii="Times New Roman" w:hAnsi="Times New Roman" w:cs="Times New Roman"/>
          <w:sz w:val="26"/>
          <w:szCs w:val="26"/>
        </w:rPr>
      </w:pPr>
      <w:r w:rsidRPr="00AD0C28">
        <w:rPr>
          <w:rFonts w:ascii="Times New Roman" w:hAnsi="Times New Roman" w:cs="Times New Roman"/>
          <w:b/>
          <w:bCs/>
          <w:color w:val="000000"/>
          <w:spacing w:val="2"/>
          <w:sz w:val="26"/>
          <w:szCs w:val="26"/>
        </w:rPr>
        <w:t xml:space="preserve">Тематические праздники, развлечения: </w:t>
      </w:r>
      <w:r w:rsidRPr="00AD0C28">
        <w:rPr>
          <w:rFonts w:ascii="Times New Roman" w:hAnsi="Times New Roman" w:cs="Times New Roman"/>
          <w:color w:val="000000"/>
          <w:spacing w:val="2"/>
          <w:sz w:val="26"/>
          <w:szCs w:val="26"/>
        </w:rPr>
        <w:t>«Хороводы д</w:t>
      </w:r>
      <w:r w:rsidRPr="00AD0C28">
        <w:rPr>
          <w:rFonts w:ascii="Times New Roman" w:hAnsi="Times New Roman" w:cs="Times New Roman"/>
          <w:color w:val="000000"/>
          <w:spacing w:val="1"/>
          <w:sz w:val="26"/>
          <w:szCs w:val="26"/>
        </w:rPr>
        <w:t xml:space="preserve">ружбы», «Гербер», «Корка пырон» («Новоселье»), </w:t>
      </w:r>
      <w:r w:rsidRPr="00AD0C28">
        <w:rPr>
          <w:rFonts w:ascii="Times New Roman" w:hAnsi="Times New Roman" w:cs="Times New Roman"/>
          <w:color w:val="000000"/>
          <w:sz w:val="26"/>
          <w:szCs w:val="26"/>
        </w:rPr>
        <w:t xml:space="preserve">Гур  жутон веме» («Помощь в кладке печи»), «День </w:t>
      </w:r>
      <w:r w:rsidRPr="00AD0C28">
        <w:rPr>
          <w:rFonts w:ascii="Times New Roman" w:hAnsi="Times New Roman" w:cs="Times New Roman"/>
          <w:color w:val="000000"/>
          <w:spacing w:val="-3"/>
          <w:sz w:val="26"/>
          <w:szCs w:val="26"/>
        </w:rPr>
        <w:t>рожления», «Лопшо Педунь смеётся», «Солдатэ келян» («</w:t>
      </w:r>
      <w:r w:rsidRPr="00AD0C28">
        <w:rPr>
          <w:rFonts w:ascii="Times New Roman" w:hAnsi="Times New Roman" w:cs="Times New Roman"/>
          <w:color w:val="000000"/>
          <w:spacing w:val="-4"/>
          <w:sz w:val="26"/>
          <w:szCs w:val="26"/>
        </w:rPr>
        <w:t xml:space="preserve">Проводы в армию»). </w:t>
      </w:r>
      <w:proofErr w:type="gramStart"/>
      <w:r w:rsidRPr="00AD0C28">
        <w:rPr>
          <w:rFonts w:ascii="Times New Roman" w:hAnsi="Times New Roman" w:cs="Times New Roman"/>
          <w:color w:val="000000"/>
          <w:spacing w:val="-4"/>
          <w:sz w:val="26"/>
          <w:szCs w:val="26"/>
        </w:rPr>
        <w:t>«Солдатэз пумитан» («Встречасол</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3"/>
          <w:sz w:val="26"/>
          <w:szCs w:val="26"/>
        </w:rPr>
        <w:t>дата»), « Палэзян» («Рябиновый фестиваль»); «Войдыр» Масленица»).</w:t>
      </w:r>
      <w:proofErr w:type="gramEnd"/>
      <w:r w:rsidRPr="00AD0C28">
        <w:rPr>
          <w:rFonts w:ascii="Times New Roman" w:hAnsi="Times New Roman" w:cs="Times New Roman"/>
          <w:color w:val="000000"/>
          <w:spacing w:val="-3"/>
          <w:sz w:val="26"/>
          <w:szCs w:val="26"/>
        </w:rPr>
        <w:t xml:space="preserve"> «Ио келян» («Проводы льда»), «Тыло бурдо</w:t>
      </w:r>
      <w:r w:rsidRPr="00AD0C28">
        <w:rPr>
          <w:rFonts w:ascii="Times New Roman" w:hAnsi="Times New Roman" w:cs="Times New Roman"/>
          <w:color w:val="000000"/>
          <w:spacing w:val="-7"/>
          <w:sz w:val="26"/>
          <w:szCs w:val="26"/>
        </w:rPr>
        <w:t xml:space="preserve">осты  пумитан» («Встреча птиц»), концерты детской </w:t>
      </w:r>
      <w:r w:rsidRPr="00AD0C28">
        <w:rPr>
          <w:rFonts w:ascii="Times New Roman" w:hAnsi="Times New Roman" w:cs="Times New Roman"/>
          <w:color w:val="000000"/>
          <w:spacing w:val="-4"/>
          <w:sz w:val="26"/>
          <w:szCs w:val="26"/>
        </w:rPr>
        <w:t xml:space="preserve">самодеятельности: вечера, посвященные творчеству удм. </w:t>
      </w:r>
      <w:r w:rsidRPr="00AD0C28">
        <w:rPr>
          <w:rFonts w:ascii="Times New Roman" w:hAnsi="Times New Roman" w:cs="Times New Roman"/>
          <w:color w:val="000000"/>
          <w:spacing w:val="-1"/>
          <w:sz w:val="26"/>
          <w:szCs w:val="26"/>
        </w:rPr>
        <w:t>композиторов, писателей, художников и др.</w:t>
      </w:r>
    </w:p>
    <w:p w:rsidR="00663E20" w:rsidRPr="00AD0C28" w:rsidRDefault="00663E20" w:rsidP="00165EF5">
      <w:pPr>
        <w:shd w:val="clear" w:color="auto" w:fill="FFFFFF"/>
        <w:autoSpaceDE w:val="0"/>
        <w:autoSpaceDN w:val="0"/>
        <w:adjustRightInd w:val="0"/>
        <w:spacing w:after="0" w:line="240" w:lineRule="auto"/>
        <w:ind w:left="19" w:right="10" w:firstLine="169"/>
        <w:jc w:val="both"/>
        <w:rPr>
          <w:rFonts w:ascii="Times New Roman" w:hAnsi="Times New Roman" w:cs="Times New Roman"/>
          <w:sz w:val="26"/>
          <w:szCs w:val="26"/>
        </w:rPr>
      </w:pPr>
    </w:p>
    <w:p w:rsidR="00663E20" w:rsidRPr="00AD0C28" w:rsidRDefault="00663E20" w:rsidP="00165EF5">
      <w:pPr>
        <w:shd w:val="clear" w:color="auto" w:fill="FFFFFF"/>
        <w:autoSpaceDE w:val="0"/>
        <w:autoSpaceDN w:val="0"/>
        <w:adjustRightInd w:val="0"/>
        <w:spacing w:after="0" w:line="240" w:lineRule="auto"/>
        <w:ind w:left="14" w:right="10" w:firstLine="347"/>
        <w:jc w:val="both"/>
        <w:rPr>
          <w:rFonts w:ascii="Times New Roman" w:hAnsi="Times New Roman" w:cs="Times New Roman"/>
          <w:color w:val="000000"/>
          <w:spacing w:val="1"/>
          <w:sz w:val="26"/>
          <w:szCs w:val="26"/>
        </w:rPr>
      </w:pPr>
      <w:r>
        <w:rPr>
          <w:rFonts w:ascii="Times New Roman" w:hAnsi="Times New Roman" w:cs="Times New Roman"/>
          <w:b/>
          <w:bCs/>
          <w:color w:val="000000"/>
          <w:spacing w:val="-3"/>
          <w:sz w:val="26"/>
          <w:szCs w:val="26"/>
        </w:rPr>
        <w:t>2.3</w:t>
      </w:r>
      <w:r w:rsidRPr="00AD0C28">
        <w:rPr>
          <w:rFonts w:ascii="Times New Roman" w:hAnsi="Times New Roman" w:cs="Times New Roman"/>
          <w:b/>
          <w:bCs/>
          <w:color w:val="000000"/>
          <w:spacing w:val="-3"/>
          <w:sz w:val="26"/>
          <w:szCs w:val="26"/>
        </w:rPr>
        <w:t>.5.Содержание образовательной области «Физическое</w:t>
      </w:r>
      <w:r w:rsidRPr="00AD0C28">
        <w:rPr>
          <w:rFonts w:ascii="Times New Roman" w:hAnsi="Times New Roman" w:cs="Times New Roman"/>
          <w:b/>
          <w:bCs/>
          <w:color w:val="000000"/>
          <w:spacing w:val="-1"/>
          <w:sz w:val="26"/>
          <w:szCs w:val="26"/>
        </w:rPr>
        <w:t>развитие»</w:t>
      </w:r>
      <w:r w:rsidRPr="00AD0C28">
        <w:rPr>
          <w:rFonts w:ascii="Times New Roman" w:hAnsi="Times New Roman" w:cs="Times New Roman"/>
          <w:color w:val="000000"/>
          <w:spacing w:val="-1"/>
          <w:sz w:val="26"/>
          <w:szCs w:val="26"/>
        </w:rPr>
        <w:t xml:space="preserve"> направлено на приобретение двигательного </w:t>
      </w:r>
      <w:r w:rsidRPr="00AD0C28">
        <w:rPr>
          <w:rFonts w:ascii="Times New Roman" w:hAnsi="Times New Roman" w:cs="Times New Roman"/>
          <w:color w:val="000000"/>
          <w:spacing w:val="2"/>
          <w:sz w:val="26"/>
          <w:szCs w:val="26"/>
        </w:rPr>
        <w:t>опыта: формирование начальных представлений о некото</w:t>
      </w:r>
      <w:r w:rsidRPr="00AD0C28">
        <w:rPr>
          <w:rFonts w:ascii="Times New Roman" w:hAnsi="Times New Roman" w:cs="Times New Roman"/>
          <w:color w:val="000000"/>
          <w:sz w:val="26"/>
          <w:szCs w:val="26"/>
        </w:rPr>
        <w:t>рых видах спорта, культивируемых в Удмуртской Респуб</w:t>
      </w:r>
      <w:r w:rsidRPr="00AD0C28">
        <w:rPr>
          <w:rFonts w:ascii="Times New Roman" w:hAnsi="Times New Roman" w:cs="Times New Roman"/>
          <w:color w:val="000000"/>
          <w:spacing w:val="3"/>
          <w:sz w:val="26"/>
          <w:szCs w:val="26"/>
        </w:rPr>
        <w:t>лике: овладение подвижными играми с правилами (в том</w:t>
      </w:r>
      <w:r w:rsidRPr="00AD0C28">
        <w:rPr>
          <w:rFonts w:ascii="Times New Roman" w:hAnsi="Times New Roman" w:cs="Times New Roman"/>
          <w:color w:val="000000"/>
          <w:spacing w:val="-5"/>
          <w:sz w:val="26"/>
          <w:szCs w:val="26"/>
        </w:rPr>
        <w:t xml:space="preserve"> числе с традиционными удмуртскими играми); стан</w:t>
      </w:r>
      <w:r w:rsidRPr="00AD0C28">
        <w:rPr>
          <w:rFonts w:ascii="Times New Roman" w:hAnsi="Times New Roman" w:cs="Times New Roman"/>
          <w:color w:val="000000"/>
          <w:spacing w:val="-1"/>
          <w:sz w:val="26"/>
          <w:szCs w:val="26"/>
        </w:rPr>
        <w:t>овление ценностей здорового образа жизни и овла</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1"/>
          <w:sz w:val="26"/>
          <w:szCs w:val="26"/>
        </w:rPr>
        <w:t>дение его элементарными нормами и правилами.</w:t>
      </w:r>
    </w:p>
    <w:p w:rsidR="00663E20" w:rsidRPr="00AD0C28" w:rsidRDefault="00663E20" w:rsidP="00165EF5">
      <w:pPr>
        <w:shd w:val="clear" w:color="auto" w:fill="FFFFFF"/>
        <w:autoSpaceDE w:val="0"/>
        <w:autoSpaceDN w:val="0"/>
        <w:adjustRightInd w:val="0"/>
        <w:spacing w:after="0" w:line="240" w:lineRule="auto"/>
        <w:rPr>
          <w:rFonts w:ascii="Times New Roman" w:hAnsi="Times New Roman" w:cs="Times New Roman"/>
          <w:b/>
          <w:bCs/>
          <w:sz w:val="26"/>
          <w:szCs w:val="26"/>
        </w:rPr>
      </w:pPr>
      <w:r w:rsidRPr="00AD0C28">
        <w:rPr>
          <w:rFonts w:ascii="Times New Roman" w:hAnsi="Times New Roman" w:cs="Times New Roman"/>
          <w:b/>
          <w:bCs/>
          <w:color w:val="000000"/>
          <w:spacing w:val="-2"/>
          <w:sz w:val="26"/>
          <w:szCs w:val="26"/>
        </w:rPr>
        <w:t>Содержание психолого-педагогической работы</w:t>
      </w:r>
    </w:p>
    <w:p w:rsidR="00663E20" w:rsidRPr="00AD0C28" w:rsidRDefault="00663E20" w:rsidP="00165EF5">
      <w:pPr>
        <w:shd w:val="clear" w:color="auto" w:fill="FFFFFF"/>
        <w:autoSpaceDE w:val="0"/>
        <w:autoSpaceDN w:val="0"/>
        <w:adjustRightInd w:val="0"/>
        <w:spacing w:after="0" w:line="240" w:lineRule="auto"/>
        <w:ind w:right="732"/>
        <w:jc w:val="both"/>
        <w:rPr>
          <w:rFonts w:ascii="Times New Roman" w:hAnsi="Times New Roman" w:cs="Times New Roman"/>
          <w:color w:val="000000"/>
          <w:spacing w:val="-3"/>
          <w:sz w:val="26"/>
          <w:szCs w:val="26"/>
          <w:u w:val="single"/>
        </w:rPr>
      </w:pPr>
      <w:r w:rsidRPr="00AD0C28">
        <w:rPr>
          <w:rFonts w:ascii="Times New Roman" w:hAnsi="Times New Roman" w:cs="Times New Roman"/>
          <w:color w:val="000000"/>
          <w:spacing w:val="-1"/>
          <w:sz w:val="26"/>
          <w:szCs w:val="26"/>
          <w:u w:val="single"/>
        </w:rPr>
        <w:t xml:space="preserve">МЛАДШАЯ ГРУППА </w:t>
      </w:r>
      <w:r w:rsidRPr="00AD0C28">
        <w:rPr>
          <w:rFonts w:ascii="Times New Roman" w:hAnsi="Times New Roman" w:cs="Times New Roman"/>
          <w:color w:val="000000"/>
          <w:spacing w:val="-3"/>
          <w:sz w:val="26"/>
          <w:szCs w:val="26"/>
          <w:u w:val="single"/>
        </w:rPr>
        <w:t>(ОТ ТРЁХ ДО ЧЕТЫРЁХ ЛЕТ)</w:t>
      </w:r>
    </w:p>
    <w:p w:rsidR="00663E20" w:rsidRPr="00AD0C28" w:rsidRDefault="00663E20" w:rsidP="00165EF5">
      <w:pPr>
        <w:shd w:val="clear" w:color="auto" w:fill="FFFFFF"/>
        <w:autoSpaceDE w:val="0"/>
        <w:autoSpaceDN w:val="0"/>
        <w:adjustRightInd w:val="0"/>
        <w:spacing w:after="0" w:line="240" w:lineRule="auto"/>
        <w:ind w:left="5" w:firstLine="337"/>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 xml:space="preserve">Дать представления о полезной и вредной пище; о </w:t>
      </w:r>
      <w:r w:rsidRPr="00AD0C28">
        <w:rPr>
          <w:rFonts w:ascii="Times New Roman" w:hAnsi="Times New Roman" w:cs="Times New Roman"/>
          <w:color w:val="000000"/>
          <w:spacing w:val="-2"/>
          <w:sz w:val="26"/>
          <w:szCs w:val="26"/>
        </w:rPr>
        <w:t>произрастающих в Удмуртии овощах и фруктах, произ</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1"/>
          <w:sz w:val="26"/>
          <w:szCs w:val="26"/>
        </w:rPr>
        <w:t xml:space="preserve">водимых в республике молочных продуктах, полезных </w:t>
      </w:r>
      <w:r w:rsidRPr="00AD0C28">
        <w:rPr>
          <w:rFonts w:ascii="Times New Roman" w:hAnsi="Times New Roman" w:cs="Times New Roman"/>
          <w:color w:val="000000"/>
          <w:sz w:val="26"/>
          <w:szCs w:val="26"/>
        </w:rPr>
        <w:t>для здоровья человека.</w:t>
      </w:r>
    </w:p>
    <w:p w:rsidR="00663E20" w:rsidRPr="00AD0C28" w:rsidRDefault="00663E20" w:rsidP="00165EF5">
      <w:pPr>
        <w:shd w:val="clear" w:color="auto" w:fill="FFFFFF"/>
        <w:autoSpaceDE w:val="0"/>
        <w:autoSpaceDN w:val="0"/>
        <w:adjustRightInd w:val="0"/>
        <w:spacing w:before="10" w:after="0" w:line="240" w:lineRule="auto"/>
        <w:ind w:left="5" w:right="10" w:firstLine="342"/>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Учитывать природно-климатические условия Уд</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4"/>
          <w:sz w:val="26"/>
          <w:szCs w:val="26"/>
        </w:rPr>
        <w:t xml:space="preserve">муртии в накоплении двигательного опыта детей. Зимой </w:t>
      </w:r>
      <w:r w:rsidRPr="00AD0C28">
        <w:rPr>
          <w:rFonts w:ascii="Times New Roman" w:hAnsi="Times New Roman" w:cs="Times New Roman"/>
          <w:color w:val="000000"/>
          <w:spacing w:val="1"/>
          <w:sz w:val="26"/>
          <w:szCs w:val="26"/>
        </w:rPr>
        <w:t xml:space="preserve">организовывать игры со снегом, катание по ледяным </w:t>
      </w:r>
      <w:r w:rsidRPr="00AD0C28">
        <w:rPr>
          <w:rFonts w:ascii="Times New Roman" w:hAnsi="Times New Roman" w:cs="Times New Roman"/>
          <w:color w:val="000000"/>
          <w:spacing w:val="-2"/>
          <w:sz w:val="26"/>
          <w:szCs w:val="26"/>
        </w:rPr>
        <w:t xml:space="preserve">дорожкам, катание на санках, летом — игры на лужайке </w:t>
      </w:r>
      <w:r w:rsidRPr="00AD0C28">
        <w:rPr>
          <w:rFonts w:ascii="Times New Roman" w:hAnsi="Times New Roman" w:cs="Times New Roman"/>
          <w:color w:val="000000"/>
          <w:sz w:val="26"/>
          <w:szCs w:val="26"/>
        </w:rPr>
        <w:t>с природным материалом.</w:t>
      </w:r>
    </w:p>
    <w:p w:rsidR="00663E20" w:rsidRPr="00AD0C28" w:rsidRDefault="00663E20" w:rsidP="00165EF5">
      <w:pPr>
        <w:shd w:val="clear" w:color="auto" w:fill="FFFFFF"/>
        <w:autoSpaceDE w:val="0"/>
        <w:autoSpaceDN w:val="0"/>
        <w:adjustRightInd w:val="0"/>
        <w:spacing w:after="0" w:line="240" w:lineRule="auto"/>
        <w:ind w:left="236" w:right="19" w:firstLine="116"/>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Формировать двигательную активность через удмурт</w:t>
      </w:r>
      <w:r w:rsidRPr="00AD0C28">
        <w:rPr>
          <w:rFonts w:ascii="Times New Roman" w:hAnsi="Times New Roman" w:cs="Times New Roman"/>
          <w:color w:val="000000"/>
          <w:sz w:val="26"/>
          <w:szCs w:val="26"/>
        </w:rPr>
        <w:t>ские подвижные игры.</w:t>
      </w:r>
    </w:p>
    <w:p w:rsidR="00663E20" w:rsidRPr="00AD0C28" w:rsidRDefault="00663E20" w:rsidP="00165EF5">
      <w:pPr>
        <w:shd w:val="clear" w:color="auto" w:fill="FFFFFF"/>
        <w:autoSpaceDE w:val="0"/>
        <w:autoSpaceDN w:val="0"/>
        <w:adjustRightInd w:val="0"/>
        <w:spacing w:before="5" w:after="0" w:line="240" w:lineRule="auto"/>
        <w:ind w:left="19" w:right="19" w:firstLine="352"/>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Примеры игр: «Шлепки по ладони»; «</w:t>
      </w:r>
      <w:proofErr w:type="gramStart"/>
      <w:r w:rsidRPr="00AD0C28">
        <w:rPr>
          <w:rFonts w:ascii="Times New Roman" w:hAnsi="Times New Roman" w:cs="Times New Roman"/>
          <w:color w:val="000000"/>
          <w:spacing w:val="3"/>
          <w:sz w:val="26"/>
          <w:szCs w:val="26"/>
        </w:rPr>
        <w:t>Мигалки</w:t>
      </w:r>
      <w:proofErr w:type="gramEnd"/>
      <w:r w:rsidRPr="00AD0C28">
        <w:rPr>
          <w:rFonts w:ascii="Times New Roman" w:hAnsi="Times New Roman" w:cs="Times New Roman"/>
          <w:color w:val="000000"/>
          <w:spacing w:val="3"/>
          <w:sz w:val="26"/>
          <w:szCs w:val="26"/>
        </w:rPr>
        <w:t xml:space="preserve">»; </w:t>
      </w:r>
      <w:r w:rsidRPr="00AD0C28">
        <w:rPr>
          <w:rFonts w:ascii="Times New Roman" w:hAnsi="Times New Roman" w:cs="Times New Roman"/>
          <w:color w:val="000000"/>
          <w:spacing w:val="-4"/>
          <w:sz w:val="26"/>
          <w:szCs w:val="26"/>
        </w:rPr>
        <w:t>Собираем ягоды»; «Это я, это я!»; «Воробушки и кот»; «</w:t>
      </w:r>
      <w:r w:rsidRPr="00AD0C28">
        <w:rPr>
          <w:rFonts w:ascii="Times New Roman" w:hAnsi="Times New Roman" w:cs="Times New Roman"/>
          <w:color w:val="000000"/>
          <w:spacing w:val="-6"/>
          <w:sz w:val="26"/>
          <w:szCs w:val="26"/>
        </w:rPr>
        <w:t xml:space="preserve"> Кот и м</w:t>
      </w:r>
      <w:r w:rsidRPr="00AD0C28">
        <w:rPr>
          <w:rFonts w:ascii="Times New Roman" w:hAnsi="Times New Roman" w:cs="Times New Roman"/>
          <w:smallCaps/>
          <w:color w:val="000000"/>
          <w:spacing w:val="-6"/>
          <w:sz w:val="26"/>
          <w:szCs w:val="26"/>
        </w:rPr>
        <w:t>ыши».</w:t>
      </w:r>
    </w:p>
    <w:p w:rsidR="00663E20" w:rsidRPr="00AD0C28" w:rsidRDefault="00663E20" w:rsidP="00165EF5">
      <w:pPr>
        <w:shd w:val="clear" w:color="auto" w:fill="FFFFFF"/>
        <w:autoSpaceDE w:val="0"/>
        <w:autoSpaceDN w:val="0"/>
        <w:adjustRightInd w:val="0"/>
        <w:spacing w:after="0" w:line="240" w:lineRule="auto"/>
        <w:ind w:left="10"/>
        <w:rPr>
          <w:rFonts w:ascii="Times New Roman" w:hAnsi="Times New Roman" w:cs="Times New Roman"/>
          <w:color w:val="000000"/>
          <w:spacing w:val="-5"/>
          <w:sz w:val="26"/>
          <w:szCs w:val="26"/>
          <w:u w:val="single"/>
        </w:rPr>
      </w:pPr>
      <w:r w:rsidRPr="00AD0C28">
        <w:rPr>
          <w:rFonts w:ascii="Times New Roman" w:hAnsi="Times New Roman" w:cs="Times New Roman"/>
          <w:color w:val="000000"/>
          <w:spacing w:val="-6"/>
          <w:sz w:val="26"/>
          <w:szCs w:val="26"/>
          <w:u w:val="single"/>
        </w:rPr>
        <w:t xml:space="preserve">СРЕДНЯЯ ГРУППА </w:t>
      </w:r>
      <w:r w:rsidRPr="00AD0C28">
        <w:rPr>
          <w:rFonts w:ascii="Times New Roman" w:hAnsi="Times New Roman" w:cs="Times New Roman"/>
          <w:color w:val="000000"/>
          <w:spacing w:val="-5"/>
          <w:sz w:val="26"/>
          <w:szCs w:val="26"/>
          <w:u w:val="single"/>
        </w:rPr>
        <w:t>(от четырёх до пяти лет)</w:t>
      </w:r>
    </w:p>
    <w:p w:rsidR="00663E20" w:rsidRPr="00AD0C28" w:rsidRDefault="00663E20" w:rsidP="00165EF5">
      <w:pPr>
        <w:shd w:val="clear" w:color="auto" w:fill="FFFFFF"/>
        <w:autoSpaceDE w:val="0"/>
        <w:autoSpaceDN w:val="0"/>
        <w:adjustRightInd w:val="0"/>
        <w:spacing w:after="0" w:line="240" w:lineRule="auto"/>
        <w:ind w:left="19" w:firstLine="366"/>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Продолжать расширять представления о продук</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3"/>
          <w:sz w:val="26"/>
          <w:szCs w:val="26"/>
        </w:rPr>
        <w:t xml:space="preserve">тах питания, произрастаюших или производимых в </w:t>
      </w:r>
      <w:r w:rsidRPr="00AD0C28">
        <w:rPr>
          <w:rFonts w:ascii="Times New Roman" w:hAnsi="Times New Roman" w:cs="Times New Roman"/>
          <w:color w:val="000000"/>
          <w:spacing w:val="-2"/>
          <w:sz w:val="26"/>
          <w:szCs w:val="26"/>
        </w:rPr>
        <w:t xml:space="preserve">Удмуртии ягодах, грибах, овошах,  фруктах, молочных </w:t>
      </w:r>
      <w:r w:rsidRPr="00AD0C28">
        <w:rPr>
          <w:rFonts w:ascii="Times New Roman" w:hAnsi="Times New Roman" w:cs="Times New Roman"/>
          <w:color w:val="000000"/>
          <w:spacing w:val="-3"/>
          <w:sz w:val="26"/>
          <w:szCs w:val="26"/>
        </w:rPr>
        <w:t xml:space="preserve">продуктах — их свойствах, полезности, необходимости </w:t>
      </w:r>
      <w:r w:rsidRPr="00AD0C28">
        <w:rPr>
          <w:rFonts w:ascii="Times New Roman" w:hAnsi="Times New Roman" w:cs="Times New Roman"/>
          <w:color w:val="000000"/>
          <w:sz w:val="26"/>
          <w:szCs w:val="26"/>
        </w:rPr>
        <w:t>употребления.</w:t>
      </w:r>
    </w:p>
    <w:p w:rsidR="00663E20" w:rsidRPr="00AD0C28" w:rsidRDefault="00663E20" w:rsidP="00165EF5">
      <w:pPr>
        <w:shd w:val="clear" w:color="auto" w:fill="FFFFFF"/>
        <w:autoSpaceDE w:val="0"/>
        <w:autoSpaceDN w:val="0"/>
        <w:adjustRightInd w:val="0"/>
        <w:spacing w:after="0" w:line="240" w:lineRule="auto"/>
        <w:ind w:left="14" w:right="14" w:firstLine="361"/>
        <w:jc w:val="both"/>
        <w:rPr>
          <w:rFonts w:ascii="Times New Roman" w:hAnsi="Times New Roman" w:cs="Times New Roman"/>
          <w:sz w:val="26"/>
          <w:szCs w:val="26"/>
        </w:rPr>
      </w:pPr>
      <w:r w:rsidRPr="00AD0C28">
        <w:rPr>
          <w:rFonts w:ascii="Times New Roman" w:hAnsi="Times New Roman" w:cs="Times New Roman"/>
          <w:color w:val="000000"/>
          <w:sz w:val="26"/>
          <w:szCs w:val="26"/>
        </w:rPr>
        <w:t>Познакомить с удмуртскими национальными блю</w:t>
      </w:r>
      <w:r w:rsidRPr="00AD0C28">
        <w:rPr>
          <w:rFonts w:ascii="Times New Roman" w:hAnsi="Times New Roman" w:cs="Times New Roman"/>
          <w:color w:val="000000"/>
          <w:sz w:val="26"/>
          <w:szCs w:val="26"/>
        </w:rPr>
        <w:softHyphen/>
      </w:r>
      <w:r w:rsidRPr="00AD0C28">
        <w:rPr>
          <w:rFonts w:ascii="Times New Roman" w:hAnsi="Times New Roman" w:cs="Times New Roman"/>
          <w:color w:val="000000"/>
          <w:spacing w:val="2"/>
          <w:sz w:val="26"/>
          <w:szCs w:val="26"/>
        </w:rPr>
        <w:t>дами (пельмени, перепечи, табани...).</w:t>
      </w:r>
    </w:p>
    <w:p w:rsidR="00663E20" w:rsidRPr="00AD0C28" w:rsidRDefault="00663E20" w:rsidP="00165EF5">
      <w:pPr>
        <w:shd w:val="clear" w:color="auto" w:fill="FFFFFF"/>
        <w:autoSpaceDE w:val="0"/>
        <w:autoSpaceDN w:val="0"/>
        <w:adjustRightInd w:val="0"/>
        <w:spacing w:before="10" w:after="0" w:line="240" w:lineRule="auto"/>
        <w:ind w:left="24" w:right="5" w:firstLine="342"/>
        <w:jc w:val="both"/>
        <w:rPr>
          <w:rFonts w:ascii="Times New Roman" w:hAnsi="Times New Roman" w:cs="Times New Roman"/>
          <w:sz w:val="26"/>
          <w:szCs w:val="26"/>
        </w:rPr>
      </w:pPr>
      <w:r w:rsidRPr="00AD0C28">
        <w:rPr>
          <w:rFonts w:ascii="Times New Roman" w:hAnsi="Times New Roman" w:cs="Times New Roman"/>
          <w:color w:val="000000"/>
          <w:spacing w:val="-6"/>
          <w:sz w:val="26"/>
          <w:szCs w:val="26"/>
        </w:rPr>
        <w:t>Учить подбирать одежду в соответствии с метеороло</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2"/>
          <w:sz w:val="26"/>
          <w:szCs w:val="26"/>
        </w:rPr>
        <w:t>гическими условиями (дождь, снег, ветер, жара...). Ис</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4"/>
          <w:sz w:val="26"/>
          <w:szCs w:val="26"/>
        </w:rPr>
        <w:t xml:space="preserve">пользовать природно-климатические условия Удмуртии, </w:t>
      </w:r>
      <w:r w:rsidRPr="00AD0C28">
        <w:rPr>
          <w:rFonts w:ascii="Times New Roman" w:hAnsi="Times New Roman" w:cs="Times New Roman"/>
          <w:color w:val="000000"/>
          <w:spacing w:val="-5"/>
          <w:sz w:val="26"/>
          <w:szCs w:val="26"/>
        </w:rPr>
        <w:t xml:space="preserve">ближайшие объекты и средства в развитии двигательного </w:t>
      </w:r>
      <w:r w:rsidRPr="00AD0C28">
        <w:rPr>
          <w:rFonts w:ascii="Times New Roman" w:hAnsi="Times New Roman" w:cs="Times New Roman"/>
          <w:color w:val="000000"/>
          <w:spacing w:val="-2"/>
          <w:sz w:val="26"/>
          <w:szCs w:val="26"/>
        </w:rPr>
        <w:t>опыта: галька, кочки, брёвна, пеньки, горки, дорожки...</w:t>
      </w:r>
    </w:p>
    <w:p w:rsidR="00663E20" w:rsidRPr="00AD0C28" w:rsidRDefault="00663E20" w:rsidP="00165EF5">
      <w:pPr>
        <w:shd w:val="clear" w:color="auto" w:fill="FFFFFF"/>
        <w:autoSpaceDE w:val="0"/>
        <w:autoSpaceDN w:val="0"/>
        <w:adjustRightInd w:val="0"/>
        <w:spacing w:before="5" w:after="0" w:line="240" w:lineRule="auto"/>
        <w:ind w:left="19" w:right="14" w:firstLine="347"/>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Знакомить с некоторыми видами спорта, культиви</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2"/>
          <w:sz w:val="26"/>
          <w:szCs w:val="26"/>
        </w:rPr>
        <w:t>руемыми в Удмуртии.</w:t>
      </w:r>
    </w:p>
    <w:p w:rsidR="00663E20" w:rsidRPr="00AD0C28" w:rsidRDefault="00663E20" w:rsidP="00165EF5">
      <w:pPr>
        <w:shd w:val="clear" w:color="auto" w:fill="FFFFFF"/>
        <w:autoSpaceDE w:val="0"/>
        <w:autoSpaceDN w:val="0"/>
        <w:adjustRightInd w:val="0"/>
        <w:spacing w:before="5" w:after="0" w:line="240" w:lineRule="auto"/>
        <w:ind w:left="24" w:right="10" w:firstLine="347"/>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 xml:space="preserve">Стимулировать двигательную активность детей </w:t>
      </w:r>
      <w:r w:rsidRPr="00AD0C28">
        <w:rPr>
          <w:rFonts w:ascii="Times New Roman" w:hAnsi="Times New Roman" w:cs="Times New Roman"/>
          <w:color w:val="000000"/>
          <w:spacing w:val="-1"/>
          <w:sz w:val="26"/>
          <w:szCs w:val="26"/>
        </w:rPr>
        <w:t xml:space="preserve">через удмуртские народные игры разной подвижности. </w:t>
      </w:r>
      <w:r w:rsidRPr="00AD0C28">
        <w:rPr>
          <w:rFonts w:ascii="Times New Roman" w:hAnsi="Times New Roman" w:cs="Times New Roman"/>
          <w:color w:val="000000"/>
          <w:spacing w:val="-5"/>
          <w:sz w:val="26"/>
          <w:szCs w:val="26"/>
        </w:rPr>
        <w:t xml:space="preserve">Поддерживать инициативу детей в придумывании новых </w:t>
      </w:r>
      <w:r w:rsidRPr="00AD0C28">
        <w:rPr>
          <w:rFonts w:ascii="Times New Roman" w:hAnsi="Times New Roman" w:cs="Times New Roman"/>
          <w:color w:val="000000"/>
          <w:spacing w:val="-1"/>
          <w:sz w:val="26"/>
          <w:szCs w:val="26"/>
        </w:rPr>
        <w:t>вариантов игр.</w:t>
      </w:r>
    </w:p>
    <w:p w:rsidR="00663E20" w:rsidRPr="00AD0C28" w:rsidRDefault="00663E20" w:rsidP="00165EF5">
      <w:pPr>
        <w:shd w:val="clear" w:color="auto" w:fill="FFFFFF"/>
        <w:autoSpaceDE w:val="0"/>
        <w:autoSpaceDN w:val="0"/>
        <w:adjustRightInd w:val="0"/>
        <w:spacing w:after="0" w:line="240" w:lineRule="auto"/>
        <w:ind w:left="14" w:right="14" w:firstLine="361"/>
        <w:jc w:val="both"/>
        <w:rPr>
          <w:rFonts w:ascii="Times New Roman" w:hAnsi="Times New Roman" w:cs="Times New Roman"/>
          <w:sz w:val="26"/>
          <w:szCs w:val="26"/>
        </w:rPr>
      </w:pPr>
      <w:r w:rsidRPr="00AD0C28">
        <w:rPr>
          <w:rFonts w:ascii="Times New Roman" w:hAnsi="Times New Roman" w:cs="Times New Roman"/>
          <w:color w:val="000000"/>
          <w:spacing w:val="-1"/>
          <w:sz w:val="26"/>
          <w:szCs w:val="26"/>
        </w:rPr>
        <w:t>Примеры игр: «Чыж-пож, вуэд пож» («Игра в во</w:t>
      </w:r>
      <w:r w:rsidRPr="00AD0C28">
        <w:rPr>
          <w:rFonts w:ascii="Times New Roman" w:hAnsi="Times New Roman" w:cs="Times New Roman"/>
          <w:color w:val="000000"/>
          <w:spacing w:val="-1"/>
          <w:sz w:val="26"/>
          <w:szCs w:val="26"/>
        </w:rPr>
        <w:softHyphen/>
        <w:t xml:space="preserve">дяного»): «Игра с камешками»; «С посева овса» («Что </w:t>
      </w:r>
      <w:r w:rsidRPr="00AD0C28">
        <w:rPr>
          <w:rFonts w:ascii="Times New Roman" w:hAnsi="Times New Roman" w:cs="Times New Roman"/>
          <w:color w:val="000000"/>
          <w:spacing w:val="-2"/>
          <w:sz w:val="26"/>
          <w:szCs w:val="26"/>
        </w:rPr>
        <w:t xml:space="preserve">делают?»): «Горшок масла»; «Зелёный или жёлтый?»; «Одинокий журавль»: «Покупка капусты»: «Жумачка» </w:t>
      </w:r>
      <w:r w:rsidRPr="00AD0C28">
        <w:rPr>
          <w:rFonts w:ascii="Times New Roman" w:hAnsi="Times New Roman" w:cs="Times New Roman"/>
          <w:color w:val="000000"/>
          <w:spacing w:val="-3"/>
          <w:sz w:val="26"/>
          <w:szCs w:val="26"/>
        </w:rPr>
        <w:t>(«•Игра в узнавание»): «Снежный тир».</w:t>
      </w:r>
    </w:p>
    <w:p w:rsidR="00663E20" w:rsidRPr="00AD0C28" w:rsidRDefault="00663E20" w:rsidP="00165EF5">
      <w:pPr>
        <w:shd w:val="clear" w:color="auto" w:fill="FFFFFF"/>
        <w:autoSpaceDE w:val="0"/>
        <w:autoSpaceDN w:val="0"/>
        <w:adjustRightInd w:val="0"/>
        <w:spacing w:after="0" w:line="240" w:lineRule="auto"/>
        <w:rPr>
          <w:rFonts w:ascii="Times New Roman" w:hAnsi="Times New Roman" w:cs="Times New Roman"/>
          <w:color w:val="000000"/>
          <w:spacing w:val="-1"/>
          <w:sz w:val="26"/>
          <w:szCs w:val="26"/>
          <w:u w:val="single"/>
        </w:rPr>
      </w:pPr>
      <w:r w:rsidRPr="00AD0C28">
        <w:rPr>
          <w:rFonts w:ascii="Times New Roman" w:hAnsi="Times New Roman" w:cs="Times New Roman"/>
          <w:color w:val="000000"/>
          <w:spacing w:val="-1"/>
          <w:sz w:val="26"/>
          <w:szCs w:val="26"/>
          <w:u w:val="single"/>
        </w:rPr>
        <w:t xml:space="preserve">СТАРШАЯ ГРУППА (от пяти до шести лет) </w:t>
      </w:r>
    </w:p>
    <w:p w:rsidR="00663E20" w:rsidRPr="00AD0C28" w:rsidRDefault="00663E20" w:rsidP="00165EF5">
      <w:pPr>
        <w:shd w:val="clear" w:color="auto" w:fill="FFFFFF"/>
        <w:autoSpaceDE w:val="0"/>
        <w:autoSpaceDN w:val="0"/>
        <w:adjustRightInd w:val="0"/>
        <w:spacing w:after="0" w:line="240" w:lineRule="auto"/>
        <w:ind w:left="14" w:right="43" w:firstLine="361"/>
        <w:jc w:val="both"/>
        <w:rPr>
          <w:rFonts w:ascii="Times New Roman" w:hAnsi="Times New Roman" w:cs="Times New Roman"/>
          <w:sz w:val="26"/>
          <w:szCs w:val="26"/>
        </w:rPr>
      </w:pPr>
      <w:r w:rsidRPr="00AD0C28">
        <w:rPr>
          <w:rFonts w:ascii="Times New Roman" w:hAnsi="Times New Roman" w:cs="Times New Roman"/>
          <w:color w:val="000000"/>
          <w:spacing w:val="8"/>
          <w:sz w:val="26"/>
          <w:szCs w:val="26"/>
        </w:rPr>
        <w:t xml:space="preserve">В разное время года использовать естественные </w:t>
      </w:r>
      <w:r w:rsidRPr="00AD0C28">
        <w:rPr>
          <w:rFonts w:ascii="Times New Roman" w:hAnsi="Times New Roman" w:cs="Times New Roman"/>
          <w:color w:val="000000"/>
          <w:spacing w:val="5"/>
          <w:sz w:val="26"/>
          <w:szCs w:val="26"/>
        </w:rPr>
        <w:t>силы природы в закаливании организма (солнечные и воздушные ванны, водные процедуры).</w:t>
      </w:r>
    </w:p>
    <w:p w:rsidR="00663E20" w:rsidRPr="00AD0C28" w:rsidRDefault="00663E20" w:rsidP="00165EF5">
      <w:pPr>
        <w:shd w:val="clear" w:color="auto" w:fill="FFFFFF"/>
        <w:autoSpaceDE w:val="0"/>
        <w:autoSpaceDN w:val="0"/>
        <w:adjustRightInd w:val="0"/>
        <w:spacing w:before="5" w:after="0" w:line="240" w:lineRule="auto"/>
        <w:ind w:right="48" w:firstLine="371"/>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lastRenderedPageBreak/>
        <w:t>Побуждать через разные виды деятельности к рас</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4"/>
          <w:sz w:val="26"/>
          <w:szCs w:val="26"/>
        </w:rPr>
        <w:t>суждениям о необходимости употребления в пищу по</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1"/>
          <w:sz w:val="26"/>
          <w:szCs w:val="26"/>
        </w:rPr>
        <w:t xml:space="preserve">лезных продуктов (ягоды, овощи, фрукты, травы и другие </w:t>
      </w:r>
      <w:r w:rsidRPr="00AD0C28">
        <w:rPr>
          <w:rFonts w:ascii="Times New Roman" w:hAnsi="Times New Roman" w:cs="Times New Roman"/>
          <w:color w:val="000000"/>
          <w:spacing w:val="1"/>
          <w:sz w:val="26"/>
          <w:szCs w:val="26"/>
        </w:rPr>
        <w:t>продукты Удмуртии). Ознакомление с определением ка</w:t>
      </w:r>
      <w:r w:rsidRPr="00AD0C28">
        <w:rPr>
          <w:rFonts w:ascii="Times New Roman" w:hAnsi="Times New Roman" w:cs="Times New Roman"/>
          <w:color w:val="000000"/>
          <w:spacing w:val="1"/>
          <w:sz w:val="26"/>
          <w:szCs w:val="26"/>
        </w:rPr>
        <w:softHyphen/>
        <w:t xml:space="preserve">чества спелости урожая, продуктов по соответствующим </w:t>
      </w:r>
      <w:r w:rsidRPr="00AD0C28">
        <w:rPr>
          <w:rFonts w:ascii="Times New Roman" w:hAnsi="Times New Roman" w:cs="Times New Roman"/>
          <w:color w:val="000000"/>
          <w:sz w:val="26"/>
          <w:szCs w:val="26"/>
        </w:rPr>
        <w:t>признакам (например: незрелая черёмуха — зелёная, зре</w:t>
      </w:r>
      <w:r w:rsidRPr="00AD0C28">
        <w:rPr>
          <w:rFonts w:ascii="Times New Roman" w:hAnsi="Times New Roman" w:cs="Times New Roman"/>
          <w:color w:val="000000"/>
          <w:sz w:val="26"/>
          <w:szCs w:val="26"/>
        </w:rPr>
        <w:softHyphen/>
        <w:t xml:space="preserve">лая в зависимости от сорта — чёрная или красная, мягкая </w:t>
      </w:r>
      <w:r w:rsidRPr="00AD0C28">
        <w:rPr>
          <w:rFonts w:ascii="Times New Roman" w:hAnsi="Times New Roman" w:cs="Times New Roman"/>
          <w:color w:val="000000"/>
          <w:spacing w:val="2"/>
          <w:sz w:val="26"/>
          <w:szCs w:val="26"/>
        </w:rPr>
        <w:t>на ощупь, зрелая и незрелая смородина — вкус, цвет).</w:t>
      </w:r>
    </w:p>
    <w:p w:rsidR="00663E20" w:rsidRPr="00AD0C28" w:rsidRDefault="00663E20" w:rsidP="00165EF5">
      <w:pPr>
        <w:shd w:val="clear" w:color="auto" w:fill="FFFFFF"/>
        <w:autoSpaceDE w:val="0"/>
        <w:autoSpaceDN w:val="0"/>
        <w:adjustRightInd w:val="0"/>
        <w:spacing w:before="5" w:after="0" w:line="240" w:lineRule="auto"/>
        <w:ind w:left="5" w:right="48" w:firstLine="352"/>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 xml:space="preserve">Формировать полезные привычки здорового образа жизни с использованием местных природных факторов </w:t>
      </w:r>
      <w:r w:rsidRPr="00AD0C28">
        <w:rPr>
          <w:rFonts w:ascii="Times New Roman" w:hAnsi="Times New Roman" w:cs="Times New Roman"/>
          <w:color w:val="000000"/>
          <w:spacing w:val="-4"/>
          <w:sz w:val="26"/>
          <w:szCs w:val="26"/>
        </w:rPr>
        <w:t>(прогулки в лес, плавание, рельеф местности, наличие скло</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z w:val="26"/>
          <w:szCs w:val="26"/>
        </w:rPr>
        <w:t>нов, естественных горок для катания на лыжах, санках...)</w:t>
      </w:r>
    </w:p>
    <w:p w:rsidR="00663E20" w:rsidRPr="00AD0C28" w:rsidRDefault="00663E20" w:rsidP="00165EF5">
      <w:pPr>
        <w:shd w:val="clear" w:color="auto" w:fill="FFFFFF"/>
        <w:autoSpaceDE w:val="0"/>
        <w:autoSpaceDN w:val="0"/>
        <w:adjustRightInd w:val="0"/>
        <w:spacing w:before="5" w:after="0" w:line="240" w:lineRule="auto"/>
        <w:ind w:left="10" w:right="48" w:firstLine="347"/>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 xml:space="preserve">Развивать интерес к культивируемым видам спорта </w:t>
      </w:r>
      <w:r w:rsidRPr="00AD0C28">
        <w:rPr>
          <w:rFonts w:ascii="Times New Roman" w:hAnsi="Times New Roman" w:cs="Times New Roman"/>
          <w:color w:val="000000"/>
          <w:spacing w:val="4"/>
          <w:sz w:val="26"/>
          <w:szCs w:val="26"/>
        </w:rPr>
        <w:t>в Удмуртии (городе, районе...).</w:t>
      </w:r>
    </w:p>
    <w:p w:rsidR="00663E20" w:rsidRPr="00AD0C28" w:rsidRDefault="00663E20" w:rsidP="00165EF5">
      <w:pPr>
        <w:shd w:val="clear" w:color="auto" w:fill="FFFFFF"/>
        <w:autoSpaceDE w:val="0"/>
        <w:autoSpaceDN w:val="0"/>
        <w:adjustRightInd w:val="0"/>
        <w:spacing w:after="0" w:line="240" w:lineRule="auto"/>
        <w:ind w:left="356"/>
        <w:rPr>
          <w:rFonts w:ascii="Times New Roman" w:hAnsi="Times New Roman" w:cs="Times New Roman"/>
          <w:sz w:val="26"/>
          <w:szCs w:val="26"/>
        </w:rPr>
      </w:pPr>
      <w:r w:rsidRPr="00AD0C28">
        <w:rPr>
          <w:rFonts w:ascii="Times New Roman" w:hAnsi="Times New Roman" w:cs="Times New Roman"/>
          <w:color w:val="000000"/>
          <w:spacing w:val="8"/>
          <w:sz w:val="26"/>
          <w:szCs w:val="26"/>
        </w:rPr>
        <w:t xml:space="preserve">Привлечь внимание к </w:t>
      </w:r>
      <w:proofErr w:type="gramStart"/>
      <w:r w:rsidRPr="00AD0C28">
        <w:rPr>
          <w:rFonts w:ascii="Times New Roman" w:hAnsi="Times New Roman" w:cs="Times New Roman"/>
          <w:color w:val="000000"/>
          <w:spacing w:val="8"/>
          <w:sz w:val="26"/>
          <w:szCs w:val="26"/>
        </w:rPr>
        <w:t>проводимым</w:t>
      </w:r>
      <w:proofErr w:type="gramEnd"/>
      <w:r w:rsidRPr="00AD0C28">
        <w:rPr>
          <w:rFonts w:ascii="Times New Roman" w:hAnsi="Times New Roman" w:cs="Times New Roman"/>
          <w:color w:val="000000"/>
          <w:spacing w:val="8"/>
          <w:sz w:val="26"/>
          <w:szCs w:val="26"/>
        </w:rPr>
        <w:t xml:space="preserve"> в республике</w:t>
      </w:r>
    </w:p>
    <w:p w:rsidR="00663E20" w:rsidRPr="00AD0C28" w:rsidRDefault="00663E20" w:rsidP="00165EF5">
      <w:pPr>
        <w:shd w:val="clear" w:color="auto" w:fill="FFFFFF"/>
        <w:autoSpaceDE w:val="0"/>
        <w:autoSpaceDN w:val="0"/>
        <w:adjustRightInd w:val="0"/>
        <w:spacing w:before="14" w:after="0" w:line="240" w:lineRule="auto"/>
        <w:ind w:left="53" w:right="5"/>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сельским играм, знакомить с их победителями (одно</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8"/>
          <w:sz w:val="26"/>
          <w:szCs w:val="26"/>
        </w:rPr>
        <w:t>сельчанами). Проводить малые сельские игры в до</w:t>
      </w:r>
      <w:r w:rsidRPr="00AD0C28">
        <w:rPr>
          <w:rFonts w:ascii="Times New Roman" w:hAnsi="Times New Roman" w:cs="Times New Roman"/>
          <w:color w:val="000000"/>
          <w:spacing w:val="8"/>
          <w:sz w:val="26"/>
          <w:szCs w:val="26"/>
        </w:rPr>
        <w:softHyphen/>
      </w:r>
      <w:r w:rsidRPr="00AD0C28">
        <w:rPr>
          <w:rFonts w:ascii="Times New Roman" w:hAnsi="Times New Roman" w:cs="Times New Roman"/>
          <w:color w:val="000000"/>
          <w:spacing w:val="7"/>
          <w:sz w:val="26"/>
          <w:szCs w:val="26"/>
        </w:rPr>
        <w:t>школьной организации.</w:t>
      </w:r>
    </w:p>
    <w:p w:rsidR="00663E20" w:rsidRPr="00AD0C28" w:rsidRDefault="00663E20" w:rsidP="00165EF5">
      <w:pPr>
        <w:shd w:val="clear" w:color="auto" w:fill="FFFFFF"/>
        <w:autoSpaceDE w:val="0"/>
        <w:autoSpaceDN w:val="0"/>
        <w:adjustRightInd w:val="0"/>
        <w:spacing w:before="10" w:after="0" w:line="240" w:lineRule="auto"/>
        <w:ind w:left="43" w:firstLine="361"/>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Развитие двигательного опыта детей с использова</w:t>
      </w:r>
      <w:r w:rsidRPr="00AD0C28">
        <w:rPr>
          <w:rFonts w:ascii="Times New Roman" w:hAnsi="Times New Roman" w:cs="Times New Roman"/>
          <w:color w:val="000000"/>
          <w:spacing w:val="4"/>
          <w:sz w:val="26"/>
          <w:szCs w:val="26"/>
        </w:rPr>
        <w:softHyphen/>
      </w:r>
      <w:r w:rsidRPr="00AD0C28">
        <w:rPr>
          <w:rFonts w:ascii="Times New Roman" w:hAnsi="Times New Roman" w:cs="Times New Roman"/>
          <w:color w:val="000000"/>
          <w:spacing w:val="6"/>
          <w:sz w:val="26"/>
          <w:szCs w:val="26"/>
        </w:rPr>
        <w:t>нием сре</w:t>
      </w:r>
      <w:proofErr w:type="gramStart"/>
      <w:r w:rsidRPr="00AD0C28">
        <w:rPr>
          <w:rFonts w:ascii="Times New Roman" w:hAnsi="Times New Roman" w:cs="Times New Roman"/>
          <w:color w:val="000000"/>
          <w:spacing w:val="6"/>
          <w:sz w:val="26"/>
          <w:szCs w:val="26"/>
        </w:rPr>
        <w:t>дств бл</w:t>
      </w:r>
      <w:proofErr w:type="gramEnd"/>
      <w:r w:rsidRPr="00AD0C28">
        <w:rPr>
          <w:rFonts w:ascii="Times New Roman" w:hAnsi="Times New Roman" w:cs="Times New Roman"/>
          <w:color w:val="000000"/>
          <w:spacing w:val="6"/>
          <w:sz w:val="26"/>
          <w:szCs w:val="26"/>
        </w:rPr>
        <w:t xml:space="preserve">ижайшего природного и социального </w:t>
      </w:r>
      <w:r w:rsidRPr="00AD0C28">
        <w:rPr>
          <w:rFonts w:ascii="Times New Roman" w:hAnsi="Times New Roman" w:cs="Times New Roman"/>
          <w:color w:val="000000"/>
          <w:spacing w:val="7"/>
          <w:sz w:val="26"/>
          <w:szCs w:val="26"/>
        </w:rPr>
        <w:t>окружения (эстафеты с санками, коньки, лыжи...)</w:t>
      </w:r>
    </w:p>
    <w:p w:rsidR="00663E20" w:rsidRPr="00AD0C28" w:rsidRDefault="00663E20" w:rsidP="00165EF5">
      <w:pPr>
        <w:shd w:val="clear" w:color="auto" w:fill="FFFFFF"/>
        <w:autoSpaceDE w:val="0"/>
        <w:autoSpaceDN w:val="0"/>
        <w:adjustRightInd w:val="0"/>
        <w:spacing w:after="0" w:line="240" w:lineRule="auto"/>
        <w:ind w:left="43" w:right="5" w:firstLine="352"/>
        <w:jc w:val="both"/>
        <w:rPr>
          <w:rFonts w:ascii="Times New Roman" w:hAnsi="Times New Roman" w:cs="Times New Roman"/>
          <w:sz w:val="26"/>
          <w:szCs w:val="26"/>
        </w:rPr>
      </w:pPr>
      <w:r w:rsidRPr="00AD0C28">
        <w:rPr>
          <w:rFonts w:ascii="Times New Roman" w:hAnsi="Times New Roman" w:cs="Times New Roman"/>
          <w:color w:val="000000"/>
          <w:sz w:val="26"/>
          <w:szCs w:val="26"/>
        </w:rPr>
        <w:t xml:space="preserve">Примеры игр: </w:t>
      </w:r>
      <w:proofErr w:type="gramStart"/>
      <w:r w:rsidRPr="00AD0C28">
        <w:rPr>
          <w:rFonts w:ascii="Times New Roman" w:hAnsi="Times New Roman" w:cs="Times New Roman"/>
          <w:color w:val="000000"/>
          <w:sz w:val="26"/>
          <w:szCs w:val="26"/>
        </w:rPr>
        <w:t xml:space="preserve">«В уголки»; «Крок котык, вень копан» </w:t>
      </w:r>
      <w:r w:rsidRPr="00AD0C28">
        <w:rPr>
          <w:rFonts w:ascii="Times New Roman" w:hAnsi="Times New Roman" w:cs="Times New Roman"/>
          <w:color w:val="000000"/>
          <w:spacing w:val="-1"/>
          <w:sz w:val="26"/>
          <w:szCs w:val="26"/>
        </w:rPr>
        <w:t>(Выкапывание иголок», «Журавль и волк»); «Раскладыва</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z w:val="26"/>
          <w:szCs w:val="26"/>
        </w:rPr>
        <w:t xml:space="preserve">ние на колени»; «Юр-юра, юр-юр»; «Жарко — холодно»; </w:t>
      </w:r>
      <w:r w:rsidRPr="00AD0C28">
        <w:rPr>
          <w:rFonts w:ascii="Times New Roman" w:hAnsi="Times New Roman" w:cs="Times New Roman"/>
          <w:color w:val="000000"/>
          <w:spacing w:val="1"/>
          <w:sz w:val="26"/>
          <w:szCs w:val="26"/>
        </w:rPr>
        <w:t>«Покупка кукол»; «Платочек»; «Лебеди и гуси»; «Капу</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4"/>
          <w:sz w:val="26"/>
          <w:szCs w:val="26"/>
        </w:rPr>
        <w:t>ста и зайцы»; «Птицы».</w:t>
      </w:r>
      <w:proofErr w:type="gramEnd"/>
    </w:p>
    <w:p w:rsidR="00663E20" w:rsidRPr="00AD0C28" w:rsidRDefault="00663E20" w:rsidP="00165EF5">
      <w:pPr>
        <w:shd w:val="clear" w:color="auto" w:fill="FFFFFF"/>
        <w:autoSpaceDE w:val="0"/>
        <w:autoSpaceDN w:val="0"/>
        <w:adjustRightInd w:val="0"/>
        <w:spacing w:after="0" w:line="240" w:lineRule="auto"/>
        <w:ind w:left="1459" w:hanging="1079"/>
        <w:rPr>
          <w:rFonts w:ascii="Times New Roman" w:hAnsi="Times New Roman" w:cs="Times New Roman"/>
          <w:sz w:val="26"/>
          <w:szCs w:val="26"/>
          <w:u w:val="single"/>
        </w:rPr>
      </w:pPr>
      <w:r w:rsidRPr="00AD0C28">
        <w:rPr>
          <w:rFonts w:ascii="Times New Roman" w:hAnsi="Times New Roman" w:cs="Times New Roman"/>
          <w:color w:val="000000"/>
          <w:spacing w:val="-1"/>
          <w:sz w:val="26"/>
          <w:szCs w:val="26"/>
          <w:u w:val="single"/>
        </w:rPr>
        <w:t>ПОДГОТОВИТЕЛЬНАЯ К ШКОЛЕ ГРУППА (от шести до семи лет)</w:t>
      </w:r>
    </w:p>
    <w:p w:rsidR="00663E20" w:rsidRPr="00AD0C28" w:rsidRDefault="00663E20" w:rsidP="00165EF5">
      <w:pPr>
        <w:shd w:val="clear" w:color="auto" w:fill="FFFFFF"/>
        <w:autoSpaceDE w:val="0"/>
        <w:autoSpaceDN w:val="0"/>
        <w:adjustRightInd w:val="0"/>
        <w:spacing w:before="5" w:after="0" w:line="240" w:lineRule="auto"/>
        <w:ind w:left="19" w:right="14" w:firstLine="361"/>
        <w:jc w:val="both"/>
        <w:rPr>
          <w:rFonts w:ascii="Times New Roman" w:hAnsi="Times New Roman" w:cs="Times New Roman"/>
          <w:sz w:val="26"/>
          <w:szCs w:val="26"/>
        </w:rPr>
      </w:pPr>
      <w:r w:rsidRPr="00AD0C28">
        <w:rPr>
          <w:rFonts w:ascii="Times New Roman" w:hAnsi="Times New Roman" w:cs="Times New Roman"/>
          <w:color w:val="000000"/>
          <w:spacing w:val="-2"/>
          <w:sz w:val="26"/>
          <w:szCs w:val="26"/>
        </w:rPr>
        <w:t>Побуждатъ через разные виды деятельности к рас</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5"/>
          <w:sz w:val="26"/>
          <w:szCs w:val="26"/>
        </w:rPr>
        <w:t xml:space="preserve">суждениям о необходимости употребления в пищу </w:t>
      </w:r>
      <w:r w:rsidRPr="00AD0C28">
        <w:rPr>
          <w:rFonts w:ascii="Times New Roman" w:hAnsi="Times New Roman" w:cs="Times New Roman"/>
          <w:color w:val="000000"/>
          <w:spacing w:val="-1"/>
          <w:sz w:val="26"/>
          <w:szCs w:val="26"/>
        </w:rPr>
        <w:t xml:space="preserve">полезных продуктов (ягоды, овощи, фрукты, травы и </w:t>
      </w:r>
      <w:r w:rsidRPr="00AD0C28">
        <w:rPr>
          <w:rFonts w:ascii="Times New Roman" w:hAnsi="Times New Roman" w:cs="Times New Roman"/>
          <w:color w:val="000000"/>
          <w:spacing w:val="-4"/>
          <w:sz w:val="26"/>
          <w:szCs w:val="26"/>
        </w:rPr>
        <w:t xml:space="preserve">другие продукты Удмуртии). Расширение представлений </w:t>
      </w:r>
      <w:r w:rsidRPr="00AD0C28">
        <w:rPr>
          <w:rFonts w:ascii="Times New Roman" w:hAnsi="Times New Roman" w:cs="Times New Roman"/>
          <w:color w:val="000000"/>
          <w:spacing w:val="-3"/>
          <w:sz w:val="26"/>
          <w:szCs w:val="26"/>
        </w:rPr>
        <w:t>о качестве продуктов питания и его влияния на здоровье  (</w:t>
      </w:r>
      <w:r w:rsidRPr="00AD0C28">
        <w:rPr>
          <w:rFonts w:ascii="Times New Roman" w:hAnsi="Times New Roman" w:cs="Times New Roman"/>
          <w:color w:val="000000"/>
          <w:spacing w:val="-1"/>
          <w:sz w:val="26"/>
          <w:szCs w:val="26"/>
        </w:rPr>
        <w:t>некачественные продукты питания — картофель, по</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z w:val="26"/>
          <w:szCs w:val="26"/>
        </w:rPr>
        <w:t>зеленевший на свету или на солнце...).</w:t>
      </w:r>
    </w:p>
    <w:p w:rsidR="00663E20" w:rsidRPr="00AD0C28" w:rsidRDefault="00663E20" w:rsidP="00165EF5">
      <w:pPr>
        <w:shd w:val="clear" w:color="auto" w:fill="FFFFFF"/>
        <w:autoSpaceDE w:val="0"/>
        <w:autoSpaceDN w:val="0"/>
        <w:adjustRightInd w:val="0"/>
        <w:spacing w:before="5" w:after="0" w:line="240" w:lineRule="auto"/>
        <w:ind w:left="14" w:right="14" w:firstLine="361"/>
        <w:jc w:val="both"/>
        <w:rPr>
          <w:rFonts w:ascii="Times New Roman" w:hAnsi="Times New Roman" w:cs="Times New Roman"/>
          <w:sz w:val="26"/>
          <w:szCs w:val="26"/>
        </w:rPr>
      </w:pPr>
      <w:r w:rsidRPr="00AD0C28">
        <w:rPr>
          <w:rFonts w:ascii="Times New Roman" w:hAnsi="Times New Roman" w:cs="Times New Roman"/>
          <w:color w:val="000000"/>
          <w:spacing w:val="4"/>
          <w:sz w:val="26"/>
          <w:szCs w:val="26"/>
        </w:rPr>
        <w:t xml:space="preserve">Знакомить детей с комплексом материальных и </w:t>
      </w:r>
      <w:r w:rsidRPr="00AD0C28">
        <w:rPr>
          <w:rFonts w:ascii="Times New Roman" w:hAnsi="Times New Roman" w:cs="Times New Roman"/>
          <w:color w:val="000000"/>
          <w:spacing w:val="1"/>
          <w:sz w:val="26"/>
          <w:szCs w:val="26"/>
        </w:rPr>
        <w:t>духовных ценностей, созданных в своём городе (по</w:t>
      </w:r>
      <w:r w:rsidRPr="00AD0C28">
        <w:rPr>
          <w:rFonts w:ascii="Times New Roman" w:hAnsi="Times New Roman" w:cs="Times New Roman"/>
          <w:color w:val="000000"/>
          <w:spacing w:val="1"/>
          <w:sz w:val="26"/>
          <w:szCs w:val="26"/>
        </w:rPr>
        <w:softHyphen/>
      </w:r>
      <w:r w:rsidRPr="00AD0C28">
        <w:rPr>
          <w:rFonts w:ascii="Times New Roman" w:hAnsi="Times New Roman" w:cs="Times New Roman"/>
          <w:color w:val="000000"/>
          <w:spacing w:val="4"/>
          <w:sz w:val="26"/>
          <w:szCs w:val="26"/>
        </w:rPr>
        <w:t xml:space="preserve">сёлке, деревне) для совершенствования физических </w:t>
      </w:r>
      <w:r w:rsidRPr="00AD0C28">
        <w:rPr>
          <w:rFonts w:ascii="Times New Roman" w:hAnsi="Times New Roman" w:cs="Times New Roman"/>
          <w:color w:val="000000"/>
          <w:spacing w:val="1"/>
          <w:sz w:val="26"/>
          <w:szCs w:val="26"/>
        </w:rPr>
        <w:t xml:space="preserve">возможностей человека (спортивные залы, стадионы, </w:t>
      </w:r>
      <w:r w:rsidRPr="00AD0C28">
        <w:rPr>
          <w:rFonts w:ascii="Times New Roman" w:hAnsi="Times New Roman" w:cs="Times New Roman"/>
          <w:color w:val="000000"/>
          <w:sz w:val="26"/>
          <w:szCs w:val="26"/>
        </w:rPr>
        <w:t>площадки и др.).</w:t>
      </w:r>
    </w:p>
    <w:p w:rsidR="00663E20" w:rsidRPr="00AD0C28" w:rsidRDefault="00663E20" w:rsidP="00165EF5">
      <w:pPr>
        <w:shd w:val="clear" w:color="auto" w:fill="FFFFFF"/>
        <w:autoSpaceDE w:val="0"/>
        <w:autoSpaceDN w:val="0"/>
        <w:adjustRightInd w:val="0"/>
        <w:spacing w:before="10" w:after="0" w:line="240" w:lineRule="auto"/>
        <w:ind w:left="10" w:right="24" w:firstLine="356"/>
        <w:jc w:val="both"/>
        <w:rPr>
          <w:rFonts w:ascii="Times New Roman" w:hAnsi="Times New Roman" w:cs="Times New Roman"/>
          <w:sz w:val="26"/>
          <w:szCs w:val="26"/>
        </w:rPr>
      </w:pPr>
      <w:r w:rsidRPr="00AD0C28">
        <w:rPr>
          <w:rFonts w:ascii="Times New Roman" w:hAnsi="Times New Roman" w:cs="Times New Roman"/>
          <w:color w:val="000000"/>
          <w:spacing w:val="-3"/>
          <w:sz w:val="26"/>
          <w:szCs w:val="26"/>
        </w:rPr>
        <w:t xml:space="preserve">Использовать основные природные факторы для закаливания детей (солнце, воздух и вода). Закаливающие </w:t>
      </w:r>
      <w:r w:rsidRPr="00AD0C28">
        <w:rPr>
          <w:rFonts w:ascii="Times New Roman" w:hAnsi="Times New Roman" w:cs="Times New Roman"/>
          <w:color w:val="000000"/>
          <w:spacing w:val="-4"/>
          <w:sz w:val="26"/>
          <w:szCs w:val="26"/>
        </w:rPr>
        <w:t>мероприятия меняются по силе и длительности в зависи</w:t>
      </w:r>
      <w:r w:rsidRPr="00AD0C28">
        <w:rPr>
          <w:rFonts w:ascii="Times New Roman" w:hAnsi="Times New Roman" w:cs="Times New Roman"/>
          <w:color w:val="000000"/>
          <w:spacing w:val="-4"/>
          <w:sz w:val="26"/>
          <w:szCs w:val="26"/>
        </w:rPr>
        <w:softHyphen/>
        <w:t xml:space="preserve">мости от сезона года, температуры воздуха в групповых </w:t>
      </w:r>
      <w:r w:rsidRPr="00AD0C28">
        <w:rPr>
          <w:rFonts w:ascii="Times New Roman" w:hAnsi="Times New Roman" w:cs="Times New Roman"/>
          <w:color w:val="000000"/>
          <w:spacing w:val="-6"/>
          <w:sz w:val="26"/>
          <w:szCs w:val="26"/>
        </w:rPr>
        <w:t>помещениях. Совершенствовать двигательный опыт детей с использованием средств и материалов ближайшего при</w:t>
      </w:r>
      <w:r w:rsidRPr="00AD0C28">
        <w:rPr>
          <w:rFonts w:ascii="Times New Roman" w:hAnsi="Times New Roman" w:cs="Times New Roman"/>
          <w:color w:val="000000"/>
          <w:spacing w:val="-6"/>
          <w:sz w:val="26"/>
          <w:szCs w:val="26"/>
        </w:rPr>
        <w:softHyphen/>
      </w:r>
      <w:r w:rsidRPr="00AD0C28">
        <w:rPr>
          <w:rFonts w:ascii="Times New Roman" w:hAnsi="Times New Roman" w:cs="Times New Roman"/>
          <w:color w:val="000000"/>
          <w:spacing w:val="-3"/>
          <w:sz w:val="26"/>
          <w:szCs w:val="26"/>
        </w:rPr>
        <w:t>родного и социального окружения. Проводить физкуль</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5"/>
          <w:sz w:val="26"/>
          <w:szCs w:val="26"/>
        </w:rPr>
        <w:t xml:space="preserve">турные праздники и развлечения на основе фольклорного </w:t>
      </w:r>
      <w:r w:rsidRPr="00AD0C28">
        <w:rPr>
          <w:rFonts w:ascii="Times New Roman" w:hAnsi="Times New Roman" w:cs="Times New Roman"/>
          <w:color w:val="000000"/>
          <w:spacing w:val="-3"/>
          <w:sz w:val="26"/>
          <w:szCs w:val="26"/>
        </w:rPr>
        <w:t>материала (удмуртские сказки, легенды, мифы...).</w:t>
      </w:r>
    </w:p>
    <w:p w:rsidR="00663E20" w:rsidRPr="00AD0C28" w:rsidRDefault="00663E20" w:rsidP="00165EF5">
      <w:pPr>
        <w:shd w:val="clear" w:color="auto" w:fill="FFFFFF"/>
        <w:autoSpaceDE w:val="0"/>
        <w:autoSpaceDN w:val="0"/>
        <w:adjustRightInd w:val="0"/>
        <w:spacing w:after="0" w:line="240" w:lineRule="auto"/>
        <w:ind w:right="29" w:firstLine="352"/>
        <w:jc w:val="both"/>
        <w:rPr>
          <w:rFonts w:ascii="Times New Roman" w:hAnsi="Times New Roman" w:cs="Times New Roman"/>
          <w:sz w:val="26"/>
          <w:szCs w:val="26"/>
        </w:rPr>
      </w:pPr>
      <w:r w:rsidRPr="00AD0C28">
        <w:rPr>
          <w:rFonts w:ascii="Times New Roman" w:hAnsi="Times New Roman" w:cs="Times New Roman"/>
          <w:color w:val="000000"/>
          <w:sz w:val="26"/>
          <w:szCs w:val="26"/>
        </w:rPr>
        <w:t xml:space="preserve">Способствовать расширению двигательного опыта </w:t>
      </w:r>
      <w:r w:rsidRPr="00AD0C28">
        <w:rPr>
          <w:rFonts w:ascii="Times New Roman" w:hAnsi="Times New Roman" w:cs="Times New Roman"/>
          <w:color w:val="000000"/>
          <w:spacing w:val="-2"/>
          <w:sz w:val="26"/>
          <w:szCs w:val="26"/>
        </w:rPr>
        <w:t>детей через удмуртские народные игры разной подвиж</w:t>
      </w:r>
      <w:r w:rsidRPr="00AD0C28">
        <w:rPr>
          <w:rFonts w:ascii="Times New Roman" w:hAnsi="Times New Roman" w:cs="Times New Roman"/>
          <w:color w:val="000000"/>
          <w:spacing w:val="-2"/>
          <w:sz w:val="26"/>
          <w:szCs w:val="26"/>
        </w:rPr>
        <w:softHyphen/>
      </w:r>
      <w:r w:rsidRPr="00AD0C28">
        <w:rPr>
          <w:rFonts w:ascii="Times New Roman" w:hAnsi="Times New Roman" w:cs="Times New Roman"/>
          <w:color w:val="000000"/>
          <w:spacing w:val="3"/>
          <w:sz w:val="26"/>
          <w:szCs w:val="26"/>
        </w:rPr>
        <w:t>ности. Поддерживать инициативу детей в придумы</w:t>
      </w:r>
      <w:r w:rsidRPr="00AD0C28">
        <w:rPr>
          <w:rFonts w:ascii="Times New Roman" w:hAnsi="Times New Roman" w:cs="Times New Roman"/>
          <w:color w:val="000000"/>
          <w:spacing w:val="3"/>
          <w:sz w:val="26"/>
          <w:szCs w:val="26"/>
        </w:rPr>
        <w:softHyphen/>
      </w:r>
      <w:r w:rsidRPr="00AD0C28">
        <w:rPr>
          <w:rFonts w:ascii="Times New Roman" w:hAnsi="Times New Roman" w:cs="Times New Roman"/>
          <w:color w:val="000000"/>
          <w:spacing w:val="1"/>
          <w:sz w:val="26"/>
          <w:szCs w:val="26"/>
        </w:rPr>
        <w:t xml:space="preserve">вании новых вариантов знакомых игр и организацию </w:t>
      </w:r>
      <w:r w:rsidRPr="00AD0C28">
        <w:rPr>
          <w:rFonts w:ascii="Times New Roman" w:hAnsi="Times New Roman" w:cs="Times New Roman"/>
          <w:color w:val="000000"/>
          <w:sz w:val="26"/>
          <w:szCs w:val="26"/>
        </w:rPr>
        <w:t>самостоятельных игр.</w:t>
      </w:r>
    </w:p>
    <w:p w:rsidR="00663E20" w:rsidRPr="00AD0C28" w:rsidRDefault="00663E20" w:rsidP="00165EF5">
      <w:pPr>
        <w:shd w:val="clear" w:color="auto" w:fill="FFFFFF"/>
        <w:autoSpaceDE w:val="0"/>
        <w:autoSpaceDN w:val="0"/>
        <w:adjustRightInd w:val="0"/>
        <w:spacing w:before="5" w:after="0" w:line="240" w:lineRule="auto"/>
        <w:ind w:right="29" w:firstLine="356"/>
        <w:jc w:val="both"/>
        <w:rPr>
          <w:rFonts w:ascii="Times New Roman" w:hAnsi="Times New Roman" w:cs="Times New Roman"/>
          <w:sz w:val="26"/>
          <w:szCs w:val="26"/>
        </w:rPr>
      </w:pPr>
      <w:r w:rsidRPr="00AD0C28">
        <w:rPr>
          <w:rFonts w:ascii="Times New Roman" w:hAnsi="Times New Roman" w:cs="Times New Roman"/>
          <w:color w:val="000000"/>
          <w:spacing w:val="-5"/>
          <w:sz w:val="26"/>
          <w:szCs w:val="26"/>
        </w:rPr>
        <w:t>Примеры игр: «Ляпки  переулком»; «Горелки наобо</w:t>
      </w:r>
      <w:r w:rsidRPr="00AD0C28">
        <w:rPr>
          <w:rFonts w:ascii="Times New Roman" w:hAnsi="Times New Roman" w:cs="Times New Roman"/>
          <w:color w:val="000000"/>
          <w:spacing w:val="-5"/>
          <w:sz w:val="26"/>
          <w:szCs w:val="26"/>
        </w:rPr>
        <w:softHyphen/>
      </w:r>
      <w:r w:rsidRPr="00AD0C28">
        <w:rPr>
          <w:rFonts w:ascii="Times New Roman" w:hAnsi="Times New Roman" w:cs="Times New Roman"/>
          <w:color w:val="000000"/>
          <w:spacing w:val="-4"/>
          <w:sz w:val="26"/>
          <w:szCs w:val="26"/>
        </w:rPr>
        <w:t xml:space="preserve">рот»; «Кто узнает?»; «Волчья ямка»; «В крапиву»; «Будь </w:t>
      </w:r>
      <w:r w:rsidRPr="00AD0C28">
        <w:rPr>
          <w:rFonts w:ascii="Times New Roman" w:hAnsi="Times New Roman" w:cs="Times New Roman"/>
          <w:color w:val="000000"/>
          <w:sz w:val="26"/>
          <w:szCs w:val="26"/>
        </w:rPr>
        <w:t xml:space="preserve">внимательным»; «Сова и цыплята»; «Игра с мячом в </w:t>
      </w:r>
      <w:r w:rsidRPr="00AD0C28">
        <w:rPr>
          <w:rFonts w:ascii="Times New Roman" w:hAnsi="Times New Roman" w:cs="Times New Roman"/>
          <w:color w:val="000000"/>
          <w:spacing w:val="-3"/>
          <w:sz w:val="26"/>
          <w:szCs w:val="26"/>
        </w:rPr>
        <w:t xml:space="preserve">кругу»; «Звёздочка с луной»: «Столб»; «Догони букву»; </w:t>
      </w:r>
      <w:r w:rsidRPr="00AD0C28">
        <w:rPr>
          <w:rFonts w:ascii="Times New Roman" w:hAnsi="Times New Roman" w:cs="Times New Roman"/>
          <w:color w:val="000000"/>
          <w:sz w:val="26"/>
          <w:szCs w:val="26"/>
        </w:rPr>
        <w:t>«Красивому, красивому...».</w:t>
      </w:r>
    </w:p>
    <w:p w:rsidR="00663E20" w:rsidRPr="00AD0C28" w:rsidRDefault="00663E20" w:rsidP="00165EF5">
      <w:pPr>
        <w:spacing w:after="0" w:line="240" w:lineRule="auto"/>
        <w:rPr>
          <w:sz w:val="26"/>
          <w:szCs w:val="26"/>
        </w:rPr>
      </w:pPr>
    </w:p>
    <w:p w:rsidR="00663E20" w:rsidRPr="00AD0C28" w:rsidRDefault="00663E20" w:rsidP="00165EF5">
      <w:pPr>
        <w:pStyle w:val="affff7"/>
        <w:rPr>
          <w:sz w:val="26"/>
          <w:szCs w:val="26"/>
        </w:rPr>
      </w:pPr>
    </w:p>
    <w:p w:rsidR="00663E20" w:rsidRPr="00976090" w:rsidRDefault="00663E20" w:rsidP="00AD2ED1">
      <w:pPr>
        <w:pStyle w:val="affff7"/>
        <w:rPr>
          <w:rFonts w:eastAsia="SimSun"/>
          <w:b/>
          <w:bCs/>
          <w:color w:val="auto"/>
          <w:kern w:val="28"/>
          <w:sz w:val="32"/>
          <w:szCs w:val="32"/>
          <w:lang w:eastAsia="hi-IN" w:bidi="hi-IN"/>
        </w:rPr>
      </w:pPr>
      <w:r w:rsidRPr="00AD0C28">
        <w:rPr>
          <w:rFonts w:eastAsia="SimSun"/>
          <w:b/>
          <w:bCs/>
          <w:kern w:val="28"/>
          <w:sz w:val="26"/>
          <w:szCs w:val="26"/>
          <w:lang w:eastAsia="hi-IN" w:bidi="hi-IN"/>
        </w:rPr>
        <w:br w:type="page"/>
      </w:r>
      <w:bookmarkStart w:id="71" w:name="_Toc420597633"/>
      <w:bookmarkStart w:id="72" w:name="_Toc420598547"/>
      <w:bookmarkStart w:id="73" w:name="_Toc422496189"/>
      <w:r w:rsidRPr="00976090">
        <w:rPr>
          <w:rFonts w:eastAsia="SimSun"/>
          <w:b/>
          <w:bCs/>
          <w:color w:val="auto"/>
          <w:kern w:val="28"/>
          <w:sz w:val="32"/>
          <w:szCs w:val="32"/>
          <w:lang w:eastAsia="hi-IN" w:bidi="hi-IN"/>
        </w:rPr>
        <w:lastRenderedPageBreak/>
        <w:t>2.3. Взаимодействие взрослых с детьми</w:t>
      </w:r>
      <w:bookmarkEnd w:id="71"/>
      <w:bookmarkEnd w:id="72"/>
      <w:bookmarkEnd w:id="73"/>
    </w:p>
    <w:p w:rsidR="00663E20" w:rsidRPr="00976090" w:rsidRDefault="00663E20" w:rsidP="00AD2ED1">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976090">
        <w:rPr>
          <w:rFonts w:ascii="Times New Roman" w:hAnsi="Times New Roman" w:cs="Times New Roman"/>
          <w:color w:val="000000"/>
          <w:sz w:val="26"/>
          <w:szCs w:val="26"/>
          <w:lang w:eastAsia="ru-RU"/>
        </w:rPr>
        <w:t>Взаимодействие</w:t>
      </w:r>
      <w:r w:rsidRPr="00976090">
        <w:rPr>
          <w:rFonts w:ascii="Times New Roman" w:hAnsi="Times New Roman" w:cs="Times New Roman"/>
          <w:sz w:val="26"/>
          <w:szCs w:val="26"/>
        </w:rPr>
        <w:t xml:space="preserve"> взрослых с детьми является важнейшим фактором развития ребенка и пронизывает все направления образовательной деятельности. </w:t>
      </w:r>
    </w:p>
    <w:p w:rsidR="00663E20" w:rsidRPr="00976090" w:rsidRDefault="00663E20" w:rsidP="00AD2ED1">
      <w:pPr>
        <w:tabs>
          <w:tab w:val="left" w:pos="567"/>
        </w:tabs>
        <w:spacing w:after="0" w:line="240" w:lineRule="auto"/>
        <w:ind w:firstLine="567"/>
        <w:jc w:val="both"/>
        <w:rPr>
          <w:rFonts w:ascii="Times New Roman" w:hAnsi="Times New Roman" w:cs="Times New Roman"/>
          <w:sz w:val="26"/>
          <w:szCs w:val="26"/>
          <w:lang w:eastAsia="ru-RU"/>
        </w:rPr>
      </w:pPr>
      <w:r w:rsidRPr="00976090">
        <w:rPr>
          <w:rFonts w:ascii="Times New Roman" w:hAnsi="Times New Roman" w:cs="Times New Roman"/>
          <w:sz w:val="26"/>
          <w:szCs w:val="26"/>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76090">
        <w:rPr>
          <w:rFonts w:ascii="Times New Roman" w:hAnsi="Times New Roman" w:cs="Times New Roman"/>
          <w:sz w:val="26"/>
          <w:szCs w:val="26"/>
          <w:lang w:eastAsia="ru-RU"/>
        </w:rPr>
        <w:t>со</w:t>
      </w:r>
      <w:proofErr w:type="gramEnd"/>
      <w:r w:rsidRPr="00976090">
        <w:rPr>
          <w:rFonts w:ascii="Times New Roman" w:hAnsi="Times New Roman" w:cs="Times New Roman"/>
          <w:sz w:val="26"/>
          <w:szCs w:val="26"/>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663E20" w:rsidRPr="00976090" w:rsidRDefault="00663E20" w:rsidP="00AD2ED1">
      <w:pPr>
        <w:tabs>
          <w:tab w:val="left" w:pos="567"/>
        </w:tabs>
        <w:spacing w:after="0" w:line="240" w:lineRule="auto"/>
        <w:ind w:firstLine="567"/>
        <w:jc w:val="both"/>
        <w:rPr>
          <w:rFonts w:ascii="Times New Roman" w:hAnsi="Times New Roman" w:cs="Times New Roman"/>
          <w:sz w:val="26"/>
          <w:szCs w:val="26"/>
          <w:lang w:eastAsia="ru-RU"/>
        </w:rPr>
      </w:pPr>
      <w:r w:rsidRPr="00976090">
        <w:rPr>
          <w:rFonts w:ascii="Times New Roman" w:hAnsi="Times New Roman" w:cs="Times New Roman"/>
          <w:sz w:val="26"/>
          <w:szCs w:val="26"/>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Учреждении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63E20" w:rsidRPr="00976090" w:rsidRDefault="00663E20" w:rsidP="00AD2ED1">
      <w:pPr>
        <w:tabs>
          <w:tab w:val="left" w:pos="567"/>
        </w:tabs>
        <w:spacing w:after="0" w:line="240" w:lineRule="auto"/>
        <w:ind w:firstLine="567"/>
        <w:jc w:val="both"/>
        <w:rPr>
          <w:rFonts w:ascii="Times New Roman" w:hAnsi="Times New Roman" w:cs="Times New Roman"/>
          <w:sz w:val="26"/>
          <w:szCs w:val="26"/>
        </w:rPr>
      </w:pPr>
      <w:r w:rsidRPr="00976090">
        <w:rPr>
          <w:rFonts w:ascii="Times New Roman" w:hAnsi="Times New Roman" w:cs="Times New Roman"/>
          <w:sz w:val="26"/>
          <w:szCs w:val="26"/>
        </w:rPr>
        <w:t xml:space="preserve">Для </w:t>
      </w:r>
      <w:r w:rsidRPr="00976090">
        <w:rPr>
          <w:rFonts w:ascii="Times New Roman" w:hAnsi="Times New Roman" w:cs="Times New Roman"/>
          <w:i/>
          <w:iCs/>
          <w:sz w:val="26"/>
          <w:szCs w:val="26"/>
        </w:rPr>
        <w:t>личностно-порождающего взаимодействия</w:t>
      </w:r>
      <w:r w:rsidRPr="00976090">
        <w:rPr>
          <w:rFonts w:ascii="Times New Roman" w:hAnsi="Times New Roman" w:cs="Times New Roman"/>
          <w:sz w:val="26"/>
          <w:szCs w:val="26"/>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76090">
        <w:rPr>
          <w:rFonts w:ascii="Times New Roman" w:hAnsi="Times New Roman" w:cs="Times New Roman"/>
          <w:sz w:val="26"/>
          <w:szCs w:val="26"/>
        </w:rPr>
        <w:t>со</w:t>
      </w:r>
      <w:proofErr w:type="gramEnd"/>
      <w:r w:rsidRPr="00976090">
        <w:rPr>
          <w:rFonts w:ascii="Times New Roman" w:hAnsi="Times New Roman" w:cs="Times New Roman"/>
          <w:sz w:val="26"/>
          <w:szCs w:val="26"/>
        </w:rPr>
        <w:t xml:space="preserve"> взрослыми и другими детьми.</w:t>
      </w:r>
    </w:p>
    <w:p w:rsidR="00663E20" w:rsidRPr="00976090" w:rsidRDefault="00663E20" w:rsidP="00AD2ED1">
      <w:pPr>
        <w:tabs>
          <w:tab w:val="left" w:pos="567"/>
        </w:tabs>
        <w:spacing w:after="0" w:line="240" w:lineRule="auto"/>
        <w:ind w:firstLine="567"/>
        <w:jc w:val="both"/>
        <w:rPr>
          <w:rFonts w:ascii="Times New Roman" w:hAnsi="Times New Roman" w:cs="Times New Roman"/>
          <w:sz w:val="26"/>
          <w:szCs w:val="26"/>
        </w:rPr>
      </w:pPr>
      <w:r w:rsidRPr="00976090">
        <w:rPr>
          <w:rFonts w:ascii="Times New Roman" w:hAnsi="Times New Roman" w:cs="Times New Roman"/>
          <w:i/>
          <w:iCs/>
          <w:sz w:val="26"/>
          <w:szCs w:val="26"/>
        </w:rPr>
        <w:t xml:space="preserve">Личностно-порождающее взаимодействие способствует </w:t>
      </w:r>
      <w:r w:rsidRPr="00976090">
        <w:rPr>
          <w:rFonts w:ascii="Times New Roman" w:hAnsi="Times New Roman" w:cs="Times New Roman"/>
          <w:sz w:val="26"/>
          <w:szCs w:val="26"/>
        </w:rPr>
        <w:t>формированию у ребенка  различных позитивных качеств. Ребенок учитсяуважать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w:t>
      </w:r>
      <w:proofErr w:type="gramStart"/>
      <w:r w:rsidRPr="00976090">
        <w:rPr>
          <w:rFonts w:ascii="Times New Roman" w:hAnsi="Times New Roman" w:cs="Times New Roman"/>
          <w:sz w:val="26"/>
          <w:szCs w:val="26"/>
        </w:rPr>
        <w:t>,н</w:t>
      </w:r>
      <w:proofErr w:type="gramEnd"/>
      <w:r w:rsidRPr="00976090">
        <w:rPr>
          <w:rFonts w:ascii="Times New Roman" w:hAnsi="Times New Roman" w:cs="Times New Roman"/>
          <w:sz w:val="26"/>
          <w:szCs w:val="26"/>
        </w:rPr>
        <w:t>е боится ошибок</w:t>
      </w:r>
      <w:r w:rsidRPr="00976090">
        <w:rPr>
          <w:rFonts w:ascii="Times New Roman" w:hAnsi="Times New Roman" w:cs="Times New Roman"/>
          <w:i/>
          <w:iCs/>
          <w:sz w:val="26"/>
          <w:szCs w:val="26"/>
        </w:rPr>
        <w:t>.</w:t>
      </w:r>
      <w:r w:rsidRPr="00976090">
        <w:rPr>
          <w:rFonts w:ascii="Times New Roman" w:hAnsi="Times New Roman" w:cs="Times New Roman"/>
          <w:sz w:val="26"/>
          <w:szCs w:val="26"/>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3E20" w:rsidRPr="00976090" w:rsidRDefault="00663E20" w:rsidP="00AD2ED1">
      <w:pPr>
        <w:tabs>
          <w:tab w:val="left" w:pos="567"/>
        </w:tabs>
        <w:spacing w:after="0" w:line="240" w:lineRule="auto"/>
        <w:ind w:firstLine="567"/>
        <w:jc w:val="both"/>
        <w:rPr>
          <w:rFonts w:ascii="Times New Roman" w:hAnsi="Times New Roman" w:cs="Times New Roman"/>
          <w:sz w:val="26"/>
          <w:szCs w:val="26"/>
        </w:rPr>
      </w:pPr>
      <w:r w:rsidRPr="00976090">
        <w:rPr>
          <w:rFonts w:ascii="Times New Roman" w:hAnsi="Times New Roman" w:cs="Times New Roman"/>
          <w:sz w:val="26"/>
          <w:szCs w:val="26"/>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3E20" w:rsidRPr="00976090" w:rsidRDefault="00663E20" w:rsidP="00AD2ED1">
      <w:pPr>
        <w:tabs>
          <w:tab w:val="left" w:pos="567"/>
        </w:tabs>
        <w:spacing w:after="0" w:line="240" w:lineRule="auto"/>
        <w:ind w:firstLine="567"/>
        <w:jc w:val="both"/>
        <w:rPr>
          <w:rFonts w:ascii="Times New Roman" w:hAnsi="Times New Roman" w:cs="Times New Roman"/>
          <w:sz w:val="26"/>
          <w:szCs w:val="26"/>
        </w:rPr>
      </w:pPr>
      <w:r w:rsidRPr="00976090">
        <w:rPr>
          <w:rFonts w:ascii="Times New Roman" w:hAnsi="Times New Roman" w:cs="Times New Roman"/>
          <w:sz w:val="26"/>
          <w:szCs w:val="26"/>
        </w:rPr>
        <w:t xml:space="preserve">Ребенок учитсябрать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3E20" w:rsidRPr="00976090" w:rsidRDefault="00663E20" w:rsidP="00AD2ED1">
      <w:pPr>
        <w:tabs>
          <w:tab w:val="left" w:pos="567"/>
        </w:tabs>
        <w:spacing w:after="0" w:line="240" w:lineRule="auto"/>
        <w:ind w:firstLine="567"/>
        <w:jc w:val="both"/>
        <w:rPr>
          <w:rFonts w:ascii="Times New Roman" w:hAnsi="Times New Roman" w:cs="Times New Roman"/>
          <w:sz w:val="26"/>
          <w:szCs w:val="26"/>
        </w:rPr>
      </w:pPr>
      <w:r w:rsidRPr="00976090">
        <w:rPr>
          <w:rFonts w:ascii="Times New Roman" w:hAnsi="Times New Roman" w:cs="Times New Roman"/>
          <w:sz w:val="26"/>
          <w:szCs w:val="26"/>
        </w:rPr>
        <w:t>Ребенокприучаетсядумать самостоятельно</w:t>
      </w:r>
      <w:proofErr w:type="gramStart"/>
      <w:r w:rsidRPr="00976090">
        <w:rPr>
          <w:rFonts w:ascii="Times New Roman" w:hAnsi="Times New Roman" w:cs="Times New Roman"/>
          <w:sz w:val="26"/>
          <w:szCs w:val="26"/>
        </w:rPr>
        <w:t>,п</w:t>
      </w:r>
      <w:proofErr w:type="gramEnd"/>
      <w:r w:rsidRPr="00976090">
        <w:rPr>
          <w:rFonts w:ascii="Times New Roman" w:hAnsi="Times New Roman" w:cs="Times New Roman"/>
          <w:sz w:val="26"/>
          <w:szCs w:val="26"/>
        </w:rPr>
        <w:t>оскольку взрослые не навязывают ему своего решения, а способствуют тому, чтобы он принял собственное.</w:t>
      </w:r>
    </w:p>
    <w:p w:rsidR="00663E20" w:rsidRPr="00976090" w:rsidRDefault="00663E20" w:rsidP="00AD2ED1">
      <w:pPr>
        <w:tabs>
          <w:tab w:val="left" w:pos="567"/>
        </w:tabs>
        <w:spacing w:after="0" w:line="240" w:lineRule="auto"/>
        <w:ind w:firstLine="567"/>
        <w:jc w:val="both"/>
        <w:rPr>
          <w:rFonts w:ascii="Times New Roman" w:hAnsi="Times New Roman" w:cs="Times New Roman"/>
          <w:sz w:val="26"/>
          <w:szCs w:val="26"/>
        </w:rPr>
      </w:pPr>
      <w:r w:rsidRPr="00976090">
        <w:rPr>
          <w:rFonts w:ascii="Times New Roman" w:hAnsi="Times New Roman" w:cs="Times New Roman"/>
          <w:sz w:val="26"/>
          <w:szCs w:val="26"/>
        </w:rPr>
        <w:lastRenderedPageBreak/>
        <w:t>Ребенок учитсяадекватно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3E20" w:rsidRDefault="00663E20" w:rsidP="00AD2ED1">
      <w:pPr>
        <w:tabs>
          <w:tab w:val="left" w:pos="567"/>
        </w:tabs>
        <w:spacing w:after="0" w:line="240" w:lineRule="auto"/>
        <w:ind w:firstLine="567"/>
        <w:jc w:val="both"/>
        <w:rPr>
          <w:rFonts w:ascii="Times New Roman" w:hAnsi="Times New Roman" w:cs="Times New Roman"/>
          <w:sz w:val="26"/>
          <w:szCs w:val="26"/>
        </w:rPr>
      </w:pPr>
      <w:r w:rsidRPr="00976090">
        <w:rPr>
          <w:rFonts w:ascii="Times New Roman" w:hAnsi="Times New Roman" w:cs="Times New Roman"/>
          <w:sz w:val="26"/>
          <w:szCs w:val="26"/>
        </w:rPr>
        <w:t>Ребенок учитсяпонимать других и сочувствовать им</w:t>
      </w:r>
      <w:proofErr w:type="gramStart"/>
      <w:r w:rsidRPr="00976090">
        <w:rPr>
          <w:rFonts w:ascii="Times New Roman" w:hAnsi="Times New Roman" w:cs="Times New Roman"/>
          <w:sz w:val="26"/>
          <w:szCs w:val="26"/>
        </w:rPr>
        <w:t>,п</w:t>
      </w:r>
      <w:proofErr w:type="gramEnd"/>
      <w:r w:rsidRPr="00976090">
        <w:rPr>
          <w:rFonts w:ascii="Times New Roman" w:hAnsi="Times New Roman" w:cs="Times New Roman"/>
          <w:sz w:val="26"/>
          <w:szCs w:val="26"/>
        </w:rPr>
        <w:t>отому что получает этот опыт из общения со взрослыми и переносит его на других людей.</w:t>
      </w:r>
    </w:p>
    <w:p w:rsidR="00663E20" w:rsidRPr="00396F19" w:rsidRDefault="00663E20" w:rsidP="00384357">
      <w:pPr>
        <w:shd w:val="clear" w:color="auto" w:fill="FFFFFF"/>
        <w:spacing w:after="0" w:line="240" w:lineRule="auto"/>
        <w:rPr>
          <w:rFonts w:ascii="Times New Roman" w:hAnsi="Times New Roman" w:cs="Times New Roman"/>
          <w:color w:val="161908"/>
          <w:sz w:val="26"/>
          <w:szCs w:val="26"/>
          <w:lang w:eastAsia="ru-RU"/>
        </w:rPr>
      </w:pPr>
      <w:r>
        <w:rPr>
          <w:rFonts w:ascii="Times New Roman" w:hAnsi="Times New Roman" w:cs="Times New Roman"/>
          <w:b/>
          <w:bCs/>
          <w:color w:val="000000"/>
          <w:sz w:val="26"/>
          <w:szCs w:val="26"/>
          <w:lang w:eastAsia="ru-RU"/>
        </w:rPr>
        <w:t xml:space="preserve">2.3.1 </w:t>
      </w:r>
      <w:r w:rsidRPr="00396F19">
        <w:rPr>
          <w:rFonts w:ascii="Times New Roman" w:hAnsi="Times New Roman" w:cs="Times New Roman"/>
          <w:b/>
          <w:bCs/>
          <w:color w:val="000000"/>
          <w:sz w:val="26"/>
          <w:szCs w:val="26"/>
          <w:lang w:eastAsia="ru-RU"/>
        </w:rPr>
        <w:t>Взаимодействие образовательного учреждения с социальными партнёрами.</w:t>
      </w:r>
    </w:p>
    <w:p w:rsidR="00663E20" w:rsidRDefault="00663E20" w:rsidP="00384357">
      <w:pPr>
        <w:shd w:val="clear" w:color="auto" w:fill="FFFFFF"/>
        <w:spacing w:after="0" w:line="240" w:lineRule="auto"/>
        <w:ind w:left="-420" w:firstLine="397"/>
        <w:rPr>
          <w:rFonts w:ascii="Times New Roman" w:hAnsi="Times New Roman" w:cs="Times New Roman"/>
          <w:b/>
          <w:bCs/>
          <w:color w:val="000000"/>
          <w:sz w:val="26"/>
          <w:szCs w:val="26"/>
          <w:lang w:eastAsia="ru-RU"/>
        </w:rPr>
      </w:pPr>
    </w:p>
    <w:p w:rsidR="00663E20" w:rsidRPr="00396F19" w:rsidRDefault="00663E20" w:rsidP="00384357">
      <w:pPr>
        <w:shd w:val="clear" w:color="auto" w:fill="FFFFFF"/>
        <w:spacing w:after="0" w:line="240" w:lineRule="auto"/>
        <w:ind w:left="-420" w:firstLine="397"/>
        <w:rPr>
          <w:rFonts w:ascii="Times New Roman" w:hAnsi="Times New Roman" w:cs="Times New Roman"/>
          <w:color w:val="161908"/>
          <w:sz w:val="26"/>
          <w:szCs w:val="26"/>
          <w:lang w:eastAsia="ru-RU"/>
        </w:rPr>
      </w:pPr>
      <w:r w:rsidRPr="00396F19">
        <w:rPr>
          <w:rFonts w:ascii="Times New Roman" w:hAnsi="Times New Roman" w:cs="Times New Roman"/>
          <w:b/>
          <w:bCs/>
          <w:color w:val="000000"/>
          <w:sz w:val="26"/>
          <w:szCs w:val="26"/>
          <w:lang w:eastAsia="ru-RU"/>
        </w:rPr>
        <w:t>Система орган</w:t>
      </w:r>
      <w:r>
        <w:rPr>
          <w:rFonts w:ascii="Times New Roman" w:hAnsi="Times New Roman" w:cs="Times New Roman"/>
          <w:b/>
          <w:bCs/>
          <w:color w:val="000000"/>
          <w:sz w:val="26"/>
          <w:szCs w:val="26"/>
          <w:lang w:eastAsia="ru-RU"/>
        </w:rPr>
        <w:t xml:space="preserve">изации совместной деятельности дошкольных групп </w:t>
      </w:r>
      <w:r w:rsidRPr="00396F19">
        <w:rPr>
          <w:rFonts w:ascii="Times New Roman" w:hAnsi="Times New Roman" w:cs="Times New Roman"/>
          <w:b/>
          <w:bCs/>
          <w:color w:val="000000"/>
          <w:sz w:val="26"/>
          <w:szCs w:val="26"/>
          <w:lang w:eastAsia="ru-RU"/>
        </w:rPr>
        <w:t xml:space="preserve"> с социумом:</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заключение договора о совместной работе;</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составление плана совместной работы;</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w:t>
      </w:r>
      <w:r w:rsidRPr="00396F19">
        <w:rPr>
          <w:rFonts w:ascii="Times New Roman" w:hAnsi="Times New Roman" w:cs="Times New Roman"/>
          <w:color w:val="000000"/>
          <w:sz w:val="26"/>
          <w:szCs w:val="26"/>
          <w:lang w:eastAsia="ru-RU"/>
        </w:rPr>
        <w:t>информирование родителей о проводимых мероприятиях;</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активное участие родителей в запланированных мероприятиях;</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w:t>
      </w:r>
      <w:r w:rsidRPr="00396F19">
        <w:rPr>
          <w:rFonts w:ascii="Times New Roman" w:hAnsi="Times New Roman" w:cs="Times New Roman"/>
          <w:color w:val="000000"/>
          <w:sz w:val="26"/>
          <w:szCs w:val="26"/>
          <w:lang w:eastAsia="ru-RU"/>
        </w:rPr>
        <w:t>проведение встреч с администрацией социальных партнеров, направленных на выявление проблем в совместной деятельности учреждений;</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совместные совещания по итогам учебного года.</w:t>
      </w:r>
    </w:p>
    <w:p w:rsidR="00663E20" w:rsidRPr="00396F19" w:rsidRDefault="00663E20" w:rsidP="00384357">
      <w:pPr>
        <w:shd w:val="clear" w:color="auto" w:fill="FFFFFF"/>
        <w:spacing w:after="0" w:line="240" w:lineRule="auto"/>
        <w:jc w:val="both"/>
        <w:rPr>
          <w:rFonts w:ascii="Times New Roman" w:hAnsi="Times New Roman" w:cs="Times New Roman"/>
          <w:b/>
          <w:bCs/>
          <w:color w:val="161908"/>
          <w:sz w:val="26"/>
          <w:szCs w:val="26"/>
          <w:lang w:eastAsia="ru-RU"/>
        </w:rPr>
      </w:pPr>
    </w:p>
    <w:p w:rsidR="00663E20" w:rsidRPr="00396F19" w:rsidRDefault="00663E20" w:rsidP="00384357">
      <w:pPr>
        <w:shd w:val="clear" w:color="auto" w:fill="FFFFFF"/>
        <w:spacing w:after="0" w:line="240" w:lineRule="auto"/>
        <w:jc w:val="both"/>
        <w:rPr>
          <w:rFonts w:ascii="Times New Roman" w:hAnsi="Times New Roman" w:cs="Times New Roman"/>
          <w:b/>
          <w:bCs/>
          <w:color w:val="161908"/>
          <w:sz w:val="26"/>
          <w:szCs w:val="26"/>
          <w:lang w:eastAsia="ru-RU"/>
        </w:rPr>
      </w:pPr>
      <w:r w:rsidRPr="00396F19">
        <w:rPr>
          <w:rFonts w:ascii="Times New Roman" w:hAnsi="Times New Roman" w:cs="Times New Roman"/>
          <w:b/>
          <w:bCs/>
          <w:color w:val="161908"/>
          <w:sz w:val="26"/>
          <w:szCs w:val="26"/>
          <w:lang w:eastAsia="ru-RU"/>
        </w:rPr>
        <w:t xml:space="preserve">Взаимодействие с социальными партнерами </w:t>
      </w:r>
    </w:p>
    <w:p w:rsidR="00663E20" w:rsidRPr="00396F19" w:rsidRDefault="00663E20" w:rsidP="00384357">
      <w:pPr>
        <w:shd w:val="clear" w:color="auto" w:fill="FFFFFF"/>
        <w:spacing w:after="0" w:line="240" w:lineRule="auto"/>
        <w:jc w:val="both"/>
        <w:rPr>
          <w:rFonts w:ascii="Times New Roman" w:hAnsi="Times New Roman" w:cs="Times New Roman"/>
          <w:b/>
          <w:bCs/>
          <w:color w:val="161908"/>
          <w:sz w:val="26"/>
          <w:szCs w:val="26"/>
          <w:lang w:eastAsia="ru-RU"/>
        </w:rPr>
      </w:pP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Pr>
          <w:rFonts w:ascii="Times New Roman" w:hAnsi="Times New Roman" w:cs="Times New Roman"/>
          <w:color w:val="161908"/>
          <w:sz w:val="26"/>
          <w:szCs w:val="26"/>
          <w:lang w:eastAsia="ru-RU"/>
        </w:rPr>
        <w:t>ДО МБ</w:t>
      </w:r>
      <w:r w:rsidRPr="00396F19">
        <w:rPr>
          <w:rFonts w:ascii="Times New Roman" w:hAnsi="Times New Roman" w:cs="Times New Roman"/>
          <w:color w:val="161908"/>
          <w:sz w:val="26"/>
          <w:szCs w:val="26"/>
          <w:lang w:eastAsia="ru-RU"/>
        </w:rPr>
        <w:t xml:space="preserve">ОУ </w:t>
      </w:r>
      <w:r>
        <w:rPr>
          <w:rFonts w:ascii="Times New Roman" w:hAnsi="Times New Roman" w:cs="Times New Roman"/>
          <w:color w:val="161908"/>
          <w:sz w:val="26"/>
          <w:szCs w:val="26"/>
          <w:lang w:eastAsia="ru-RU"/>
        </w:rPr>
        <w:t>Байтеряковская С</w:t>
      </w:r>
      <w:r w:rsidRPr="00396F19">
        <w:rPr>
          <w:rFonts w:ascii="Times New Roman" w:hAnsi="Times New Roman" w:cs="Times New Roman"/>
          <w:color w:val="161908"/>
          <w:sz w:val="26"/>
          <w:szCs w:val="26"/>
          <w:lang w:eastAsia="ru-RU"/>
        </w:rPr>
        <w:t>ОШ занимает определенное место в е</w:t>
      </w:r>
      <w:r>
        <w:rPr>
          <w:rFonts w:ascii="Times New Roman" w:hAnsi="Times New Roman" w:cs="Times New Roman"/>
          <w:color w:val="161908"/>
          <w:sz w:val="26"/>
          <w:szCs w:val="26"/>
          <w:lang w:eastAsia="ru-RU"/>
        </w:rPr>
        <w:t>дином образовательном пространств</w:t>
      </w:r>
      <w:r w:rsidRPr="00396F19">
        <w:rPr>
          <w:rFonts w:ascii="Times New Roman" w:hAnsi="Times New Roman" w:cs="Times New Roman"/>
          <w:color w:val="161908"/>
          <w:sz w:val="26"/>
          <w:szCs w:val="26"/>
          <w:lang w:eastAsia="ru-RU"/>
        </w:rPr>
        <w:t>е школы и активно  взаимодействует с социумом:</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Pr>
          <w:rFonts w:ascii="Times New Roman" w:hAnsi="Times New Roman" w:cs="Times New Roman"/>
          <w:color w:val="161908"/>
          <w:sz w:val="26"/>
          <w:szCs w:val="26"/>
          <w:lang w:eastAsia="ru-RU"/>
        </w:rPr>
        <w:t>1.МБ</w:t>
      </w:r>
      <w:r w:rsidRPr="00396F19">
        <w:rPr>
          <w:rFonts w:ascii="Times New Roman" w:hAnsi="Times New Roman" w:cs="Times New Roman"/>
          <w:color w:val="161908"/>
          <w:sz w:val="26"/>
          <w:szCs w:val="26"/>
          <w:lang w:eastAsia="ru-RU"/>
        </w:rPr>
        <w:t xml:space="preserve">ОУ </w:t>
      </w:r>
      <w:r>
        <w:rPr>
          <w:rFonts w:ascii="Times New Roman" w:hAnsi="Times New Roman" w:cs="Times New Roman"/>
          <w:color w:val="161908"/>
          <w:sz w:val="26"/>
          <w:szCs w:val="26"/>
          <w:lang w:eastAsia="ru-RU"/>
        </w:rPr>
        <w:t>Байтеряковская СОШ</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-Комплектование начальных классов</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-совместные педсоветы, открытые уроки</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-экскурсии детей в школу</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2.Библиотека</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-день открытых дверей для детей и родителей</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w:t>
      </w:r>
      <w:r>
        <w:rPr>
          <w:rFonts w:ascii="Times New Roman" w:hAnsi="Times New Roman" w:cs="Times New Roman"/>
          <w:color w:val="161908"/>
          <w:sz w:val="26"/>
          <w:szCs w:val="26"/>
          <w:lang w:eastAsia="ru-RU"/>
        </w:rPr>
        <w:t>тематические досуги</w:t>
      </w:r>
      <w:r w:rsidRPr="00396F19">
        <w:rPr>
          <w:rFonts w:ascii="Times New Roman" w:hAnsi="Times New Roman" w:cs="Times New Roman"/>
          <w:color w:val="161908"/>
          <w:sz w:val="26"/>
          <w:szCs w:val="26"/>
          <w:lang w:eastAsia="ru-RU"/>
        </w:rPr>
        <w:t>, викторины по произведениям детских писателей</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3.Сельский дом культуры</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-посещение те</w:t>
      </w:r>
      <w:r>
        <w:rPr>
          <w:rFonts w:ascii="Times New Roman" w:hAnsi="Times New Roman" w:cs="Times New Roman"/>
          <w:color w:val="161908"/>
          <w:sz w:val="26"/>
          <w:szCs w:val="26"/>
          <w:lang w:eastAsia="ru-RU"/>
        </w:rPr>
        <w:t>а</w:t>
      </w:r>
      <w:r w:rsidRPr="00396F19">
        <w:rPr>
          <w:rFonts w:ascii="Times New Roman" w:hAnsi="Times New Roman" w:cs="Times New Roman"/>
          <w:color w:val="161908"/>
          <w:sz w:val="26"/>
          <w:szCs w:val="26"/>
          <w:lang w:eastAsia="ru-RU"/>
        </w:rPr>
        <w:t>трализованных представлений</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-участие в концертах</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-проведение досуговых  и праздничных мероприятий</w:t>
      </w:r>
    </w:p>
    <w:p w:rsidR="00663E20" w:rsidRDefault="00663E20" w:rsidP="00384357">
      <w:pPr>
        <w:shd w:val="clear" w:color="auto" w:fill="FFFFFF"/>
        <w:spacing w:after="0" w:line="240" w:lineRule="auto"/>
        <w:rPr>
          <w:rFonts w:ascii="Times New Roman" w:hAnsi="Times New Roman" w:cs="Times New Roman"/>
          <w:b/>
          <w:bCs/>
          <w:color w:val="000000"/>
          <w:sz w:val="26"/>
          <w:szCs w:val="26"/>
          <w:lang w:eastAsia="ru-RU"/>
        </w:rPr>
      </w:pPr>
    </w:p>
    <w:p w:rsidR="00663E20" w:rsidRPr="00396F19" w:rsidRDefault="00663E20" w:rsidP="00384357">
      <w:pPr>
        <w:shd w:val="clear" w:color="auto" w:fill="FFFFFF"/>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b/>
          <w:bCs/>
          <w:color w:val="000000"/>
          <w:sz w:val="26"/>
          <w:szCs w:val="26"/>
          <w:lang w:eastAsia="ru-RU"/>
        </w:rPr>
        <w:t>Преем</w:t>
      </w:r>
      <w:r>
        <w:rPr>
          <w:rFonts w:ascii="Times New Roman" w:hAnsi="Times New Roman" w:cs="Times New Roman"/>
          <w:b/>
          <w:bCs/>
          <w:color w:val="000000"/>
          <w:sz w:val="26"/>
          <w:szCs w:val="26"/>
          <w:lang w:eastAsia="ru-RU"/>
        </w:rPr>
        <w:t xml:space="preserve">ственность в работе дошкольных групп </w:t>
      </w:r>
      <w:r w:rsidRPr="00396F19">
        <w:rPr>
          <w:rFonts w:ascii="Times New Roman" w:hAnsi="Times New Roman" w:cs="Times New Roman"/>
          <w:b/>
          <w:bCs/>
          <w:color w:val="000000"/>
          <w:sz w:val="26"/>
          <w:szCs w:val="26"/>
          <w:lang w:eastAsia="ru-RU"/>
        </w:rPr>
        <w:t>со школой.</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Преемственность между дошкольным и младшим школьным возрастом является одним из условий непрерывного образования ребенка. Непрерывность образования мы понимаем как обеспечение необходимой связи между старым и новым, как согласованность и перспективность всех компонентов системы (целей, задач, содержания, методов, средств, форм организации воспитания и обучения) на каждой ступени образования. Осуществление п</w:t>
      </w:r>
      <w:r>
        <w:rPr>
          <w:rFonts w:ascii="Times New Roman" w:hAnsi="Times New Roman" w:cs="Times New Roman"/>
          <w:color w:val="000000"/>
          <w:sz w:val="26"/>
          <w:szCs w:val="26"/>
          <w:lang w:eastAsia="ru-RU"/>
        </w:rPr>
        <w:t>реемственности междуДО</w:t>
      </w:r>
      <w:r w:rsidRPr="00396F19">
        <w:rPr>
          <w:rFonts w:ascii="Times New Roman" w:hAnsi="Times New Roman" w:cs="Times New Roman"/>
          <w:color w:val="000000"/>
          <w:sz w:val="26"/>
          <w:szCs w:val="26"/>
          <w:lang w:eastAsia="ru-RU"/>
        </w:rPr>
        <w:t xml:space="preserve"> и школой во многом определяется созданием эффективных условий образовательной среды.</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При осуществлении преемственности мы выделяем следующие параметры:</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преемственность в содержании обучения и воспитания,</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преемственность в формах и методах образовательной работы,</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w:t>
      </w:r>
      <w:r w:rsidRPr="00396F19">
        <w:rPr>
          <w:rFonts w:ascii="Times New Roman" w:hAnsi="Times New Roman" w:cs="Times New Roman"/>
          <w:color w:val="000000"/>
          <w:sz w:val="26"/>
          <w:szCs w:val="26"/>
          <w:lang w:eastAsia="ru-RU"/>
        </w:rPr>
        <w:t>преемственность педагогических требований и условий воспитания детей</w:t>
      </w:r>
      <w:r w:rsidRPr="00396F19">
        <w:rPr>
          <w:rFonts w:ascii="Times New Roman" w:hAnsi="Times New Roman" w:cs="Times New Roman"/>
          <w:b/>
          <w:bCs/>
          <w:color w:val="000000"/>
          <w:sz w:val="26"/>
          <w:szCs w:val="26"/>
          <w:lang w:eastAsia="ru-RU"/>
        </w:rPr>
        <w:t>.</w:t>
      </w:r>
    </w:p>
    <w:p w:rsidR="00663E20" w:rsidRPr="00396F19" w:rsidRDefault="00663E20" w:rsidP="00384357">
      <w:pPr>
        <w:shd w:val="clear" w:color="auto" w:fill="FFFFFF"/>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Направления работы:</w:t>
      </w:r>
    </w:p>
    <w:p w:rsidR="00663E20" w:rsidRPr="00396F19" w:rsidRDefault="00663E20" w:rsidP="00384357">
      <w:pPr>
        <w:shd w:val="clear" w:color="auto" w:fill="FFFFFF"/>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согласование целей на дошкольном и начальном уровнях,</w:t>
      </w:r>
    </w:p>
    <w:p w:rsidR="00663E20" w:rsidRPr="00396F19" w:rsidRDefault="00663E20" w:rsidP="00384357">
      <w:pPr>
        <w:shd w:val="clear" w:color="auto" w:fill="FFFFFF"/>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lastRenderedPageBreak/>
        <w:t xml:space="preserve">•    обогащение содержательной части образовательного </w:t>
      </w:r>
      <w:r>
        <w:rPr>
          <w:rFonts w:ascii="Times New Roman" w:hAnsi="Times New Roman" w:cs="Times New Roman"/>
          <w:color w:val="161908"/>
          <w:sz w:val="26"/>
          <w:szCs w:val="26"/>
          <w:lang w:eastAsia="ru-RU"/>
        </w:rPr>
        <w:t xml:space="preserve">процесса в начальной школе и </w:t>
      </w:r>
      <w:proofErr w:type="gramStart"/>
      <w:r>
        <w:rPr>
          <w:rFonts w:ascii="Times New Roman" w:hAnsi="Times New Roman" w:cs="Times New Roman"/>
          <w:color w:val="161908"/>
          <w:sz w:val="26"/>
          <w:szCs w:val="26"/>
          <w:lang w:eastAsia="ru-RU"/>
        </w:rPr>
        <w:t>ДО</w:t>
      </w:r>
      <w:proofErr w:type="gramEnd"/>
      <w:r w:rsidRPr="00396F19">
        <w:rPr>
          <w:rFonts w:ascii="Times New Roman" w:hAnsi="Times New Roman" w:cs="Times New Roman"/>
          <w:color w:val="161908"/>
          <w:sz w:val="26"/>
          <w:szCs w:val="26"/>
          <w:lang w:eastAsia="ru-RU"/>
        </w:rPr>
        <w:t>,</w:t>
      </w:r>
    </w:p>
    <w:p w:rsidR="00663E20" w:rsidRPr="00396F19" w:rsidRDefault="00663E20" w:rsidP="00384357">
      <w:pPr>
        <w:shd w:val="clear" w:color="auto" w:fill="FFFFFF"/>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xml:space="preserve">•    совершенствование форм и методов </w:t>
      </w:r>
      <w:r>
        <w:rPr>
          <w:rFonts w:ascii="Times New Roman" w:hAnsi="Times New Roman" w:cs="Times New Roman"/>
          <w:color w:val="161908"/>
          <w:sz w:val="26"/>
          <w:szCs w:val="26"/>
          <w:lang w:eastAsia="ru-RU"/>
        </w:rPr>
        <w:t xml:space="preserve">обучения в начальной школе и </w:t>
      </w:r>
      <w:proofErr w:type="gramStart"/>
      <w:r>
        <w:rPr>
          <w:rFonts w:ascii="Times New Roman" w:hAnsi="Times New Roman" w:cs="Times New Roman"/>
          <w:color w:val="161908"/>
          <w:sz w:val="26"/>
          <w:szCs w:val="26"/>
          <w:lang w:eastAsia="ru-RU"/>
        </w:rPr>
        <w:t>ДО</w:t>
      </w:r>
      <w:proofErr w:type="gramEnd"/>
      <w:r w:rsidRPr="00396F19">
        <w:rPr>
          <w:rFonts w:ascii="Times New Roman" w:hAnsi="Times New Roman" w:cs="Times New Roman"/>
          <w:color w:val="161908"/>
          <w:sz w:val="26"/>
          <w:szCs w:val="26"/>
          <w:lang w:eastAsia="ru-RU"/>
        </w:rPr>
        <w:t>.</w:t>
      </w:r>
    </w:p>
    <w:p w:rsidR="00663E20" w:rsidRPr="00396F19" w:rsidRDefault="00663E20" w:rsidP="00384357">
      <w:pPr>
        <w:shd w:val="clear" w:color="auto" w:fill="FFFFFF"/>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Через эти направления проводится:</w:t>
      </w:r>
    </w:p>
    <w:p w:rsidR="00663E20" w:rsidRPr="00396F19" w:rsidRDefault="00663E20" w:rsidP="00384357">
      <w:pPr>
        <w:shd w:val="clear" w:color="auto" w:fill="FFFFFF"/>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методическая работа,</w:t>
      </w:r>
    </w:p>
    <w:p w:rsidR="00663E20" w:rsidRPr="00396F19" w:rsidRDefault="00663E20" w:rsidP="00384357">
      <w:pPr>
        <w:shd w:val="clear" w:color="auto" w:fill="FFFFFF"/>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работа с детьми,</w:t>
      </w:r>
    </w:p>
    <w:p w:rsidR="00663E20" w:rsidRPr="00396F19" w:rsidRDefault="00663E20" w:rsidP="00384357">
      <w:pPr>
        <w:shd w:val="clear" w:color="auto" w:fill="FFFFFF"/>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работа с семьями воспитанников</w:t>
      </w:r>
    </w:p>
    <w:p w:rsidR="00663E20" w:rsidRPr="00396F19" w:rsidRDefault="00663E20" w:rsidP="00384357">
      <w:pPr>
        <w:shd w:val="clear" w:color="auto" w:fill="FFFFFF"/>
        <w:spacing w:after="0" w:line="240" w:lineRule="auto"/>
        <w:jc w:val="both"/>
        <w:rPr>
          <w:rFonts w:ascii="Times New Roman" w:hAnsi="Times New Roman" w:cs="Times New Roman"/>
          <w:color w:val="161908"/>
          <w:sz w:val="26"/>
          <w:szCs w:val="26"/>
          <w:lang w:eastAsia="ru-RU"/>
        </w:rPr>
      </w:pPr>
    </w:p>
    <w:p w:rsidR="00663E20" w:rsidRDefault="00663E20" w:rsidP="00384357">
      <w:pPr>
        <w:shd w:val="clear" w:color="auto" w:fill="FFFFFF"/>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 xml:space="preserve">Формы взаимодействия </w:t>
      </w:r>
      <w:proofErr w:type="gramStart"/>
      <w:r>
        <w:rPr>
          <w:rFonts w:ascii="Times New Roman" w:hAnsi="Times New Roman" w:cs="Times New Roman"/>
          <w:b/>
          <w:bCs/>
          <w:color w:val="000000"/>
          <w:sz w:val="26"/>
          <w:szCs w:val="26"/>
          <w:lang w:eastAsia="ru-RU"/>
        </w:rPr>
        <w:t>ДО</w:t>
      </w:r>
      <w:proofErr w:type="gramEnd"/>
      <w:r w:rsidRPr="00396F19">
        <w:rPr>
          <w:rFonts w:ascii="Times New Roman" w:hAnsi="Times New Roman" w:cs="Times New Roman"/>
          <w:b/>
          <w:bCs/>
          <w:color w:val="000000"/>
          <w:sz w:val="26"/>
          <w:szCs w:val="26"/>
          <w:lang w:eastAsia="ru-RU"/>
        </w:rPr>
        <w:t xml:space="preserve"> со школой.</w:t>
      </w:r>
    </w:p>
    <w:tbl>
      <w:tblPr>
        <w:tblW w:w="9364" w:type="dxa"/>
        <w:tblInd w:w="2" w:type="dxa"/>
        <w:tblLayout w:type="fixed"/>
        <w:tblCellMar>
          <w:left w:w="0" w:type="dxa"/>
          <w:right w:w="0" w:type="dxa"/>
        </w:tblCellMar>
        <w:tblLook w:val="00A0"/>
      </w:tblPr>
      <w:tblGrid>
        <w:gridCol w:w="6072"/>
        <w:gridCol w:w="32"/>
        <w:gridCol w:w="78"/>
        <w:gridCol w:w="1623"/>
        <w:gridCol w:w="1559"/>
      </w:tblGrid>
      <w:tr w:rsidR="00663E20" w:rsidRPr="00396F19">
        <w:trPr>
          <w:trHeight w:val="1"/>
        </w:trPr>
        <w:tc>
          <w:tcPr>
            <w:tcW w:w="6072" w:type="dxa"/>
            <w:tcBorders>
              <w:top w:val="single" w:sz="6" w:space="0" w:color="000001"/>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b/>
                <w:bCs/>
                <w:color w:val="000000"/>
                <w:sz w:val="26"/>
                <w:szCs w:val="26"/>
                <w:lang w:eastAsia="ru-RU"/>
              </w:rPr>
              <w:t>Содержание</w:t>
            </w:r>
          </w:p>
        </w:tc>
        <w:tc>
          <w:tcPr>
            <w:tcW w:w="1733" w:type="dxa"/>
            <w:gridSpan w:val="3"/>
            <w:tcBorders>
              <w:top w:val="single" w:sz="6" w:space="0" w:color="000001"/>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Срок</w:t>
            </w:r>
          </w:p>
        </w:tc>
        <w:tc>
          <w:tcPr>
            <w:tcW w:w="1559" w:type="dxa"/>
            <w:tcBorders>
              <w:top w:val="single" w:sz="6" w:space="0" w:color="000001"/>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Ответ-ые</w:t>
            </w:r>
          </w:p>
        </w:tc>
      </w:tr>
      <w:tr w:rsidR="00663E20" w:rsidRPr="00396F19">
        <w:trPr>
          <w:trHeight w:val="1"/>
        </w:trPr>
        <w:tc>
          <w:tcPr>
            <w:tcW w:w="9364" w:type="dxa"/>
            <w:gridSpan w:val="5"/>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i/>
                <w:iCs/>
                <w:color w:val="000000"/>
                <w:sz w:val="26"/>
                <w:szCs w:val="26"/>
                <w:lang w:eastAsia="ru-RU"/>
              </w:rPr>
              <w:t>Содержание совместной работы воспитателей детского сада и учителей школы</w:t>
            </w:r>
          </w:p>
        </w:tc>
      </w:tr>
      <w:tr w:rsidR="00663E20" w:rsidRPr="00396F19">
        <w:trPr>
          <w:trHeight w:val="1"/>
        </w:trPr>
        <w:tc>
          <w:tcPr>
            <w:tcW w:w="6072"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Взаимное посещение школы и детского сада (непосредственно образовательной деятельности, уроков)</w:t>
            </w:r>
          </w:p>
        </w:tc>
        <w:tc>
          <w:tcPr>
            <w:tcW w:w="1733" w:type="dxa"/>
            <w:gridSpan w:val="3"/>
            <w:vMerge w:val="restart"/>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В течени</w:t>
            </w:r>
            <w:proofErr w:type="gramStart"/>
            <w:r w:rsidRPr="00396F19">
              <w:rPr>
                <w:rFonts w:ascii="Times New Roman" w:hAnsi="Times New Roman" w:cs="Times New Roman"/>
                <w:color w:val="000000"/>
                <w:sz w:val="26"/>
                <w:szCs w:val="26"/>
                <w:lang w:eastAsia="ru-RU"/>
              </w:rPr>
              <w:t>и</w:t>
            </w:r>
            <w:proofErr w:type="gramEnd"/>
            <w:r w:rsidRPr="00396F19">
              <w:rPr>
                <w:rFonts w:ascii="Times New Roman" w:hAnsi="Times New Roman" w:cs="Times New Roman"/>
                <w:color w:val="000000"/>
                <w:sz w:val="26"/>
                <w:szCs w:val="26"/>
                <w:lang w:eastAsia="ru-RU"/>
              </w:rPr>
              <w:t xml:space="preserve"> года</w:t>
            </w:r>
          </w:p>
        </w:tc>
        <w:tc>
          <w:tcPr>
            <w:tcW w:w="1559"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000000"/>
                <w:sz w:val="26"/>
                <w:szCs w:val="26"/>
                <w:lang w:eastAsia="ru-RU"/>
              </w:rPr>
            </w:pPr>
            <w:r w:rsidRPr="00396F19">
              <w:rPr>
                <w:rFonts w:ascii="Times New Roman" w:hAnsi="Times New Roman" w:cs="Times New Roman"/>
                <w:color w:val="000000"/>
                <w:sz w:val="26"/>
                <w:szCs w:val="26"/>
                <w:lang w:eastAsia="ru-RU"/>
              </w:rPr>
              <w:t>зам</w:t>
            </w:r>
            <w:proofErr w:type="gramStart"/>
            <w:r w:rsidRPr="00396F19">
              <w:rPr>
                <w:rFonts w:ascii="Times New Roman" w:hAnsi="Times New Roman" w:cs="Times New Roman"/>
                <w:color w:val="000000"/>
                <w:sz w:val="26"/>
                <w:szCs w:val="26"/>
                <w:lang w:eastAsia="ru-RU"/>
              </w:rPr>
              <w:t>.д</w:t>
            </w:r>
            <w:proofErr w:type="gramEnd"/>
            <w:r w:rsidRPr="00396F19">
              <w:rPr>
                <w:rFonts w:ascii="Times New Roman" w:hAnsi="Times New Roman" w:cs="Times New Roman"/>
                <w:color w:val="000000"/>
                <w:sz w:val="26"/>
                <w:szCs w:val="26"/>
                <w:lang w:eastAsia="ru-RU"/>
              </w:rPr>
              <w:t>ир по до</w:t>
            </w:r>
          </w:p>
          <w:p w:rsidR="00663E20" w:rsidRPr="00396F19" w:rsidRDefault="00663E20" w:rsidP="00FE1527">
            <w:pPr>
              <w:spacing w:after="0" w:line="1" w:lineRule="atLeast"/>
              <w:rPr>
                <w:rFonts w:ascii="Times New Roman" w:hAnsi="Times New Roman" w:cs="Times New Roman"/>
                <w:color w:val="161908"/>
                <w:sz w:val="26"/>
                <w:szCs w:val="26"/>
                <w:lang w:eastAsia="ru-RU"/>
              </w:rPr>
            </w:pPr>
          </w:p>
        </w:tc>
      </w:tr>
      <w:tr w:rsidR="00663E20" w:rsidRPr="00396F19">
        <w:trPr>
          <w:trHeight w:val="1"/>
        </w:trPr>
        <w:tc>
          <w:tcPr>
            <w:tcW w:w="6072"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Участие в педагогических советах.</w:t>
            </w:r>
          </w:p>
        </w:tc>
        <w:tc>
          <w:tcPr>
            <w:tcW w:w="1733" w:type="dxa"/>
            <w:gridSpan w:val="3"/>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w:t>
            </w:r>
          </w:p>
        </w:tc>
      </w:tr>
      <w:tr w:rsidR="00663E20" w:rsidRPr="00396F19">
        <w:trPr>
          <w:trHeight w:val="1"/>
        </w:trPr>
        <w:tc>
          <w:tcPr>
            <w:tcW w:w="6072"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Взаимное консультирование.</w:t>
            </w:r>
          </w:p>
        </w:tc>
        <w:tc>
          <w:tcPr>
            <w:tcW w:w="1733" w:type="dxa"/>
            <w:gridSpan w:val="3"/>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w:t>
            </w:r>
          </w:p>
        </w:tc>
      </w:tr>
      <w:tr w:rsidR="00663E20" w:rsidRPr="00396F19">
        <w:trPr>
          <w:trHeight w:val="553"/>
        </w:trPr>
        <w:tc>
          <w:tcPr>
            <w:tcW w:w="6072"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8D6928">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xml:space="preserve">Изучение </w:t>
            </w:r>
            <w:r>
              <w:rPr>
                <w:rFonts w:ascii="Times New Roman" w:hAnsi="Times New Roman" w:cs="Times New Roman"/>
                <w:color w:val="000000"/>
                <w:sz w:val="26"/>
                <w:szCs w:val="26"/>
                <w:lang w:eastAsia="ru-RU"/>
              </w:rPr>
              <w:t>ООП ДО</w:t>
            </w:r>
            <w:r w:rsidRPr="00396F19">
              <w:rPr>
                <w:rFonts w:ascii="Times New Roman" w:hAnsi="Times New Roman" w:cs="Times New Roman"/>
                <w:color w:val="000000"/>
                <w:sz w:val="26"/>
                <w:szCs w:val="26"/>
                <w:lang w:eastAsia="ru-RU"/>
              </w:rPr>
              <w:t xml:space="preserve"> и программы первого класса школы</w:t>
            </w:r>
          </w:p>
        </w:tc>
        <w:tc>
          <w:tcPr>
            <w:tcW w:w="1733" w:type="dxa"/>
            <w:gridSpan w:val="3"/>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w:t>
            </w:r>
          </w:p>
        </w:tc>
      </w:tr>
      <w:tr w:rsidR="00663E20" w:rsidRPr="00396F19">
        <w:trPr>
          <w:trHeight w:val="250"/>
        </w:trPr>
        <w:tc>
          <w:tcPr>
            <w:tcW w:w="9364" w:type="dxa"/>
            <w:gridSpan w:val="5"/>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i/>
                <w:iCs/>
                <w:color w:val="000000"/>
                <w:sz w:val="26"/>
                <w:szCs w:val="26"/>
                <w:lang w:eastAsia="ru-RU"/>
              </w:rPr>
              <w:t>Содержание работы по ознакомлению детей со школой</w:t>
            </w: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Посещение торжественной линейки в школе</w:t>
            </w:r>
          </w:p>
        </w:tc>
        <w:tc>
          <w:tcPr>
            <w:tcW w:w="1701" w:type="dxa"/>
            <w:gridSpan w:val="2"/>
            <w:vMerge w:val="restart"/>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Сентябрь</w:t>
            </w:r>
          </w:p>
        </w:tc>
        <w:tc>
          <w:tcPr>
            <w:tcW w:w="1559" w:type="dxa"/>
            <w:vMerge w:val="restart"/>
            <w:tcBorders>
              <w:top w:val="nil"/>
              <w:left w:val="nil"/>
              <w:bottom w:val="single" w:sz="6" w:space="0" w:color="000001"/>
              <w:right w:val="single" w:sz="6" w:space="0" w:color="000001"/>
            </w:tcBorders>
            <w:shd w:val="clear" w:color="auto" w:fill="FFFFFF"/>
          </w:tcPr>
          <w:p w:rsidR="00663E20" w:rsidRPr="00396F19" w:rsidRDefault="00663E20" w:rsidP="008D6928">
            <w:pPr>
              <w:spacing w:after="0" w:line="240" w:lineRule="auto"/>
              <w:jc w:val="both"/>
              <w:rPr>
                <w:rFonts w:ascii="Times New Roman" w:hAnsi="Times New Roman" w:cs="Times New Roman"/>
                <w:color w:val="161908"/>
                <w:sz w:val="26"/>
                <w:szCs w:val="26"/>
                <w:lang w:eastAsia="ru-RU"/>
              </w:rPr>
            </w:pPr>
            <w:r>
              <w:rPr>
                <w:rFonts w:ascii="Times New Roman" w:hAnsi="Times New Roman" w:cs="Times New Roman"/>
                <w:color w:val="000000"/>
                <w:sz w:val="26"/>
                <w:szCs w:val="26"/>
                <w:lang w:eastAsia="ru-RU"/>
              </w:rPr>
              <w:t>Воспитатель</w:t>
            </w:r>
            <w:r w:rsidRPr="00396F19">
              <w:rPr>
                <w:rFonts w:ascii="Times New Roman" w:hAnsi="Times New Roman" w:cs="Times New Roman"/>
                <w:color w:val="000000"/>
                <w:sz w:val="26"/>
                <w:szCs w:val="26"/>
                <w:lang w:eastAsia="ru-RU"/>
              </w:rPr>
              <w:t xml:space="preserve"> подготовительной группы</w:t>
            </w: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8D6928">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xml:space="preserve">Экскурсия </w:t>
            </w:r>
            <w:r>
              <w:rPr>
                <w:rFonts w:ascii="Times New Roman" w:hAnsi="Times New Roman" w:cs="Times New Roman"/>
                <w:color w:val="000000"/>
                <w:sz w:val="26"/>
                <w:szCs w:val="26"/>
                <w:lang w:eastAsia="ru-RU"/>
              </w:rPr>
              <w:t xml:space="preserve">по </w:t>
            </w:r>
            <w:r w:rsidRPr="00396F19">
              <w:rPr>
                <w:rFonts w:ascii="Times New Roman" w:hAnsi="Times New Roman" w:cs="Times New Roman"/>
                <w:color w:val="000000"/>
                <w:sz w:val="26"/>
                <w:szCs w:val="26"/>
                <w:lang w:eastAsia="ru-RU"/>
              </w:rPr>
              <w:t>школ</w:t>
            </w:r>
            <w:r>
              <w:rPr>
                <w:rFonts w:ascii="Times New Roman" w:hAnsi="Times New Roman" w:cs="Times New Roman"/>
                <w:color w:val="000000"/>
                <w:sz w:val="26"/>
                <w:szCs w:val="26"/>
                <w:lang w:eastAsia="ru-RU"/>
              </w:rPr>
              <w:t>е</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Экскурсия в библиотеку школы</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Беседа о школе</w:t>
            </w:r>
          </w:p>
        </w:tc>
        <w:tc>
          <w:tcPr>
            <w:tcW w:w="1701" w:type="dxa"/>
            <w:gridSpan w:val="2"/>
            <w:vMerge w:val="restart"/>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Октябрь</w:t>
            </w: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Беседа о профессии учителя (с приглашением учителя начальных классов)</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Чтение и рассказывание стихов о школе</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Рассматривание картин, отражающих школьную жизнь</w:t>
            </w:r>
          </w:p>
        </w:tc>
        <w:tc>
          <w:tcPr>
            <w:tcW w:w="1701" w:type="dxa"/>
            <w:gridSpan w:val="2"/>
            <w:vMerge w:val="restart"/>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Ноябрь</w:t>
            </w: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Изобразительная деятельность на тему школы</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Выставка детских работ «Что я знаю о школе»</w:t>
            </w:r>
          </w:p>
        </w:tc>
        <w:tc>
          <w:tcPr>
            <w:tcW w:w="1701" w:type="dxa"/>
            <w:gridSpan w:val="2"/>
            <w:vMerge w:val="restart"/>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В течение года</w:t>
            </w: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Сюжетно-ролевая игра «В школу»</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Словесные и дидактические игры школьной тематики</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Знакомство с пословицами и поговорками об учении</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Вечер загадок «Скоро в школу»</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Рассматривание школьных принадлежностей и дидактическая игра</w:t>
            </w:r>
            <w:proofErr w:type="gramStart"/>
            <w:r w:rsidRPr="00396F19">
              <w:rPr>
                <w:rFonts w:ascii="Times New Roman" w:hAnsi="Times New Roman" w:cs="Times New Roman"/>
                <w:color w:val="000000"/>
                <w:sz w:val="26"/>
                <w:szCs w:val="26"/>
                <w:lang w:eastAsia="ru-RU"/>
              </w:rPr>
              <w:t>«С</w:t>
            </w:r>
            <w:proofErr w:type="gramEnd"/>
            <w:r w:rsidRPr="00396F19">
              <w:rPr>
                <w:rFonts w:ascii="Times New Roman" w:hAnsi="Times New Roman" w:cs="Times New Roman"/>
                <w:color w:val="000000"/>
                <w:sz w:val="26"/>
                <w:szCs w:val="26"/>
                <w:lang w:eastAsia="ru-RU"/>
              </w:rPr>
              <w:t>обери портфель»</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8D6928">
            <w:pPr>
              <w:spacing w:after="0" w:line="240" w:lineRule="auto"/>
              <w:rPr>
                <w:rFonts w:ascii="Times New Roman" w:hAnsi="Times New Roman" w:cs="Times New Roman"/>
                <w:color w:val="161908"/>
                <w:sz w:val="26"/>
                <w:szCs w:val="26"/>
                <w:lang w:eastAsia="ru-RU"/>
              </w:rPr>
            </w:pPr>
            <w:r>
              <w:rPr>
                <w:rFonts w:ascii="Times New Roman" w:hAnsi="Times New Roman" w:cs="Times New Roman"/>
                <w:color w:val="000000"/>
                <w:sz w:val="26"/>
                <w:szCs w:val="26"/>
                <w:lang w:eastAsia="ru-RU"/>
              </w:rPr>
              <w:t xml:space="preserve">Занятия </w:t>
            </w:r>
            <w:r w:rsidRPr="00396F19">
              <w:rPr>
                <w:rFonts w:ascii="Times New Roman" w:hAnsi="Times New Roman" w:cs="Times New Roman"/>
                <w:color w:val="000000"/>
                <w:sz w:val="26"/>
                <w:szCs w:val="26"/>
                <w:lang w:eastAsia="ru-RU"/>
              </w:rPr>
              <w:t>в спортивн</w:t>
            </w:r>
            <w:r>
              <w:rPr>
                <w:rFonts w:ascii="Times New Roman" w:hAnsi="Times New Roman" w:cs="Times New Roman"/>
                <w:color w:val="000000"/>
                <w:sz w:val="26"/>
                <w:szCs w:val="26"/>
                <w:lang w:eastAsia="ru-RU"/>
              </w:rPr>
              <w:t>ом</w:t>
            </w:r>
            <w:r w:rsidRPr="00396F19">
              <w:rPr>
                <w:rFonts w:ascii="Times New Roman" w:hAnsi="Times New Roman" w:cs="Times New Roman"/>
                <w:color w:val="000000"/>
                <w:sz w:val="26"/>
                <w:szCs w:val="26"/>
                <w:lang w:eastAsia="ru-RU"/>
              </w:rPr>
              <w:t xml:space="preserve"> зал</w:t>
            </w:r>
            <w:r>
              <w:rPr>
                <w:rFonts w:ascii="Times New Roman" w:hAnsi="Times New Roman" w:cs="Times New Roman"/>
                <w:color w:val="000000"/>
                <w:sz w:val="26"/>
                <w:szCs w:val="26"/>
                <w:lang w:eastAsia="ru-RU"/>
              </w:rPr>
              <w:t>е</w:t>
            </w:r>
            <w:r w:rsidRPr="00396F19">
              <w:rPr>
                <w:rFonts w:ascii="Times New Roman" w:hAnsi="Times New Roman" w:cs="Times New Roman"/>
                <w:color w:val="000000"/>
                <w:sz w:val="26"/>
                <w:szCs w:val="26"/>
                <w:lang w:eastAsia="ru-RU"/>
              </w:rPr>
              <w:t xml:space="preserve"> школы</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50"/>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Экскурсия в класс, встреча с первоклассниками</w:t>
            </w:r>
          </w:p>
        </w:tc>
        <w:tc>
          <w:tcPr>
            <w:tcW w:w="1701" w:type="dxa"/>
            <w:gridSpan w:val="2"/>
            <w:vMerge w:val="restart"/>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Декабрь</w:t>
            </w:r>
          </w:p>
        </w:tc>
        <w:tc>
          <w:tcPr>
            <w:tcW w:w="1559" w:type="dxa"/>
            <w:vMerge w:val="restart"/>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По плану школы</w:t>
            </w:r>
          </w:p>
        </w:tc>
      </w:tr>
      <w:tr w:rsidR="00663E20" w:rsidRPr="00396F19">
        <w:trPr>
          <w:trHeight w:val="13"/>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3" w:lineRule="atLeast"/>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Посещение праздника «Прощание с букварем»</w:t>
            </w:r>
          </w:p>
        </w:tc>
        <w:tc>
          <w:tcPr>
            <w:tcW w:w="1701" w:type="dxa"/>
            <w:gridSpan w:val="2"/>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275"/>
        </w:trPr>
        <w:tc>
          <w:tcPr>
            <w:tcW w:w="9364" w:type="dxa"/>
            <w:gridSpan w:val="5"/>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i/>
                <w:iCs/>
                <w:color w:val="000000"/>
                <w:sz w:val="26"/>
                <w:szCs w:val="26"/>
                <w:lang w:eastAsia="ru-RU"/>
              </w:rPr>
              <w:t>Содержание работы по взаимодействию с родителями</w:t>
            </w:r>
          </w:p>
        </w:tc>
      </w:tr>
      <w:tr w:rsidR="00663E20" w:rsidRPr="00396F19">
        <w:trPr>
          <w:trHeight w:val="514"/>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Консультация «Первые трудности или как проходит адаптация детей к школе»</w:t>
            </w:r>
          </w:p>
        </w:tc>
        <w:tc>
          <w:tcPr>
            <w:tcW w:w="1701" w:type="dxa"/>
            <w:gridSpan w:val="2"/>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сентябрь</w:t>
            </w:r>
          </w:p>
        </w:tc>
        <w:tc>
          <w:tcPr>
            <w:tcW w:w="1559"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зам</w:t>
            </w:r>
            <w:proofErr w:type="gramStart"/>
            <w:r w:rsidRPr="00396F19">
              <w:rPr>
                <w:rFonts w:ascii="Times New Roman" w:hAnsi="Times New Roman" w:cs="Times New Roman"/>
                <w:color w:val="000000"/>
                <w:sz w:val="26"/>
                <w:szCs w:val="26"/>
                <w:lang w:eastAsia="ru-RU"/>
              </w:rPr>
              <w:t>.д</w:t>
            </w:r>
            <w:proofErr w:type="gramEnd"/>
            <w:r w:rsidRPr="00396F19">
              <w:rPr>
                <w:rFonts w:ascii="Times New Roman" w:hAnsi="Times New Roman" w:cs="Times New Roman"/>
                <w:color w:val="000000"/>
                <w:sz w:val="26"/>
                <w:szCs w:val="26"/>
                <w:lang w:eastAsia="ru-RU"/>
              </w:rPr>
              <w:t>ир по ДО педагог  школы</w:t>
            </w:r>
          </w:p>
        </w:tc>
      </w:tr>
      <w:tr w:rsidR="00663E20" w:rsidRPr="00396F19">
        <w:trPr>
          <w:trHeight w:val="259"/>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Родительское собрание «Скоро в школу»</w:t>
            </w:r>
          </w:p>
        </w:tc>
        <w:tc>
          <w:tcPr>
            <w:tcW w:w="1701" w:type="dxa"/>
            <w:gridSpan w:val="2"/>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сентябрь</w:t>
            </w:r>
          </w:p>
        </w:tc>
        <w:tc>
          <w:tcPr>
            <w:tcW w:w="1559" w:type="dxa"/>
            <w:vMerge w:val="restart"/>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 xml:space="preserve">Зам дир поДО учителя начальных </w:t>
            </w:r>
            <w:r w:rsidRPr="00396F19">
              <w:rPr>
                <w:rFonts w:ascii="Times New Roman" w:hAnsi="Times New Roman" w:cs="Times New Roman"/>
                <w:color w:val="000000"/>
                <w:sz w:val="26"/>
                <w:szCs w:val="26"/>
                <w:lang w:eastAsia="ru-RU"/>
              </w:rPr>
              <w:lastRenderedPageBreak/>
              <w:t>классов</w:t>
            </w:r>
          </w:p>
        </w:tc>
      </w:tr>
      <w:tr w:rsidR="00663E20" w:rsidRPr="00396F19">
        <w:trPr>
          <w:trHeight w:val="249"/>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Круглый стол «Педагогика сотрудничества: педагог-ребенок-родители»</w:t>
            </w:r>
          </w:p>
        </w:tc>
        <w:tc>
          <w:tcPr>
            <w:tcW w:w="1701" w:type="dxa"/>
            <w:gridSpan w:val="2"/>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январь</w:t>
            </w: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rPr>
          <w:trHeight w:val="514"/>
        </w:trPr>
        <w:tc>
          <w:tcPr>
            <w:tcW w:w="6104" w:type="dxa"/>
            <w:gridSpan w:val="2"/>
            <w:tcBorders>
              <w:top w:val="nil"/>
              <w:left w:val="single" w:sz="6" w:space="0" w:color="000001"/>
              <w:bottom w:val="single" w:sz="6" w:space="0" w:color="000001"/>
              <w:right w:val="single" w:sz="6" w:space="0" w:color="000001"/>
            </w:tcBorders>
            <w:shd w:val="clear" w:color="auto" w:fill="FFFFFF"/>
          </w:tcPr>
          <w:p w:rsidR="00663E20" w:rsidRPr="00396F19" w:rsidRDefault="00663E20" w:rsidP="008D6928">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t>Оформление стенда в Д</w:t>
            </w:r>
            <w:r>
              <w:rPr>
                <w:rFonts w:ascii="Times New Roman" w:hAnsi="Times New Roman" w:cs="Times New Roman"/>
                <w:color w:val="000000"/>
                <w:sz w:val="26"/>
                <w:szCs w:val="26"/>
                <w:lang w:eastAsia="ru-RU"/>
              </w:rPr>
              <w:t>Г</w:t>
            </w:r>
            <w:r w:rsidRPr="00396F19">
              <w:rPr>
                <w:rFonts w:ascii="Times New Roman" w:hAnsi="Times New Roman" w:cs="Times New Roman"/>
                <w:color w:val="000000"/>
                <w:sz w:val="26"/>
                <w:szCs w:val="26"/>
                <w:lang w:eastAsia="ru-RU"/>
              </w:rPr>
              <w:t xml:space="preserve"> «Для вас, родители будущих </w:t>
            </w:r>
            <w:r w:rsidRPr="00396F19">
              <w:rPr>
                <w:rFonts w:ascii="Times New Roman" w:hAnsi="Times New Roman" w:cs="Times New Roman"/>
                <w:color w:val="000000"/>
                <w:sz w:val="26"/>
                <w:szCs w:val="26"/>
                <w:lang w:eastAsia="ru-RU"/>
              </w:rPr>
              <w:lastRenderedPageBreak/>
              <w:t>первоклассников»</w:t>
            </w:r>
          </w:p>
        </w:tc>
        <w:tc>
          <w:tcPr>
            <w:tcW w:w="1701" w:type="dxa"/>
            <w:gridSpan w:val="2"/>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000000"/>
                <w:sz w:val="26"/>
                <w:szCs w:val="26"/>
                <w:lang w:eastAsia="ru-RU"/>
              </w:rPr>
              <w:lastRenderedPageBreak/>
              <w:t>В течени</w:t>
            </w:r>
            <w:proofErr w:type="gramStart"/>
            <w:r w:rsidRPr="00396F19">
              <w:rPr>
                <w:rFonts w:ascii="Times New Roman" w:hAnsi="Times New Roman" w:cs="Times New Roman"/>
                <w:color w:val="000000"/>
                <w:sz w:val="26"/>
                <w:szCs w:val="26"/>
                <w:lang w:eastAsia="ru-RU"/>
              </w:rPr>
              <w:t>и</w:t>
            </w:r>
            <w:proofErr w:type="gramEnd"/>
            <w:r w:rsidRPr="00396F19">
              <w:rPr>
                <w:rFonts w:ascii="Times New Roman" w:hAnsi="Times New Roman" w:cs="Times New Roman"/>
                <w:color w:val="000000"/>
                <w:sz w:val="26"/>
                <w:szCs w:val="26"/>
                <w:lang w:eastAsia="ru-RU"/>
              </w:rPr>
              <w:t xml:space="preserve"> года</w:t>
            </w:r>
          </w:p>
        </w:tc>
        <w:tc>
          <w:tcPr>
            <w:tcW w:w="1559" w:type="dxa"/>
            <w:vMerge/>
            <w:tcBorders>
              <w:top w:val="nil"/>
              <w:left w:val="nil"/>
              <w:bottom w:val="single" w:sz="6" w:space="0" w:color="000001"/>
              <w:right w:val="single" w:sz="6" w:space="0" w:color="000001"/>
            </w:tcBorders>
            <w:shd w:val="clear" w:color="auto" w:fill="FFFFFF"/>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p>
        </w:tc>
      </w:tr>
      <w:tr w:rsidR="00663E20" w:rsidRPr="00396F19">
        <w:tc>
          <w:tcPr>
            <w:tcW w:w="6072" w:type="dxa"/>
            <w:tcBorders>
              <w:top w:val="nil"/>
              <w:left w:val="nil"/>
              <w:bottom w:val="nil"/>
              <w:right w:val="nil"/>
            </w:tcBorders>
            <w:tcMar>
              <w:top w:w="45" w:type="dxa"/>
              <w:left w:w="45" w:type="dxa"/>
              <w:bottom w:w="45" w:type="dxa"/>
              <w:right w:w="45" w:type="dxa"/>
            </w:tcMar>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lastRenderedPageBreak/>
              <w:t> </w:t>
            </w:r>
          </w:p>
        </w:tc>
        <w:tc>
          <w:tcPr>
            <w:tcW w:w="110" w:type="dxa"/>
            <w:gridSpan w:val="2"/>
            <w:tcBorders>
              <w:top w:val="nil"/>
              <w:left w:val="nil"/>
              <w:bottom w:val="nil"/>
              <w:right w:val="nil"/>
            </w:tcBorders>
            <w:tcMar>
              <w:top w:w="45" w:type="dxa"/>
              <w:left w:w="45" w:type="dxa"/>
              <w:bottom w:w="45" w:type="dxa"/>
              <w:right w:w="45" w:type="dxa"/>
            </w:tcMar>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w:t>
            </w:r>
          </w:p>
        </w:tc>
        <w:tc>
          <w:tcPr>
            <w:tcW w:w="1623" w:type="dxa"/>
            <w:tcBorders>
              <w:top w:val="nil"/>
              <w:left w:val="nil"/>
              <w:bottom w:val="nil"/>
              <w:right w:val="nil"/>
            </w:tcBorders>
            <w:tcMar>
              <w:top w:w="45" w:type="dxa"/>
              <w:left w:w="45" w:type="dxa"/>
              <w:bottom w:w="45" w:type="dxa"/>
              <w:right w:w="45" w:type="dxa"/>
            </w:tcMar>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w:t>
            </w:r>
          </w:p>
        </w:tc>
        <w:tc>
          <w:tcPr>
            <w:tcW w:w="1559" w:type="dxa"/>
            <w:tcBorders>
              <w:top w:val="nil"/>
              <w:left w:val="nil"/>
              <w:bottom w:val="nil"/>
              <w:right w:val="nil"/>
            </w:tcBorders>
            <w:tcMar>
              <w:top w:w="45" w:type="dxa"/>
              <w:left w:w="45" w:type="dxa"/>
              <w:bottom w:w="45" w:type="dxa"/>
              <w:right w:w="45" w:type="dxa"/>
            </w:tcMar>
            <w:vAlign w:val="cente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w:t>
            </w:r>
          </w:p>
        </w:tc>
      </w:tr>
    </w:tbl>
    <w:p w:rsidR="00663E20" w:rsidRPr="00DE4905" w:rsidRDefault="00663E20" w:rsidP="00AD2ED1">
      <w:pPr>
        <w:keepNext/>
        <w:widowControl w:val="0"/>
        <w:tabs>
          <w:tab w:val="left" w:pos="567"/>
        </w:tabs>
        <w:suppressAutoHyphens/>
        <w:spacing w:after="0" w:line="240" w:lineRule="auto"/>
        <w:ind w:firstLine="284"/>
        <w:outlineLvl w:val="1"/>
        <w:rPr>
          <w:rFonts w:ascii="Times New Roman" w:eastAsia="SimSun" w:hAnsi="Times New Roman" w:cs="Times New Roman"/>
          <w:b/>
          <w:bCs/>
          <w:kern w:val="28"/>
          <w:sz w:val="32"/>
          <w:szCs w:val="32"/>
          <w:lang w:eastAsia="hi-IN" w:bidi="hi-IN"/>
        </w:rPr>
      </w:pPr>
      <w:bookmarkStart w:id="74" w:name="_Toc420597634"/>
      <w:bookmarkStart w:id="75" w:name="_Toc420598548"/>
      <w:bookmarkStart w:id="76" w:name="_Toc422496190"/>
      <w:r w:rsidRPr="00DE4905">
        <w:rPr>
          <w:rFonts w:ascii="Times New Roman" w:eastAsia="SimSun" w:hAnsi="Times New Roman" w:cs="Times New Roman"/>
          <w:b/>
          <w:bCs/>
          <w:kern w:val="28"/>
          <w:sz w:val="32"/>
          <w:szCs w:val="32"/>
          <w:lang w:eastAsia="hi-IN" w:bidi="hi-IN"/>
        </w:rPr>
        <w:t>2.</w:t>
      </w:r>
      <w:r>
        <w:rPr>
          <w:rFonts w:ascii="Times New Roman" w:eastAsia="SimSun" w:hAnsi="Times New Roman" w:cs="Times New Roman"/>
          <w:b/>
          <w:bCs/>
          <w:kern w:val="28"/>
          <w:sz w:val="32"/>
          <w:szCs w:val="32"/>
          <w:lang w:eastAsia="hi-IN" w:bidi="hi-IN"/>
        </w:rPr>
        <w:t>4</w:t>
      </w:r>
      <w:r w:rsidRPr="00DE4905">
        <w:rPr>
          <w:rFonts w:ascii="Times New Roman" w:eastAsia="SimSun" w:hAnsi="Times New Roman" w:cs="Times New Roman"/>
          <w:b/>
          <w:bCs/>
          <w:kern w:val="28"/>
          <w:sz w:val="32"/>
          <w:szCs w:val="32"/>
          <w:lang w:eastAsia="hi-IN" w:bidi="hi-IN"/>
        </w:rPr>
        <w:t>. Взаимодействие педагогического коллектива с семьями дошкольников</w:t>
      </w:r>
      <w:bookmarkEnd w:id="74"/>
      <w:bookmarkEnd w:id="75"/>
      <w:bookmarkEnd w:id="76"/>
    </w:p>
    <w:p w:rsidR="00663E20" w:rsidRPr="001C0727" w:rsidRDefault="00663E20" w:rsidP="00AD2ED1">
      <w:pPr>
        <w:tabs>
          <w:tab w:val="left" w:pos="567"/>
        </w:tabs>
        <w:spacing w:after="0" w:line="240" w:lineRule="auto"/>
        <w:ind w:firstLine="567"/>
        <w:jc w:val="both"/>
        <w:rPr>
          <w:rFonts w:ascii="Times New Roman" w:hAnsi="Times New Roman" w:cs="Times New Roman"/>
          <w:b/>
          <w:bCs/>
          <w:sz w:val="26"/>
          <w:szCs w:val="26"/>
          <w:lang w:eastAsia="ru-RU"/>
        </w:rPr>
      </w:pPr>
      <w:r w:rsidRPr="001C0727">
        <w:rPr>
          <w:rFonts w:ascii="Times New Roman" w:hAnsi="Times New Roman" w:cs="Times New Roman"/>
          <w:b/>
          <w:bCs/>
          <w:sz w:val="26"/>
          <w:szCs w:val="26"/>
          <w:lang w:eastAsia="ru-RU"/>
        </w:rPr>
        <w:t>Цели и задачи партнерства с родителям</w:t>
      </w:r>
      <w:proofErr w:type="gramStart"/>
      <w:r w:rsidRPr="001C0727">
        <w:rPr>
          <w:rFonts w:ascii="Times New Roman" w:hAnsi="Times New Roman" w:cs="Times New Roman"/>
          <w:b/>
          <w:bCs/>
          <w:sz w:val="26"/>
          <w:szCs w:val="26"/>
          <w:lang w:eastAsia="ru-RU"/>
        </w:rPr>
        <w:t>и(</w:t>
      </w:r>
      <w:proofErr w:type="gramEnd"/>
      <w:r w:rsidRPr="001C0727">
        <w:rPr>
          <w:rFonts w:ascii="Times New Roman" w:hAnsi="Times New Roman" w:cs="Times New Roman"/>
          <w:b/>
          <w:bCs/>
          <w:sz w:val="26"/>
          <w:szCs w:val="26"/>
          <w:lang w:eastAsia="ru-RU"/>
        </w:rPr>
        <w:t>законными представителями)</w:t>
      </w:r>
    </w:p>
    <w:p w:rsidR="00663E20" w:rsidRPr="001C0727" w:rsidRDefault="00663E20" w:rsidP="00AD2ED1">
      <w:pPr>
        <w:pStyle w:val="affff7"/>
        <w:rPr>
          <w:sz w:val="26"/>
          <w:szCs w:val="26"/>
          <w:lang w:eastAsia="ru-RU"/>
        </w:rPr>
      </w:pPr>
      <w:r w:rsidRPr="001C0727">
        <w:rPr>
          <w:sz w:val="26"/>
          <w:szCs w:val="26"/>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педагоги, реализующие образовательные программы дошкольного образования, учитывают в своей работе такие факторы, как условия жизни в семье, состав семьи, ее ценности и традиции, а также должны уважать и признавать способности и достижения родителе</w:t>
      </w:r>
      <w:proofErr w:type="gramStart"/>
      <w:r w:rsidRPr="001C0727">
        <w:rPr>
          <w:sz w:val="26"/>
          <w:szCs w:val="26"/>
          <w:lang w:eastAsia="ru-RU"/>
        </w:rPr>
        <w:t>й(</w:t>
      </w:r>
      <w:proofErr w:type="gramEnd"/>
      <w:r w:rsidRPr="001C0727">
        <w:rPr>
          <w:sz w:val="26"/>
          <w:szCs w:val="26"/>
          <w:lang w:eastAsia="ru-RU"/>
        </w:rPr>
        <w:t xml:space="preserve">законных представителей) в деле воспитания и развития их детей. </w:t>
      </w:r>
    </w:p>
    <w:p w:rsidR="00663E20" w:rsidRPr="001C0727" w:rsidRDefault="00663E20" w:rsidP="00AD2ED1">
      <w:pPr>
        <w:autoSpaceDE w:val="0"/>
        <w:autoSpaceDN w:val="0"/>
        <w:adjustRightInd w:val="0"/>
        <w:spacing w:after="0" w:line="240" w:lineRule="auto"/>
        <w:jc w:val="both"/>
        <w:rPr>
          <w:rFonts w:ascii="Times New Roman" w:hAnsi="Times New Roman" w:cs="Times New Roman"/>
          <w:sz w:val="26"/>
          <w:szCs w:val="26"/>
          <w:lang w:eastAsia="ru-RU"/>
        </w:rPr>
      </w:pPr>
      <w:r w:rsidRPr="001C0727">
        <w:rPr>
          <w:rFonts w:ascii="Times New Roman" w:hAnsi="Times New Roman" w:cs="Times New Roman"/>
          <w:b/>
          <w:bCs/>
          <w:sz w:val="26"/>
          <w:szCs w:val="26"/>
          <w:lang w:eastAsia="ru-RU"/>
        </w:rPr>
        <w:t>Ведущая цель</w:t>
      </w:r>
      <w:r w:rsidRPr="001C0727">
        <w:rPr>
          <w:rFonts w:ascii="Times New Roman" w:hAnsi="Times New Roman" w:cs="Times New Roman"/>
          <w:sz w:val="26"/>
          <w:szCs w:val="26"/>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1C0727">
        <w:rPr>
          <w:rFonts w:ascii="Times New Roman" w:hAnsi="Times New Roman" w:cs="Times New Roman"/>
          <w:sz w:val="26"/>
          <w:szCs w:val="26"/>
          <w:lang w:eastAsia="ru-RU"/>
        </w:rPr>
        <w:t>o</w:t>
      </w:r>
      <w:proofErr w:type="gramEnd"/>
      <w:r w:rsidRPr="001C0727">
        <w:rPr>
          <w:rFonts w:ascii="Times New Roman" w:hAnsi="Times New Roman" w:cs="Times New Roman"/>
          <w:sz w:val="26"/>
          <w:szCs w:val="26"/>
          <w:lang w:eastAsia="ru-RU"/>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663E20" w:rsidRPr="001C0727" w:rsidRDefault="00663E20" w:rsidP="00AD2ED1">
      <w:pPr>
        <w:autoSpaceDE w:val="0"/>
        <w:autoSpaceDN w:val="0"/>
        <w:adjustRightInd w:val="0"/>
        <w:spacing w:after="0" w:line="240" w:lineRule="auto"/>
        <w:jc w:val="both"/>
        <w:rPr>
          <w:rFonts w:ascii="Times New Roman" w:hAnsi="Times New Roman" w:cs="Times New Roman"/>
          <w:sz w:val="26"/>
          <w:szCs w:val="26"/>
          <w:lang w:eastAsia="ru-RU"/>
        </w:rPr>
      </w:pPr>
      <w:r w:rsidRPr="001C0727">
        <w:rPr>
          <w:rFonts w:ascii="Times New Roman" w:hAnsi="Times New Roman" w:cs="Times New Roman"/>
          <w:b/>
          <w:bCs/>
          <w:sz w:val="26"/>
          <w:szCs w:val="26"/>
          <w:lang w:eastAsia="ru-RU"/>
        </w:rPr>
        <w:t>Основные задачи</w:t>
      </w:r>
      <w:r w:rsidRPr="001C0727">
        <w:rPr>
          <w:rFonts w:ascii="Times New Roman" w:hAnsi="Times New Roman" w:cs="Times New Roman"/>
          <w:sz w:val="26"/>
          <w:szCs w:val="26"/>
          <w:lang w:eastAsia="ru-RU"/>
        </w:rPr>
        <w:t xml:space="preserve"> взаимодействия Учреждения с семьей:</w:t>
      </w:r>
    </w:p>
    <w:p w:rsidR="00663E20" w:rsidRPr="001C0727" w:rsidRDefault="00663E20" w:rsidP="00AD2ED1">
      <w:pPr>
        <w:autoSpaceDE w:val="0"/>
        <w:autoSpaceDN w:val="0"/>
        <w:adjustRightInd w:val="0"/>
        <w:spacing w:after="0" w:line="240" w:lineRule="auto"/>
        <w:jc w:val="both"/>
        <w:rPr>
          <w:rFonts w:ascii="Times New Roman" w:hAnsi="Times New Roman" w:cs="Times New Roman"/>
          <w:sz w:val="26"/>
          <w:szCs w:val="26"/>
          <w:lang w:eastAsia="ru-RU"/>
        </w:rPr>
      </w:pPr>
      <w:r w:rsidRPr="001C0727">
        <w:rPr>
          <w:rFonts w:ascii="Times New Roman" w:hAnsi="Times New Roman" w:cs="Times New Roman"/>
          <w:sz w:val="26"/>
          <w:szCs w:val="26"/>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63E20" w:rsidRPr="001C0727" w:rsidRDefault="00663E20" w:rsidP="00AD2ED1">
      <w:pPr>
        <w:autoSpaceDE w:val="0"/>
        <w:autoSpaceDN w:val="0"/>
        <w:adjustRightInd w:val="0"/>
        <w:spacing w:after="0" w:line="240" w:lineRule="auto"/>
        <w:jc w:val="both"/>
        <w:rPr>
          <w:rFonts w:ascii="Times New Roman" w:hAnsi="Times New Roman" w:cs="Times New Roman"/>
          <w:sz w:val="26"/>
          <w:szCs w:val="26"/>
          <w:lang w:eastAsia="ru-RU"/>
        </w:rPr>
      </w:pPr>
      <w:r w:rsidRPr="001C0727">
        <w:rPr>
          <w:rFonts w:ascii="Times New Roman" w:hAnsi="Times New Roman" w:cs="Times New Roman"/>
          <w:sz w:val="26"/>
          <w:szCs w:val="26"/>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63E20" w:rsidRPr="001C0727" w:rsidRDefault="00663E20" w:rsidP="00AD2ED1">
      <w:pPr>
        <w:autoSpaceDE w:val="0"/>
        <w:autoSpaceDN w:val="0"/>
        <w:adjustRightInd w:val="0"/>
        <w:spacing w:after="0" w:line="240" w:lineRule="auto"/>
        <w:jc w:val="both"/>
        <w:rPr>
          <w:rFonts w:ascii="Times New Roman" w:hAnsi="Times New Roman" w:cs="Times New Roman"/>
          <w:sz w:val="26"/>
          <w:szCs w:val="26"/>
          <w:lang w:eastAsia="ru-RU"/>
        </w:rPr>
      </w:pPr>
      <w:r w:rsidRPr="001C0727">
        <w:rPr>
          <w:rFonts w:ascii="Times New Roman" w:hAnsi="Times New Roman" w:cs="Times New Roman"/>
          <w:sz w:val="26"/>
          <w:szCs w:val="26"/>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663E20" w:rsidRPr="001C0727" w:rsidRDefault="00663E20" w:rsidP="00AD2ED1">
      <w:pPr>
        <w:autoSpaceDE w:val="0"/>
        <w:autoSpaceDN w:val="0"/>
        <w:adjustRightInd w:val="0"/>
        <w:spacing w:after="0" w:line="240" w:lineRule="auto"/>
        <w:jc w:val="both"/>
        <w:rPr>
          <w:rFonts w:ascii="Times New Roman" w:hAnsi="Times New Roman" w:cs="Times New Roman"/>
          <w:sz w:val="26"/>
          <w:szCs w:val="26"/>
          <w:lang w:eastAsia="ru-RU"/>
        </w:rPr>
      </w:pPr>
      <w:r w:rsidRPr="001C0727">
        <w:rPr>
          <w:rFonts w:ascii="Times New Roman" w:hAnsi="Times New Roman" w:cs="Times New Roman"/>
          <w:sz w:val="26"/>
          <w:szCs w:val="26"/>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63E20" w:rsidRPr="001C0727" w:rsidRDefault="00663E20" w:rsidP="00AD2ED1">
      <w:pPr>
        <w:autoSpaceDE w:val="0"/>
        <w:autoSpaceDN w:val="0"/>
        <w:adjustRightInd w:val="0"/>
        <w:spacing w:after="0" w:line="240" w:lineRule="auto"/>
        <w:jc w:val="both"/>
        <w:rPr>
          <w:rFonts w:ascii="Times New Roman" w:hAnsi="Times New Roman" w:cs="Times New Roman"/>
          <w:sz w:val="26"/>
          <w:szCs w:val="26"/>
          <w:lang w:eastAsia="ru-RU"/>
        </w:rPr>
      </w:pPr>
      <w:r w:rsidRPr="001C0727">
        <w:rPr>
          <w:rFonts w:ascii="Times New Roman" w:hAnsi="Times New Roman" w:cs="Times New Roman"/>
          <w:sz w:val="26"/>
          <w:szCs w:val="26"/>
          <w:lang w:eastAsia="ru-RU"/>
        </w:rPr>
        <w:t>• привлечение семей воспитанников к участию в совместных с педагогами меро</w:t>
      </w:r>
      <w:r>
        <w:rPr>
          <w:rFonts w:ascii="Times New Roman" w:hAnsi="Times New Roman" w:cs="Times New Roman"/>
          <w:sz w:val="26"/>
          <w:szCs w:val="26"/>
          <w:lang w:eastAsia="ru-RU"/>
        </w:rPr>
        <w:t>приятиях, организуемых в районе, республике;</w:t>
      </w:r>
    </w:p>
    <w:p w:rsidR="00663E20" w:rsidRPr="0007628D" w:rsidRDefault="00663E20" w:rsidP="00AD2ED1">
      <w:pPr>
        <w:autoSpaceDE w:val="0"/>
        <w:autoSpaceDN w:val="0"/>
        <w:adjustRightInd w:val="0"/>
        <w:spacing w:after="0" w:line="240" w:lineRule="auto"/>
        <w:jc w:val="both"/>
        <w:rPr>
          <w:rFonts w:ascii="Times New Roman" w:hAnsi="Times New Roman" w:cs="Times New Roman"/>
          <w:sz w:val="26"/>
          <w:szCs w:val="26"/>
          <w:lang w:eastAsia="ru-RU"/>
        </w:rPr>
      </w:pPr>
      <w:r w:rsidRPr="0007628D">
        <w:rPr>
          <w:rFonts w:ascii="Times New Roman" w:hAnsi="Times New Roman" w:cs="Times New Roman"/>
          <w:sz w:val="26"/>
          <w:szCs w:val="26"/>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7756F" w:rsidRDefault="0057756F" w:rsidP="00AD2ED1">
      <w:pPr>
        <w:spacing w:after="0" w:line="240" w:lineRule="auto"/>
        <w:jc w:val="both"/>
        <w:rPr>
          <w:rFonts w:ascii="Times New Roman" w:hAnsi="Times New Roman" w:cs="Times New Roman"/>
          <w:b/>
          <w:bCs/>
          <w:sz w:val="26"/>
          <w:szCs w:val="26"/>
          <w:lang w:eastAsia="ru-RU"/>
        </w:rPr>
      </w:pPr>
    </w:p>
    <w:p w:rsidR="00663E20" w:rsidRPr="00FC3B77" w:rsidRDefault="00663E20" w:rsidP="00AD2ED1">
      <w:pPr>
        <w:spacing w:after="0" w:line="240" w:lineRule="auto"/>
        <w:jc w:val="both"/>
        <w:rPr>
          <w:rFonts w:ascii="Times New Roman" w:hAnsi="Times New Roman" w:cs="Times New Roman"/>
          <w:b/>
          <w:bCs/>
          <w:sz w:val="26"/>
          <w:szCs w:val="26"/>
          <w:lang w:eastAsia="ru-RU"/>
        </w:rPr>
      </w:pPr>
      <w:r w:rsidRPr="00FC3B77">
        <w:rPr>
          <w:rFonts w:ascii="Times New Roman" w:hAnsi="Times New Roman" w:cs="Times New Roman"/>
          <w:b/>
          <w:bCs/>
          <w:sz w:val="26"/>
          <w:szCs w:val="26"/>
          <w:lang w:eastAsia="ru-RU"/>
        </w:rPr>
        <w:t>Структура образовательной организации и контингент воспитанников:</w:t>
      </w:r>
    </w:p>
    <w:p w:rsidR="00663E20" w:rsidRPr="00406157" w:rsidRDefault="00663E20" w:rsidP="00AD2ED1">
      <w:pPr>
        <w:spacing w:after="0" w:line="240" w:lineRule="auto"/>
        <w:jc w:val="both"/>
        <w:rPr>
          <w:rFonts w:ascii="Times New Roman" w:hAnsi="Times New Roman" w:cs="Times New Roman"/>
          <w:sz w:val="26"/>
          <w:szCs w:val="26"/>
          <w:lang w:eastAsia="ru-RU"/>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633"/>
        <w:gridCol w:w="1888"/>
      </w:tblGrid>
      <w:tr w:rsidR="00663E20" w:rsidRPr="00406157">
        <w:tc>
          <w:tcPr>
            <w:tcW w:w="2977"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sidRPr="00406157">
              <w:rPr>
                <w:rFonts w:ascii="Times New Roman" w:hAnsi="Times New Roman" w:cs="Times New Roman"/>
                <w:sz w:val="26"/>
                <w:szCs w:val="26"/>
                <w:lang w:eastAsia="ru-RU"/>
              </w:rPr>
              <w:t>Группа</w:t>
            </w:r>
          </w:p>
        </w:tc>
        <w:tc>
          <w:tcPr>
            <w:tcW w:w="4633"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sidRPr="00406157">
              <w:rPr>
                <w:rFonts w:ascii="Times New Roman" w:hAnsi="Times New Roman" w:cs="Times New Roman"/>
                <w:sz w:val="26"/>
                <w:szCs w:val="26"/>
                <w:lang w:eastAsia="ru-RU"/>
              </w:rPr>
              <w:t>Вид группы</w:t>
            </w:r>
          </w:p>
        </w:tc>
        <w:tc>
          <w:tcPr>
            <w:tcW w:w="1888" w:type="dxa"/>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Количество воспитанников</w:t>
            </w:r>
          </w:p>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в группе (чел)</w:t>
            </w:r>
          </w:p>
        </w:tc>
      </w:tr>
      <w:tr w:rsidR="00663E20" w:rsidRPr="00406157">
        <w:trPr>
          <w:trHeight w:val="574"/>
        </w:trPr>
        <w:tc>
          <w:tcPr>
            <w:tcW w:w="2977" w:type="dxa"/>
            <w:vMerge w:val="restart"/>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Младшая разновозрастная группа общеразвивающего вида</w:t>
            </w:r>
          </w:p>
          <w:p w:rsidR="00663E20" w:rsidRPr="00406157" w:rsidRDefault="00663E20" w:rsidP="00E256E0">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 xml:space="preserve"> 1-й младший возраст</w:t>
            </w:r>
          </w:p>
        </w:tc>
        <w:tc>
          <w:tcPr>
            <w:tcW w:w="1888"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p>
        </w:tc>
      </w:tr>
      <w:tr w:rsidR="00663E20" w:rsidRPr="00406157">
        <w:trPr>
          <w:trHeight w:val="398"/>
        </w:trPr>
        <w:tc>
          <w:tcPr>
            <w:tcW w:w="2977" w:type="dxa"/>
            <w:vMerge/>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2-й младший возраст</w:t>
            </w:r>
          </w:p>
        </w:tc>
        <w:tc>
          <w:tcPr>
            <w:tcW w:w="1888"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p>
        </w:tc>
      </w:tr>
      <w:tr w:rsidR="00663E20" w:rsidRPr="00406157">
        <w:trPr>
          <w:trHeight w:val="438"/>
        </w:trPr>
        <w:tc>
          <w:tcPr>
            <w:tcW w:w="2977" w:type="dxa"/>
            <w:vMerge/>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Средний возраст</w:t>
            </w:r>
          </w:p>
        </w:tc>
        <w:tc>
          <w:tcPr>
            <w:tcW w:w="1888"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sidRPr="00406157">
              <w:rPr>
                <w:rFonts w:ascii="Times New Roman" w:hAnsi="Times New Roman" w:cs="Times New Roman"/>
                <w:sz w:val="26"/>
                <w:szCs w:val="26"/>
                <w:lang w:eastAsia="ru-RU"/>
              </w:rPr>
              <w:t>2</w:t>
            </w:r>
          </w:p>
        </w:tc>
      </w:tr>
      <w:tr w:rsidR="00663E20" w:rsidRPr="00406157">
        <w:tc>
          <w:tcPr>
            <w:tcW w:w="2977" w:type="dxa"/>
            <w:vMerge w:val="restart"/>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 xml:space="preserve">Старшая разновозрастная группа </w:t>
            </w:r>
            <w:r w:rsidRPr="00406157">
              <w:rPr>
                <w:rFonts w:ascii="Times New Roman" w:hAnsi="Times New Roman" w:cs="Times New Roman"/>
                <w:sz w:val="26"/>
                <w:szCs w:val="26"/>
                <w:lang w:eastAsia="ru-RU"/>
              </w:rPr>
              <w:lastRenderedPageBreak/>
              <w:t>общеразвивающего вида</w:t>
            </w: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val="en-US" w:eastAsia="ru-RU"/>
              </w:rPr>
            </w:pPr>
            <w:r w:rsidRPr="00406157">
              <w:rPr>
                <w:rFonts w:ascii="Times New Roman" w:hAnsi="Times New Roman" w:cs="Times New Roman"/>
                <w:sz w:val="26"/>
                <w:szCs w:val="26"/>
                <w:lang w:eastAsia="ru-RU"/>
              </w:rPr>
              <w:lastRenderedPageBreak/>
              <w:t>Старший возраст</w:t>
            </w:r>
          </w:p>
        </w:tc>
        <w:tc>
          <w:tcPr>
            <w:tcW w:w="1888"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w:t>
            </w:r>
          </w:p>
        </w:tc>
      </w:tr>
      <w:tr w:rsidR="00663E20" w:rsidRPr="00406157">
        <w:trPr>
          <w:trHeight w:val="429"/>
        </w:trPr>
        <w:tc>
          <w:tcPr>
            <w:tcW w:w="2977" w:type="dxa"/>
            <w:vMerge/>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val="en-US" w:eastAsia="ru-RU"/>
              </w:rPr>
            </w:pPr>
            <w:proofErr w:type="gramStart"/>
            <w:r w:rsidRPr="00406157">
              <w:rPr>
                <w:rFonts w:ascii="Times New Roman" w:hAnsi="Times New Roman" w:cs="Times New Roman"/>
                <w:sz w:val="26"/>
                <w:szCs w:val="26"/>
                <w:lang w:eastAsia="ru-RU"/>
              </w:rPr>
              <w:t>Подготовительный</w:t>
            </w:r>
            <w:proofErr w:type="gramEnd"/>
            <w:r w:rsidRPr="00406157">
              <w:rPr>
                <w:rFonts w:ascii="Times New Roman" w:hAnsi="Times New Roman" w:cs="Times New Roman"/>
                <w:sz w:val="26"/>
                <w:szCs w:val="26"/>
                <w:lang w:eastAsia="ru-RU"/>
              </w:rPr>
              <w:t xml:space="preserve"> к школе</w:t>
            </w:r>
          </w:p>
        </w:tc>
        <w:tc>
          <w:tcPr>
            <w:tcW w:w="1888"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sidRPr="00406157">
              <w:rPr>
                <w:rFonts w:ascii="Times New Roman" w:hAnsi="Times New Roman" w:cs="Times New Roman"/>
                <w:sz w:val="26"/>
                <w:szCs w:val="26"/>
                <w:lang w:eastAsia="ru-RU"/>
              </w:rPr>
              <w:t>5</w:t>
            </w:r>
          </w:p>
        </w:tc>
      </w:tr>
      <w:tr w:rsidR="00663E20" w:rsidRPr="00406157">
        <w:trPr>
          <w:trHeight w:val="486"/>
        </w:trPr>
        <w:tc>
          <w:tcPr>
            <w:tcW w:w="2977" w:type="dxa"/>
            <w:vMerge w:val="restart"/>
          </w:tcPr>
          <w:p w:rsidR="00663E20"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lastRenderedPageBreak/>
              <w:t>Елкибаевская разновозрастная группа</w:t>
            </w:r>
          </w:p>
          <w:p w:rsidR="00663E20" w:rsidRPr="00522074"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общеразвивающего вида</w:t>
            </w: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val="en-US" w:eastAsia="ru-RU"/>
              </w:rPr>
            </w:pPr>
            <w:r w:rsidRPr="00406157">
              <w:rPr>
                <w:rFonts w:ascii="Times New Roman" w:hAnsi="Times New Roman" w:cs="Times New Roman"/>
                <w:sz w:val="26"/>
                <w:szCs w:val="26"/>
                <w:lang w:eastAsia="ru-RU"/>
              </w:rPr>
              <w:t>1-й младший возраст</w:t>
            </w:r>
          </w:p>
        </w:tc>
        <w:tc>
          <w:tcPr>
            <w:tcW w:w="1888"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sidRPr="00406157">
              <w:rPr>
                <w:rFonts w:ascii="Times New Roman" w:hAnsi="Times New Roman" w:cs="Times New Roman"/>
                <w:sz w:val="26"/>
                <w:szCs w:val="26"/>
                <w:lang w:eastAsia="ru-RU"/>
              </w:rPr>
              <w:t>1</w:t>
            </w:r>
          </w:p>
        </w:tc>
      </w:tr>
      <w:tr w:rsidR="00663E20" w:rsidRPr="00406157">
        <w:tc>
          <w:tcPr>
            <w:tcW w:w="2977" w:type="dxa"/>
            <w:vMerge/>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2-й младший возраст</w:t>
            </w:r>
          </w:p>
        </w:tc>
        <w:tc>
          <w:tcPr>
            <w:tcW w:w="1888" w:type="dxa"/>
          </w:tcPr>
          <w:p w:rsidR="00663E20" w:rsidRPr="00FC3B77" w:rsidRDefault="00663E20" w:rsidP="00AD2ED1">
            <w:pPr>
              <w:spacing w:after="120" w:line="240" w:lineRule="auto"/>
              <w:jc w:val="center"/>
              <w:rPr>
                <w:rFonts w:ascii="Times New Roman" w:hAnsi="Times New Roman" w:cs="Times New Roman"/>
                <w:sz w:val="26"/>
                <w:szCs w:val="26"/>
                <w:lang w:val="en-US" w:eastAsia="ru-RU"/>
              </w:rPr>
            </w:pPr>
            <w:r>
              <w:rPr>
                <w:rFonts w:ascii="Times New Roman" w:hAnsi="Times New Roman" w:cs="Times New Roman"/>
                <w:sz w:val="26"/>
                <w:szCs w:val="26"/>
                <w:lang w:eastAsia="ru-RU"/>
              </w:rPr>
              <w:t>2</w:t>
            </w:r>
          </w:p>
        </w:tc>
      </w:tr>
      <w:tr w:rsidR="00663E20" w:rsidRPr="00406157">
        <w:tc>
          <w:tcPr>
            <w:tcW w:w="2977" w:type="dxa"/>
            <w:vMerge/>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Средний возраст</w:t>
            </w:r>
          </w:p>
        </w:tc>
        <w:tc>
          <w:tcPr>
            <w:tcW w:w="1888"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sidRPr="00406157">
              <w:rPr>
                <w:rFonts w:ascii="Times New Roman" w:hAnsi="Times New Roman" w:cs="Times New Roman"/>
                <w:sz w:val="26"/>
                <w:szCs w:val="26"/>
                <w:lang w:eastAsia="ru-RU"/>
              </w:rPr>
              <w:t>3</w:t>
            </w:r>
          </w:p>
        </w:tc>
      </w:tr>
      <w:tr w:rsidR="00663E20" w:rsidRPr="00406157">
        <w:tc>
          <w:tcPr>
            <w:tcW w:w="2977" w:type="dxa"/>
            <w:vMerge/>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Старший возраст</w:t>
            </w:r>
          </w:p>
        </w:tc>
        <w:tc>
          <w:tcPr>
            <w:tcW w:w="1888"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sidRPr="00406157">
              <w:rPr>
                <w:rFonts w:ascii="Times New Roman" w:hAnsi="Times New Roman" w:cs="Times New Roman"/>
                <w:sz w:val="26"/>
                <w:szCs w:val="26"/>
                <w:lang w:eastAsia="ru-RU"/>
              </w:rPr>
              <w:t>2</w:t>
            </w:r>
          </w:p>
        </w:tc>
      </w:tr>
      <w:tr w:rsidR="00663E20" w:rsidRPr="00406157">
        <w:tc>
          <w:tcPr>
            <w:tcW w:w="2977" w:type="dxa"/>
            <w:vMerge/>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proofErr w:type="gramStart"/>
            <w:r w:rsidRPr="00406157">
              <w:rPr>
                <w:rFonts w:ascii="Times New Roman" w:hAnsi="Times New Roman" w:cs="Times New Roman"/>
                <w:sz w:val="26"/>
                <w:szCs w:val="26"/>
                <w:lang w:eastAsia="ru-RU"/>
              </w:rPr>
              <w:t>Подготовительный</w:t>
            </w:r>
            <w:proofErr w:type="gramEnd"/>
            <w:r w:rsidRPr="00406157">
              <w:rPr>
                <w:rFonts w:ascii="Times New Roman" w:hAnsi="Times New Roman" w:cs="Times New Roman"/>
                <w:sz w:val="26"/>
                <w:szCs w:val="26"/>
                <w:lang w:eastAsia="ru-RU"/>
              </w:rPr>
              <w:t xml:space="preserve"> к школе</w:t>
            </w:r>
          </w:p>
        </w:tc>
        <w:tc>
          <w:tcPr>
            <w:tcW w:w="1888"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sidRPr="00406157">
              <w:rPr>
                <w:rFonts w:ascii="Times New Roman" w:hAnsi="Times New Roman" w:cs="Times New Roman"/>
                <w:sz w:val="26"/>
                <w:szCs w:val="26"/>
                <w:lang w:eastAsia="ru-RU"/>
              </w:rPr>
              <w:t>0</w:t>
            </w:r>
          </w:p>
        </w:tc>
      </w:tr>
      <w:tr w:rsidR="00663E20" w:rsidRPr="00406157">
        <w:trPr>
          <w:trHeight w:val="493"/>
        </w:trPr>
        <w:tc>
          <w:tcPr>
            <w:tcW w:w="2977" w:type="dxa"/>
            <w:vMerge w:val="restart"/>
          </w:tcPr>
          <w:p w:rsidR="00663E20"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Старо-Юмьинская разновозрастная группа</w:t>
            </w:r>
          </w:p>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общеразвивающего вида</w:t>
            </w: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1-й младший возраст</w:t>
            </w:r>
          </w:p>
        </w:tc>
        <w:tc>
          <w:tcPr>
            <w:tcW w:w="1888" w:type="dxa"/>
          </w:tcPr>
          <w:p w:rsidR="00663E20" w:rsidRPr="00FC3B77" w:rsidRDefault="00663E20" w:rsidP="00AD2ED1">
            <w:pPr>
              <w:spacing w:after="120" w:line="240" w:lineRule="auto"/>
              <w:jc w:val="center"/>
              <w:rPr>
                <w:rFonts w:ascii="Times New Roman" w:hAnsi="Times New Roman" w:cs="Times New Roman"/>
                <w:sz w:val="26"/>
                <w:szCs w:val="26"/>
                <w:lang w:val="en-US" w:eastAsia="ru-RU"/>
              </w:rPr>
            </w:pPr>
            <w:r>
              <w:rPr>
                <w:rFonts w:ascii="Times New Roman" w:hAnsi="Times New Roman" w:cs="Times New Roman"/>
                <w:sz w:val="26"/>
                <w:szCs w:val="26"/>
                <w:lang w:val="en-US" w:eastAsia="ru-RU"/>
              </w:rPr>
              <w:t>3</w:t>
            </w:r>
          </w:p>
        </w:tc>
      </w:tr>
      <w:tr w:rsidR="00663E20" w:rsidRPr="00406157">
        <w:tc>
          <w:tcPr>
            <w:tcW w:w="2977" w:type="dxa"/>
            <w:vMerge/>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2-й младший возраст</w:t>
            </w:r>
          </w:p>
        </w:tc>
        <w:tc>
          <w:tcPr>
            <w:tcW w:w="1888" w:type="dxa"/>
          </w:tcPr>
          <w:p w:rsidR="00663E20" w:rsidRPr="00FC3B77" w:rsidRDefault="00663E20" w:rsidP="00AD2ED1">
            <w:pPr>
              <w:spacing w:after="120" w:line="240" w:lineRule="auto"/>
              <w:jc w:val="center"/>
              <w:rPr>
                <w:rFonts w:ascii="Times New Roman" w:hAnsi="Times New Roman" w:cs="Times New Roman"/>
                <w:sz w:val="26"/>
                <w:szCs w:val="26"/>
                <w:lang w:val="en-US" w:eastAsia="ru-RU"/>
              </w:rPr>
            </w:pPr>
            <w:r>
              <w:rPr>
                <w:rFonts w:ascii="Times New Roman" w:hAnsi="Times New Roman" w:cs="Times New Roman"/>
                <w:sz w:val="26"/>
                <w:szCs w:val="26"/>
                <w:lang w:val="en-US" w:eastAsia="ru-RU"/>
              </w:rPr>
              <w:t>2</w:t>
            </w:r>
          </w:p>
        </w:tc>
      </w:tr>
      <w:tr w:rsidR="00663E20" w:rsidRPr="00406157">
        <w:tc>
          <w:tcPr>
            <w:tcW w:w="2977" w:type="dxa"/>
            <w:vMerge/>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Средний возраст</w:t>
            </w:r>
          </w:p>
        </w:tc>
        <w:tc>
          <w:tcPr>
            <w:tcW w:w="1888"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sidRPr="00406157">
              <w:rPr>
                <w:rFonts w:ascii="Times New Roman" w:hAnsi="Times New Roman" w:cs="Times New Roman"/>
                <w:sz w:val="26"/>
                <w:szCs w:val="26"/>
                <w:lang w:eastAsia="ru-RU"/>
              </w:rPr>
              <w:t>3</w:t>
            </w:r>
          </w:p>
        </w:tc>
      </w:tr>
      <w:tr w:rsidR="00663E20" w:rsidRPr="00406157">
        <w:tc>
          <w:tcPr>
            <w:tcW w:w="2977" w:type="dxa"/>
            <w:vMerge/>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Старший возраст</w:t>
            </w:r>
          </w:p>
        </w:tc>
        <w:tc>
          <w:tcPr>
            <w:tcW w:w="1888" w:type="dxa"/>
          </w:tcPr>
          <w:p w:rsidR="00663E20" w:rsidRPr="00406157" w:rsidRDefault="00663E20" w:rsidP="00AD2ED1">
            <w:pPr>
              <w:spacing w:after="120" w:line="240" w:lineRule="auto"/>
              <w:jc w:val="center"/>
              <w:rPr>
                <w:rFonts w:ascii="Times New Roman" w:hAnsi="Times New Roman" w:cs="Times New Roman"/>
                <w:sz w:val="26"/>
                <w:szCs w:val="26"/>
                <w:lang w:eastAsia="ru-RU"/>
              </w:rPr>
            </w:pPr>
            <w:r w:rsidRPr="00406157">
              <w:rPr>
                <w:rFonts w:ascii="Times New Roman" w:hAnsi="Times New Roman" w:cs="Times New Roman"/>
                <w:sz w:val="26"/>
                <w:szCs w:val="26"/>
                <w:lang w:eastAsia="ru-RU"/>
              </w:rPr>
              <w:t>3</w:t>
            </w:r>
          </w:p>
        </w:tc>
      </w:tr>
      <w:tr w:rsidR="00663E20" w:rsidRPr="00406157">
        <w:tc>
          <w:tcPr>
            <w:tcW w:w="2977" w:type="dxa"/>
            <w:vMerge/>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proofErr w:type="gramStart"/>
            <w:r w:rsidRPr="00406157">
              <w:rPr>
                <w:rFonts w:ascii="Times New Roman" w:hAnsi="Times New Roman" w:cs="Times New Roman"/>
                <w:sz w:val="26"/>
                <w:szCs w:val="26"/>
                <w:lang w:eastAsia="ru-RU"/>
              </w:rPr>
              <w:t>Подготовительный</w:t>
            </w:r>
            <w:proofErr w:type="gramEnd"/>
            <w:r w:rsidRPr="00406157">
              <w:rPr>
                <w:rFonts w:ascii="Times New Roman" w:hAnsi="Times New Roman" w:cs="Times New Roman"/>
                <w:sz w:val="26"/>
                <w:szCs w:val="26"/>
                <w:lang w:eastAsia="ru-RU"/>
              </w:rPr>
              <w:t xml:space="preserve"> к школе</w:t>
            </w:r>
          </w:p>
        </w:tc>
        <w:tc>
          <w:tcPr>
            <w:tcW w:w="1888" w:type="dxa"/>
          </w:tcPr>
          <w:p w:rsidR="00663E20" w:rsidRPr="00FC3B77" w:rsidRDefault="00663E20" w:rsidP="00AD2ED1">
            <w:pPr>
              <w:spacing w:after="120" w:line="240" w:lineRule="auto"/>
              <w:jc w:val="center"/>
              <w:rPr>
                <w:rFonts w:ascii="Times New Roman" w:hAnsi="Times New Roman" w:cs="Times New Roman"/>
                <w:sz w:val="26"/>
                <w:szCs w:val="26"/>
                <w:lang w:val="en-US" w:eastAsia="ru-RU"/>
              </w:rPr>
            </w:pPr>
            <w:r>
              <w:rPr>
                <w:rFonts w:ascii="Times New Roman" w:hAnsi="Times New Roman" w:cs="Times New Roman"/>
                <w:sz w:val="26"/>
                <w:szCs w:val="26"/>
                <w:lang w:val="en-US" w:eastAsia="ru-RU"/>
              </w:rPr>
              <w:t>2</w:t>
            </w:r>
          </w:p>
        </w:tc>
      </w:tr>
      <w:tr w:rsidR="00663E20" w:rsidRPr="00406157">
        <w:tc>
          <w:tcPr>
            <w:tcW w:w="2977" w:type="dxa"/>
          </w:tcPr>
          <w:p w:rsidR="00663E20" w:rsidRPr="00406157" w:rsidRDefault="00663E20" w:rsidP="00AD2ED1">
            <w:pPr>
              <w:spacing w:after="12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Итого:</w:t>
            </w:r>
          </w:p>
        </w:tc>
        <w:tc>
          <w:tcPr>
            <w:tcW w:w="4633" w:type="dxa"/>
          </w:tcPr>
          <w:p w:rsidR="00663E20" w:rsidRPr="00406157" w:rsidRDefault="00663E20" w:rsidP="00AD2ED1">
            <w:pPr>
              <w:spacing w:after="120" w:line="240" w:lineRule="auto"/>
              <w:jc w:val="both"/>
              <w:rPr>
                <w:rFonts w:ascii="Times New Roman" w:hAnsi="Times New Roman" w:cs="Times New Roman"/>
                <w:sz w:val="26"/>
                <w:szCs w:val="26"/>
                <w:lang w:eastAsia="ru-RU"/>
              </w:rPr>
            </w:pPr>
          </w:p>
        </w:tc>
        <w:tc>
          <w:tcPr>
            <w:tcW w:w="1888" w:type="dxa"/>
          </w:tcPr>
          <w:p w:rsidR="00663E20" w:rsidRPr="00FC3B77" w:rsidRDefault="00663E20" w:rsidP="00AD2ED1">
            <w:pPr>
              <w:spacing w:after="12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eastAsia="ru-RU"/>
              </w:rPr>
              <w:t>4</w:t>
            </w:r>
            <w:r>
              <w:rPr>
                <w:rFonts w:ascii="Times New Roman" w:hAnsi="Times New Roman" w:cs="Times New Roman"/>
                <w:sz w:val="26"/>
                <w:szCs w:val="26"/>
                <w:lang w:val="en-US" w:eastAsia="ru-RU"/>
              </w:rPr>
              <w:t>4</w:t>
            </w:r>
          </w:p>
        </w:tc>
      </w:tr>
    </w:tbl>
    <w:p w:rsidR="00663E20" w:rsidRPr="00406157" w:rsidRDefault="00663E20" w:rsidP="00AD2ED1">
      <w:pPr>
        <w:spacing w:before="100" w:beforeAutospacing="1" w:after="100" w:afterAutospacing="1" w:line="240" w:lineRule="auto"/>
        <w:jc w:val="both"/>
        <w:rPr>
          <w:rFonts w:ascii="Times New Roman" w:hAnsi="Times New Roman" w:cs="Times New Roman"/>
          <w:sz w:val="26"/>
          <w:szCs w:val="26"/>
          <w:lang w:eastAsia="ru-RU"/>
        </w:rPr>
      </w:pPr>
      <w:r w:rsidRPr="00406157">
        <w:rPr>
          <w:rFonts w:ascii="Times New Roman" w:hAnsi="Times New Roman" w:cs="Times New Roman"/>
          <w:b/>
          <w:bCs/>
          <w:i/>
          <w:iCs/>
          <w:sz w:val="26"/>
          <w:szCs w:val="26"/>
          <w:lang w:eastAsia="ru-RU"/>
        </w:rPr>
        <w:t>Сведения о семьях воспитанников дошкольных групп</w:t>
      </w:r>
    </w:p>
    <w:tbl>
      <w:tblPr>
        <w:tblW w:w="0" w:type="auto"/>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795"/>
        <w:gridCol w:w="1533"/>
        <w:gridCol w:w="3632"/>
        <w:gridCol w:w="1519"/>
      </w:tblGrid>
      <w:tr w:rsidR="00663E20" w:rsidRPr="00406157">
        <w:trPr>
          <w:tblCellSpacing w:w="15" w:type="dxa"/>
        </w:trPr>
        <w:tc>
          <w:tcPr>
            <w:tcW w:w="2805"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Количество детей</w:t>
            </w:r>
          </w:p>
        </w:tc>
        <w:tc>
          <w:tcPr>
            <w:tcW w:w="156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4</w:t>
            </w:r>
            <w:r>
              <w:rPr>
                <w:rFonts w:ascii="Times New Roman" w:hAnsi="Times New Roman" w:cs="Times New Roman"/>
                <w:sz w:val="26"/>
                <w:szCs w:val="26"/>
                <w:lang w:val="en-US" w:eastAsia="ru-RU"/>
              </w:rPr>
              <w:t>4</w:t>
            </w:r>
          </w:p>
        </w:tc>
        <w:tc>
          <w:tcPr>
            <w:tcW w:w="3690"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Работающих матерей</w:t>
            </w:r>
          </w:p>
        </w:tc>
        <w:tc>
          <w:tcPr>
            <w:tcW w:w="153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34</w:t>
            </w:r>
          </w:p>
        </w:tc>
      </w:tr>
      <w:tr w:rsidR="00663E20" w:rsidRPr="00406157">
        <w:trPr>
          <w:tblCellSpacing w:w="15" w:type="dxa"/>
        </w:trPr>
        <w:tc>
          <w:tcPr>
            <w:tcW w:w="2805"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Из них мальчиков</w:t>
            </w:r>
          </w:p>
        </w:tc>
        <w:tc>
          <w:tcPr>
            <w:tcW w:w="156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2</w:t>
            </w:r>
            <w:r>
              <w:rPr>
                <w:rFonts w:ascii="Times New Roman" w:hAnsi="Times New Roman" w:cs="Times New Roman"/>
                <w:sz w:val="26"/>
                <w:szCs w:val="26"/>
                <w:lang w:val="en-US" w:eastAsia="ru-RU"/>
              </w:rPr>
              <w:t>3</w:t>
            </w:r>
          </w:p>
        </w:tc>
        <w:tc>
          <w:tcPr>
            <w:tcW w:w="3690"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Неработающих матерей</w:t>
            </w:r>
          </w:p>
        </w:tc>
        <w:tc>
          <w:tcPr>
            <w:tcW w:w="153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Pr>
                <w:rFonts w:ascii="Times New Roman" w:hAnsi="Times New Roman" w:cs="Times New Roman"/>
                <w:sz w:val="26"/>
                <w:szCs w:val="26"/>
                <w:lang w:val="en-US" w:eastAsia="ru-RU"/>
              </w:rPr>
              <w:t>6</w:t>
            </w:r>
          </w:p>
        </w:tc>
      </w:tr>
      <w:tr w:rsidR="00663E20" w:rsidRPr="00406157">
        <w:trPr>
          <w:tblCellSpacing w:w="15" w:type="dxa"/>
        </w:trPr>
        <w:tc>
          <w:tcPr>
            <w:tcW w:w="2805"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Из них девочек</w:t>
            </w:r>
          </w:p>
        </w:tc>
        <w:tc>
          <w:tcPr>
            <w:tcW w:w="156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2</w:t>
            </w:r>
            <w:r>
              <w:rPr>
                <w:rFonts w:ascii="Times New Roman" w:hAnsi="Times New Roman" w:cs="Times New Roman"/>
                <w:sz w:val="26"/>
                <w:szCs w:val="26"/>
                <w:lang w:val="en-US" w:eastAsia="ru-RU"/>
              </w:rPr>
              <w:t>1</w:t>
            </w:r>
          </w:p>
        </w:tc>
        <w:tc>
          <w:tcPr>
            <w:tcW w:w="3690"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Матерей со средним, средне специальным образованием</w:t>
            </w:r>
          </w:p>
        </w:tc>
        <w:tc>
          <w:tcPr>
            <w:tcW w:w="153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34</w:t>
            </w:r>
          </w:p>
        </w:tc>
      </w:tr>
      <w:tr w:rsidR="00663E20" w:rsidRPr="00406157">
        <w:trPr>
          <w:tblCellSpacing w:w="15" w:type="dxa"/>
        </w:trPr>
        <w:tc>
          <w:tcPr>
            <w:tcW w:w="2805"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Количество семей</w:t>
            </w:r>
          </w:p>
        </w:tc>
        <w:tc>
          <w:tcPr>
            <w:tcW w:w="156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4</w:t>
            </w:r>
            <w:r>
              <w:rPr>
                <w:rFonts w:ascii="Times New Roman" w:hAnsi="Times New Roman" w:cs="Times New Roman"/>
                <w:sz w:val="26"/>
                <w:szCs w:val="26"/>
                <w:lang w:val="en-US" w:eastAsia="ru-RU"/>
              </w:rPr>
              <w:t>0</w:t>
            </w:r>
          </w:p>
        </w:tc>
        <w:tc>
          <w:tcPr>
            <w:tcW w:w="3690"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Матерей с высшим образованием</w:t>
            </w:r>
          </w:p>
        </w:tc>
        <w:tc>
          <w:tcPr>
            <w:tcW w:w="153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8</w:t>
            </w:r>
          </w:p>
        </w:tc>
      </w:tr>
      <w:tr w:rsidR="00663E20" w:rsidRPr="00406157">
        <w:trPr>
          <w:tblCellSpacing w:w="15" w:type="dxa"/>
        </w:trPr>
        <w:tc>
          <w:tcPr>
            <w:tcW w:w="2805"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Полных семей</w:t>
            </w:r>
          </w:p>
        </w:tc>
        <w:tc>
          <w:tcPr>
            <w:tcW w:w="156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3</w:t>
            </w:r>
            <w:r>
              <w:rPr>
                <w:rFonts w:ascii="Times New Roman" w:hAnsi="Times New Roman" w:cs="Times New Roman"/>
                <w:sz w:val="26"/>
                <w:szCs w:val="26"/>
                <w:lang w:val="en-US" w:eastAsia="ru-RU"/>
              </w:rPr>
              <w:t>6</w:t>
            </w:r>
          </w:p>
        </w:tc>
        <w:tc>
          <w:tcPr>
            <w:tcW w:w="3690"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Отцов со средним, средне специальным образованием</w:t>
            </w:r>
          </w:p>
        </w:tc>
        <w:tc>
          <w:tcPr>
            <w:tcW w:w="153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36</w:t>
            </w:r>
          </w:p>
        </w:tc>
      </w:tr>
      <w:tr w:rsidR="00663E20" w:rsidRPr="00406157">
        <w:trPr>
          <w:tblCellSpacing w:w="15" w:type="dxa"/>
        </w:trPr>
        <w:tc>
          <w:tcPr>
            <w:tcW w:w="2805"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Неполных семей</w:t>
            </w:r>
          </w:p>
        </w:tc>
        <w:tc>
          <w:tcPr>
            <w:tcW w:w="156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Pr>
                <w:rFonts w:ascii="Times New Roman" w:hAnsi="Times New Roman" w:cs="Times New Roman"/>
                <w:sz w:val="26"/>
                <w:szCs w:val="26"/>
                <w:lang w:val="en-US" w:eastAsia="ru-RU"/>
              </w:rPr>
              <w:t>4</w:t>
            </w:r>
          </w:p>
        </w:tc>
        <w:tc>
          <w:tcPr>
            <w:tcW w:w="3690"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Отцов с высшим образованием</w:t>
            </w:r>
          </w:p>
        </w:tc>
        <w:tc>
          <w:tcPr>
            <w:tcW w:w="153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1</w:t>
            </w:r>
          </w:p>
        </w:tc>
      </w:tr>
      <w:tr w:rsidR="00663E20" w:rsidRPr="00406157">
        <w:trPr>
          <w:tblCellSpacing w:w="15" w:type="dxa"/>
        </w:trPr>
        <w:tc>
          <w:tcPr>
            <w:tcW w:w="2805"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Семей с одним ребёнком</w:t>
            </w:r>
          </w:p>
        </w:tc>
        <w:tc>
          <w:tcPr>
            <w:tcW w:w="156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9</w:t>
            </w:r>
          </w:p>
        </w:tc>
        <w:tc>
          <w:tcPr>
            <w:tcW w:w="3690"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Семей, проживающих отдельно</w:t>
            </w:r>
          </w:p>
        </w:tc>
        <w:tc>
          <w:tcPr>
            <w:tcW w:w="153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23</w:t>
            </w:r>
          </w:p>
        </w:tc>
      </w:tr>
      <w:tr w:rsidR="00663E20" w:rsidRPr="00406157">
        <w:trPr>
          <w:tblCellSpacing w:w="15" w:type="dxa"/>
        </w:trPr>
        <w:tc>
          <w:tcPr>
            <w:tcW w:w="2805"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Семей с 2 детьми</w:t>
            </w:r>
          </w:p>
        </w:tc>
        <w:tc>
          <w:tcPr>
            <w:tcW w:w="156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17</w:t>
            </w:r>
          </w:p>
        </w:tc>
        <w:tc>
          <w:tcPr>
            <w:tcW w:w="3690"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Семей проживающих с родителями жены или мужа</w:t>
            </w:r>
          </w:p>
        </w:tc>
        <w:tc>
          <w:tcPr>
            <w:tcW w:w="153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9</w:t>
            </w:r>
          </w:p>
        </w:tc>
      </w:tr>
      <w:tr w:rsidR="00663E20" w:rsidRPr="00406157">
        <w:trPr>
          <w:tblCellSpacing w:w="15" w:type="dxa"/>
        </w:trPr>
        <w:tc>
          <w:tcPr>
            <w:tcW w:w="2805"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Многодетных семей</w:t>
            </w:r>
          </w:p>
        </w:tc>
        <w:tc>
          <w:tcPr>
            <w:tcW w:w="1560" w:type="dxa"/>
            <w:vAlign w:val="center"/>
          </w:tcPr>
          <w:p w:rsidR="00663E20" w:rsidRPr="00406157" w:rsidRDefault="00663E20" w:rsidP="00AD2ED1">
            <w:pPr>
              <w:spacing w:after="0" w:line="240" w:lineRule="auto"/>
              <w:jc w:val="center"/>
              <w:rPr>
                <w:rFonts w:ascii="Times New Roman" w:hAnsi="Times New Roman" w:cs="Times New Roman"/>
                <w:sz w:val="26"/>
                <w:szCs w:val="26"/>
                <w:lang w:val="en-US" w:eastAsia="ru-RU"/>
              </w:rPr>
            </w:pPr>
            <w:r w:rsidRPr="00406157">
              <w:rPr>
                <w:rFonts w:ascii="Times New Roman" w:hAnsi="Times New Roman" w:cs="Times New Roman"/>
                <w:sz w:val="26"/>
                <w:szCs w:val="26"/>
                <w:lang w:val="en-US" w:eastAsia="ru-RU"/>
              </w:rPr>
              <w:t>1</w:t>
            </w:r>
            <w:r>
              <w:rPr>
                <w:rFonts w:ascii="Times New Roman" w:hAnsi="Times New Roman" w:cs="Times New Roman"/>
                <w:sz w:val="26"/>
                <w:szCs w:val="26"/>
                <w:lang w:val="en-US" w:eastAsia="ru-RU"/>
              </w:rPr>
              <w:t>1</w:t>
            </w:r>
          </w:p>
        </w:tc>
        <w:tc>
          <w:tcPr>
            <w:tcW w:w="3690" w:type="dxa"/>
            <w:vAlign w:val="center"/>
          </w:tcPr>
          <w:p w:rsidR="00663E20" w:rsidRPr="00406157" w:rsidRDefault="00663E20" w:rsidP="00AD2ED1">
            <w:pPr>
              <w:spacing w:after="0" w:line="240" w:lineRule="auto"/>
              <w:jc w:val="both"/>
              <w:rPr>
                <w:rFonts w:ascii="Times New Roman" w:hAnsi="Times New Roman" w:cs="Times New Roman"/>
                <w:sz w:val="26"/>
                <w:szCs w:val="26"/>
                <w:lang w:eastAsia="ru-RU"/>
              </w:rPr>
            </w:pPr>
            <w:r w:rsidRPr="00406157">
              <w:rPr>
                <w:rFonts w:ascii="Times New Roman" w:hAnsi="Times New Roman" w:cs="Times New Roman"/>
                <w:sz w:val="26"/>
                <w:szCs w:val="26"/>
                <w:lang w:eastAsia="ru-RU"/>
              </w:rPr>
              <w:t>Русских семей</w:t>
            </w:r>
          </w:p>
        </w:tc>
        <w:tc>
          <w:tcPr>
            <w:tcW w:w="1530" w:type="dxa"/>
            <w:vAlign w:val="center"/>
          </w:tcPr>
          <w:p w:rsidR="00663E20" w:rsidRPr="00406157" w:rsidRDefault="00663E20" w:rsidP="00AD2ED1">
            <w:pPr>
              <w:spacing w:after="0" w:line="240" w:lineRule="auto"/>
              <w:jc w:val="center"/>
              <w:rPr>
                <w:rFonts w:ascii="Times New Roman" w:hAnsi="Times New Roman" w:cs="Times New Roman"/>
                <w:sz w:val="26"/>
                <w:szCs w:val="26"/>
                <w:lang w:eastAsia="ru-RU"/>
              </w:rPr>
            </w:pPr>
            <w:r w:rsidRPr="00406157">
              <w:rPr>
                <w:rFonts w:ascii="Times New Roman" w:hAnsi="Times New Roman" w:cs="Times New Roman"/>
                <w:sz w:val="26"/>
                <w:szCs w:val="26"/>
                <w:lang w:eastAsia="ru-RU"/>
              </w:rPr>
              <w:t>1</w:t>
            </w:r>
          </w:p>
        </w:tc>
      </w:tr>
    </w:tbl>
    <w:p w:rsidR="00663E20" w:rsidRPr="00406157" w:rsidRDefault="00663E20" w:rsidP="00AD2ED1">
      <w:pPr>
        <w:autoSpaceDE w:val="0"/>
        <w:autoSpaceDN w:val="0"/>
        <w:adjustRightInd w:val="0"/>
        <w:spacing w:after="0" w:line="240" w:lineRule="auto"/>
        <w:jc w:val="both"/>
        <w:rPr>
          <w:rFonts w:ascii="Times New Roman" w:hAnsi="Times New Roman" w:cs="Times New Roman"/>
          <w:sz w:val="26"/>
          <w:szCs w:val="26"/>
        </w:rPr>
      </w:pPr>
    </w:p>
    <w:p w:rsidR="00663E20" w:rsidRPr="0007628D" w:rsidRDefault="00663E20" w:rsidP="00AD2ED1">
      <w:pPr>
        <w:pStyle w:val="affff7"/>
        <w:ind w:firstLine="142"/>
        <w:rPr>
          <w:sz w:val="26"/>
          <w:szCs w:val="26"/>
        </w:rPr>
      </w:pPr>
      <w:r w:rsidRPr="0007628D">
        <w:rPr>
          <w:sz w:val="26"/>
          <w:szCs w:val="26"/>
        </w:rPr>
        <w:t>В основу совместной деятельности семьи и дошкольных групп заложены следующие принципы:</w:t>
      </w:r>
    </w:p>
    <w:p w:rsidR="00663E20" w:rsidRPr="0007628D" w:rsidRDefault="00663E20" w:rsidP="00725415">
      <w:pPr>
        <w:pStyle w:val="affff7"/>
        <w:numPr>
          <w:ilvl w:val="0"/>
          <w:numId w:val="13"/>
        </w:numPr>
        <w:rPr>
          <w:sz w:val="26"/>
          <w:szCs w:val="26"/>
        </w:rPr>
      </w:pPr>
      <w:r w:rsidRPr="0007628D">
        <w:rPr>
          <w:sz w:val="26"/>
          <w:szCs w:val="26"/>
        </w:rPr>
        <w:t>единый подход к процессу воспитания ребёнка;</w:t>
      </w:r>
    </w:p>
    <w:p w:rsidR="00663E20" w:rsidRPr="0007628D" w:rsidRDefault="00663E20" w:rsidP="00725415">
      <w:pPr>
        <w:pStyle w:val="affff7"/>
        <w:numPr>
          <w:ilvl w:val="0"/>
          <w:numId w:val="13"/>
        </w:numPr>
        <w:rPr>
          <w:sz w:val="26"/>
          <w:szCs w:val="26"/>
        </w:rPr>
      </w:pPr>
      <w:r w:rsidRPr="0007628D">
        <w:rPr>
          <w:sz w:val="26"/>
          <w:szCs w:val="26"/>
        </w:rPr>
        <w:t>открытость дошкольного учреждения для родителей;</w:t>
      </w:r>
    </w:p>
    <w:p w:rsidR="00663E20" w:rsidRPr="0007628D" w:rsidRDefault="00663E20" w:rsidP="00725415">
      <w:pPr>
        <w:pStyle w:val="affff7"/>
        <w:numPr>
          <w:ilvl w:val="0"/>
          <w:numId w:val="13"/>
        </w:numPr>
        <w:rPr>
          <w:sz w:val="26"/>
          <w:szCs w:val="26"/>
        </w:rPr>
      </w:pPr>
      <w:r w:rsidRPr="0007628D">
        <w:rPr>
          <w:sz w:val="26"/>
          <w:szCs w:val="26"/>
        </w:rPr>
        <w:t>взаимное доверие во взаимоотношениях педагогов и родителей;</w:t>
      </w:r>
    </w:p>
    <w:p w:rsidR="00663E20" w:rsidRPr="0007628D" w:rsidRDefault="00663E20" w:rsidP="00725415">
      <w:pPr>
        <w:pStyle w:val="affff7"/>
        <w:numPr>
          <w:ilvl w:val="0"/>
          <w:numId w:val="13"/>
        </w:numPr>
        <w:rPr>
          <w:sz w:val="26"/>
          <w:szCs w:val="26"/>
        </w:rPr>
      </w:pPr>
      <w:r w:rsidRPr="0007628D">
        <w:rPr>
          <w:sz w:val="26"/>
          <w:szCs w:val="26"/>
        </w:rPr>
        <w:t>уважение и доброжелательность друг к другу;</w:t>
      </w:r>
    </w:p>
    <w:p w:rsidR="00663E20" w:rsidRPr="0007628D" w:rsidRDefault="00663E20" w:rsidP="00725415">
      <w:pPr>
        <w:pStyle w:val="affff7"/>
        <w:numPr>
          <w:ilvl w:val="0"/>
          <w:numId w:val="13"/>
        </w:numPr>
        <w:rPr>
          <w:sz w:val="26"/>
          <w:szCs w:val="26"/>
        </w:rPr>
      </w:pPr>
      <w:r w:rsidRPr="0007628D">
        <w:rPr>
          <w:sz w:val="26"/>
          <w:szCs w:val="26"/>
        </w:rPr>
        <w:t>дифференцированный подход к каждой семье;</w:t>
      </w:r>
    </w:p>
    <w:p w:rsidR="00663E20" w:rsidRPr="0007628D" w:rsidRDefault="00663E20" w:rsidP="00725415">
      <w:pPr>
        <w:pStyle w:val="affff7"/>
        <w:numPr>
          <w:ilvl w:val="0"/>
          <w:numId w:val="13"/>
        </w:numPr>
        <w:rPr>
          <w:sz w:val="26"/>
          <w:szCs w:val="26"/>
        </w:rPr>
      </w:pPr>
      <w:r w:rsidRPr="0007628D">
        <w:rPr>
          <w:sz w:val="26"/>
          <w:szCs w:val="26"/>
        </w:rPr>
        <w:t>равно ответственность родителей и педагогов.</w:t>
      </w:r>
    </w:p>
    <w:p w:rsidR="00663E20" w:rsidRPr="0007628D" w:rsidRDefault="00663E20" w:rsidP="00AD2ED1">
      <w:pPr>
        <w:pStyle w:val="affff7"/>
        <w:ind w:firstLine="142"/>
        <w:rPr>
          <w:b/>
          <w:bCs/>
          <w:sz w:val="26"/>
          <w:szCs w:val="26"/>
        </w:rPr>
      </w:pPr>
      <w:r w:rsidRPr="0007628D">
        <w:rPr>
          <w:b/>
          <w:bCs/>
          <w:sz w:val="26"/>
          <w:szCs w:val="26"/>
        </w:rPr>
        <w:t>Задачи:</w:t>
      </w:r>
    </w:p>
    <w:p w:rsidR="00663E20" w:rsidRPr="0007628D" w:rsidRDefault="00663E20" w:rsidP="00725415">
      <w:pPr>
        <w:pStyle w:val="affff7"/>
        <w:numPr>
          <w:ilvl w:val="0"/>
          <w:numId w:val="14"/>
        </w:numPr>
        <w:rPr>
          <w:sz w:val="26"/>
          <w:szCs w:val="26"/>
        </w:rPr>
      </w:pPr>
      <w:r w:rsidRPr="0007628D">
        <w:rPr>
          <w:sz w:val="26"/>
          <w:szCs w:val="26"/>
        </w:rPr>
        <w:t>формирование психолог</w:t>
      </w:r>
      <w:proofErr w:type="gramStart"/>
      <w:r w:rsidRPr="0007628D">
        <w:rPr>
          <w:sz w:val="26"/>
          <w:szCs w:val="26"/>
        </w:rPr>
        <w:t>о-</w:t>
      </w:r>
      <w:proofErr w:type="gramEnd"/>
      <w:r w:rsidRPr="0007628D">
        <w:rPr>
          <w:sz w:val="26"/>
          <w:szCs w:val="26"/>
        </w:rPr>
        <w:t xml:space="preserve"> педагогических знаний родителей;</w:t>
      </w:r>
    </w:p>
    <w:p w:rsidR="00663E20" w:rsidRPr="0007628D" w:rsidRDefault="00663E20" w:rsidP="00725415">
      <w:pPr>
        <w:pStyle w:val="affff7"/>
        <w:numPr>
          <w:ilvl w:val="0"/>
          <w:numId w:val="14"/>
        </w:numPr>
        <w:rPr>
          <w:sz w:val="26"/>
          <w:szCs w:val="26"/>
        </w:rPr>
      </w:pPr>
      <w:r w:rsidRPr="0007628D">
        <w:rPr>
          <w:sz w:val="26"/>
          <w:szCs w:val="26"/>
        </w:rPr>
        <w:lastRenderedPageBreak/>
        <w:t>приобщение родителей к участию в жизни Дошкольной группы;</w:t>
      </w:r>
    </w:p>
    <w:p w:rsidR="00663E20" w:rsidRPr="0007628D" w:rsidRDefault="00663E20" w:rsidP="00725415">
      <w:pPr>
        <w:pStyle w:val="affff7"/>
        <w:numPr>
          <w:ilvl w:val="0"/>
          <w:numId w:val="14"/>
        </w:numPr>
        <w:rPr>
          <w:sz w:val="26"/>
          <w:szCs w:val="26"/>
        </w:rPr>
      </w:pPr>
      <w:r w:rsidRPr="0007628D">
        <w:rPr>
          <w:sz w:val="26"/>
          <w:szCs w:val="26"/>
        </w:rPr>
        <w:t>оказание помощи семьям воспитанников в развитии, воспитании и обучении детей;</w:t>
      </w:r>
    </w:p>
    <w:p w:rsidR="00663E20" w:rsidRPr="0007628D" w:rsidRDefault="00663E20" w:rsidP="00725415">
      <w:pPr>
        <w:pStyle w:val="affff7"/>
        <w:numPr>
          <w:ilvl w:val="0"/>
          <w:numId w:val="14"/>
        </w:numPr>
        <w:rPr>
          <w:sz w:val="26"/>
          <w:szCs w:val="26"/>
        </w:rPr>
      </w:pPr>
      <w:r w:rsidRPr="0007628D">
        <w:rPr>
          <w:sz w:val="26"/>
          <w:szCs w:val="26"/>
        </w:rPr>
        <w:t>изучение и пропаганда лучшего семейного опыта.</w:t>
      </w:r>
    </w:p>
    <w:p w:rsidR="00663E20" w:rsidRPr="0007628D" w:rsidRDefault="00663E20" w:rsidP="00AD2ED1">
      <w:pPr>
        <w:tabs>
          <w:tab w:val="left" w:pos="567"/>
        </w:tabs>
        <w:spacing w:after="0" w:line="240" w:lineRule="auto"/>
        <w:ind w:firstLine="567"/>
        <w:jc w:val="both"/>
        <w:rPr>
          <w:rFonts w:ascii="Times New Roman" w:hAnsi="Times New Roman" w:cs="Times New Roman"/>
          <w:b/>
          <w:bCs/>
          <w:sz w:val="26"/>
          <w:szCs w:val="26"/>
          <w:u w:val="single"/>
          <w:lang w:eastAsia="ru-RU"/>
        </w:rPr>
      </w:pPr>
      <w:r w:rsidRPr="0007628D">
        <w:rPr>
          <w:rFonts w:ascii="Times New Roman" w:hAnsi="Times New Roman" w:cs="Times New Roman"/>
          <w:b/>
          <w:bCs/>
          <w:sz w:val="26"/>
          <w:szCs w:val="26"/>
          <w:u w:val="single"/>
          <w:lang w:eastAsia="ru-RU"/>
        </w:rPr>
        <w:t>Основные направления и формы работы с семьёй.</w:t>
      </w:r>
    </w:p>
    <w:p w:rsidR="00663E20" w:rsidRPr="00A01B46" w:rsidRDefault="00663E20" w:rsidP="00725415">
      <w:pPr>
        <w:pStyle w:val="aff5"/>
        <w:numPr>
          <w:ilvl w:val="0"/>
          <w:numId w:val="23"/>
        </w:numPr>
        <w:tabs>
          <w:tab w:val="left" w:pos="567"/>
        </w:tabs>
        <w:spacing w:after="0" w:line="240" w:lineRule="auto"/>
        <w:jc w:val="both"/>
        <w:rPr>
          <w:rFonts w:ascii="Times New Roman" w:hAnsi="Times New Roman" w:cs="Times New Roman"/>
          <w:b/>
          <w:bCs/>
          <w:sz w:val="26"/>
          <w:szCs w:val="26"/>
          <w:lang w:eastAsia="ru-RU"/>
        </w:rPr>
      </w:pPr>
      <w:r w:rsidRPr="00A01B46">
        <w:rPr>
          <w:rFonts w:ascii="Times New Roman" w:hAnsi="Times New Roman" w:cs="Times New Roman"/>
          <w:sz w:val="26"/>
          <w:szCs w:val="26"/>
          <w:lang w:eastAsia="ru-RU"/>
        </w:rPr>
        <w:t>Взаимопонимание и взаимоинформирование</w:t>
      </w:r>
      <w:r>
        <w:rPr>
          <w:rFonts w:ascii="Times New Roman" w:hAnsi="Times New Roman" w:cs="Times New Roman"/>
          <w:sz w:val="26"/>
          <w:szCs w:val="26"/>
          <w:lang w:eastAsia="ru-RU"/>
        </w:rPr>
        <w:t>;</w:t>
      </w:r>
    </w:p>
    <w:p w:rsidR="00663E20" w:rsidRPr="00A01B46" w:rsidRDefault="00663E20" w:rsidP="00725415">
      <w:pPr>
        <w:pStyle w:val="aff5"/>
        <w:numPr>
          <w:ilvl w:val="0"/>
          <w:numId w:val="23"/>
        </w:numPr>
        <w:tabs>
          <w:tab w:val="left" w:pos="567"/>
        </w:tabs>
        <w:spacing w:after="0" w:line="240" w:lineRule="auto"/>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Стенды;</w:t>
      </w:r>
    </w:p>
    <w:p w:rsidR="00663E20" w:rsidRPr="00A01B46" w:rsidRDefault="00663E20" w:rsidP="00725415">
      <w:pPr>
        <w:pStyle w:val="aff5"/>
        <w:numPr>
          <w:ilvl w:val="0"/>
          <w:numId w:val="23"/>
        </w:numPr>
        <w:tabs>
          <w:tab w:val="left" w:pos="567"/>
        </w:tabs>
        <w:spacing w:after="0" w:line="240" w:lineRule="auto"/>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Совместная деятельность педагогов, родителей, детей;</w:t>
      </w:r>
    </w:p>
    <w:p w:rsidR="00663E20" w:rsidRPr="00A01B46" w:rsidRDefault="00663E20" w:rsidP="00725415">
      <w:pPr>
        <w:pStyle w:val="aff5"/>
        <w:numPr>
          <w:ilvl w:val="0"/>
          <w:numId w:val="23"/>
        </w:numPr>
        <w:tabs>
          <w:tab w:val="left" w:pos="567"/>
        </w:tabs>
        <w:spacing w:after="0" w:line="240" w:lineRule="auto"/>
        <w:jc w:val="both"/>
        <w:rPr>
          <w:rFonts w:ascii="Times New Roman" w:hAnsi="Times New Roman" w:cs="Times New Roman"/>
          <w:sz w:val="26"/>
          <w:szCs w:val="26"/>
          <w:lang w:eastAsia="ru-RU"/>
        </w:rPr>
      </w:pPr>
      <w:r w:rsidRPr="00A01B46">
        <w:rPr>
          <w:rFonts w:ascii="Times New Roman" w:hAnsi="Times New Roman" w:cs="Times New Roman"/>
          <w:sz w:val="26"/>
          <w:szCs w:val="26"/>
          <w:lang w:eastAsia="ru-RU"/>
        </w:rPr>
        <w:t xml:space="preserve">Проектная деятельность. </w:t>
      </w:r>
    </w:p>
    <w:p w:rsidR="00663E20" w:rsidRPr="00A01B46" w:rsidRDefault="00663E20" w:rsidP="00AD2ED1">
      <w:pPr>
        <w:tabs>
          <w:tab w:val="left" w:pos="567"/>
        </w:tabs>
        <w:spacing w:after="0" w:line="240" w:lineRule="auto"/>
        <w:ind w:firstLine="567"/>
        <w:jc w:val="both"/>
        <w:rPr>
          <w:rFonts w:ascii="Times New Roman" w:hAnsi="Times New Roman" w:cs="Times New Roman"/>
          <w:sz w:val="26"/>
          <w:szCs w:val="26"/>
          <w:lang w:eastAsia="ru-RU"/>
        </w:rPr>
      </w:pPr>
      <w:r w:rsidRPr="00A01B46">
        <w:rPr>
          <w:rFonts w:ascii="Times New Roman" w:hAnsi="Times New Roman" w:cs="Times New Roman"/>
          <w:sz w:val="26"/>
          <w:szCs w:val="26"/>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A01B46">
        <w:rPr>
          <w:rFonts w:ascii="Times New Roman" w:hAnsi="Times New Roman" w:cs="Times New Roman"/>
          <w:sz w:val="26"/>
          <w:szCs w:val="26"/>
          <w:lang w:eastAsia="ru-RU"/>
        </w:rPr>
        <w:t>й(</w:t>
      </w:r>
      <w:proofErr w:type="gramEnd"/>
      <w:r w:rsidRPr="00A01B46">
        <w:rPr>
          <w:rFonts w:ascii="Times New Roman" w:hAnsi="Times New Roman" w:cs="Times New Roman"/>
          <w:sz w:val="26"/>
          <w:szCs w:val="26"/>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Учреждения и семьи. </w:t>
      </w:r>
    </w:p>
    <w:p w:rsidR="00663E20" w:rsidRPr="00A01B46" w:rsidRDefault="00663E20" w:rsidP="00AD2ED1">
      <w:pPr>
        <w:tabs>
          <w:tab w:val="left" w:pos="567"/>
        </w:tabs>
        <w:spacing w:after="0" w:line="240" w:lineRule="auto"/>
        <w:ind w:firstLine="567"/>
        <w:jc w:val="both"/>
        <w:rPr>
          <w:rFonts w:ascii="Times New Roman" w:hAnsi="Times New Roman" w:cs="Times New Roman"/>
          <w:sz w:val="26"/>
          <w:szCs w:val="26"/>
          <w:lang w:eastAsia="ru-RU"/>
        </w:rPr>
      </w:pPr>
      <w:r w:rsidRPr="00A01B46">
        <w:rPr>
          <w:rFonts w:ascii="Times New Roman" w:hAnsi="Times New Roman" w:cs="Times New Roman"/>
          <w:sz w:val="26"/>
          <w:szCs w:val="26"/>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663E20" w:rsidRPr="00A01B46" w:rsidRDefault="00663E20" w:rsidP="00AD2ED1">
      <w:pPr>
        <w:tabs>
          <w:tab w:val="left" w:pos="567"/>
        </w:tabs>
        <w:spacing w:after="0" w:line="240" w:lineRule="auto"/>
        <w:ind w:firstLine="567"/>
        <w:jc w:val="both"/>
        <w:rPr>
          <w:rFonts w:ascii="Times New Roman" w:hAnsi="Times New Roman" w:cs="Times New Roman"/>
          <w:sz w:val="26"/>
          <w:szCs w:val="26"/>
          <w:lang w:eastAsia="ru-RU"/>
        </w:rPr>
      </w:pPr>
      <w:r w:rsidRPr="00A01B46">
        <w:rPr>
          <w:rFonts w:ascii="Times New Roman" w:hAnsi="Times New Roman" w:cs="Times New Roman"/>
          <w:sz w:val="26"/>
          <w:szCs w:val="26"/>
          <w:lang w:eastAsia="ru-RU"/>
        </w:rPr>
        <w:t>Таким образом, Учреждение занимается профилактикой и борется с возникновением отклонений в развитии детей на ранних стадиях развития.</w:t>
      </w:r>
    </w:p>
    <w:p w:rsidR="00663E20" w:rsidRPr="001C0727" w:rsidRDefault="00663E20" w:rsidP="00AD2ED1">
      <w:pPr>
        <w:pStyle w:val="2e"/>
        <w:shd w:val="clear" w:color="auto" w:fill="auto"/>
        <w:spacing w:after="0" w:line="240" w:lineRule="auto"/>
        <w:ind w:firstLine="0"/>
        <w:jc w:val="both"/>
        <w:rPr>
          <w:sz w:val="26"/>
          <w:szCs w:val="26"/>
        </w:rPr>
      </w:pPr>
      <w:r w:rsidRPr="001C0727">
        <w:rPr>
          <w:sz w:val="26"/>
          <w:szCs w:val="26"/>
        </w:rPr>
        <w:t>Система взаимодействия с родителями включает:</w:t>
      </w:r>
    </w:p>
    <w:p w:rsidR="00663E20" w:rsidRPr="001C0727" w:rsidRDefault="00663E20" w:rsidP="00725415">
      <w:pPr>
        <w:pStyle w:val="2e"/>
        <w:numPr>
          <w:ilvl w:val="0"/>
          <w:numId w:val="11"/>
        </w:numPr>
        <w:shd w:val="clear" w:color="auto" w:fill="auto"/>
        <w:tabs>
          <w:tab w:val="left" w:pos="703"/>
        </w:tabs>
        <w:spacing w:after="0" w:line="240" w:lineRule="auto"/>
        <w:ind w:left="720" w:right="160" w:hanging="360"/>
        <w:jc w:val="both"/>
        <w:rPr>
          <w:sz w:val="26"/>
          <w:szCs w:val="26"/>
        </w:rPr>
      </w:pPr>
      <w:r w:rsidRPr="001C0727">
        <w:rPr>
          <w:sz w:val="26"/>
          <w:szCs w:val="26"/>
        </w:rPr>
        <w:t>ознакомление родителей с результатами работы ДГ на общих родительских собраниях, анализом участия родительской общественности в жизни дошкольных групп;</w:t>
      </w:r>
    </w:p>
    <w:p w:rsidR="00663E20" w:rsidRPr="001C0727" w:rsidRDefault="00663E20" w:rsidP="00725415">
      <w:pPr>
        <w:pStyle w:val="2e"/>
        <w:numPr>
          <w:ilvl w:val="0"/>
          <w:numId w:val="11"/>
        </w:numPr>
        <w:shd w:val="clear" w:color="auto" w:fill="auto"/>
        <w:tabs>
          <w:tab w:val="left" w:pos="703"/>
        </w:tabs>
        <w:spacing w:after="0" w:line="240" w:lineRule="auto"/>
        <w:ind w:left="720" w:right="160" w:hanging="360"/>
        <w:jc w:val="both"/>
        <w:rPr>
          <w:sz w:val="26"/>
          <w:szCs w:val="26"/>
        </w:rPr>
      </w:pPr>
      <w:r w:rsidRPr="001C0727">
        <w:rPr>
          <w:sz w:val="26"/>
          <w:szCs w:val="26"/>
        </w:rPr>
        <w:t>ознакомление родителей с содержанием работы, направленной на физическое, психическое и социальное развитие ребенка;</w:t>
      </w:r>
    </w:p>
    <w:p w:rsidR="00663E20" w:rsidRPr="001C0727" w:rsidRDefault="00663E20" w:rsidP="00725415">
      <w:pPr>
        <w:pStyle w:val="2e"/>
        <w:numPr>
          <w:ilvl w:val="0"/>
          <w:numId w:val="11"/>
        </w:numPr>
        <w:shd w:val="clear" w:color="auto" w:fill="auto"/>
        <w:tabs>
          <w:tab w:val="left" w:pos="703"/>
          <w:tab w:val="left" w:pos="5280"/>
        </w:tabs>
        <w:spacing w:after="0" w:line="240" w:lineRule="auto"/>
        <w:ind w:left="720" w:hanging="360"/>
        <w:jc w:val="both"/>
        <w:rPr>
          <w:sz w:val="26"/>
          <w:szCs w:val="26"/>
        </w:rPr>
      </w:pPr>
      <w:r w:rsidRPr="001C0727">
        <w:rPr>
          <w:sz w:val="26"/>
          <w:szCs w:val="26"/>
        </w:rPr>
        <w:t>участие в составлении планов:</w:t>
      </w:r>
      <w:r w:rsidRPr="001C0727">
        <w:rPr>
          <w:sz w:val="26"/>
          <w:szCs w:val="26"/>
        </w:rPr>
        <w:tab/>
        <w:t>спортивных и культурно-массовых</w:t>
      </w:r>
    </w:p>
    <w:p w:rsidR="00663E20" w:rsidRPr="001C0727" w:rsidRDefault="00663E20" w:rsidP="00AD2ED1">
      <w:pPr>
        <w:pStyle w:val="2e"/>
        <w:shd w:val="clear" w:color="auto" w:fill="auto"/>
        <w:spacing w:after="0" w:line="240" w:lineRule="auto"/>
        <w:ind w:left="720" w:firstLine="0"/>
        <w:jc w:val="left"/>
        <w:rPr>
          <w:sz w:val="26"/>
          <w:szCs w:val="26"/>
        </w:rPr>
      </w:pPr>
      <w:r w:rsidRPr="001C0727">
        <w:rPr>
          <w:sz w:val="26"/>
          <w:szCs w:val="26"/>
        </w:rPr>
        <w:t>мероприятий, работы родительского комитета</w:t>
      </w:r>
    </w:p>
    <w:p w:rsidR="00663E20" w:rsidRPr="001C0727" w:rsidRDefault="00663E20" w:rsidP="00725415">
      <w:pPr>
        <w:pStyle w:val="2e"/>
        <w:numPr>
          <w:ilvl w:val="0"/>
          <w:numId w:val="11"/>
        </w:numPr>
        <w:shd w:val="clear" w:color="auto" w:fill="auto"/>
        <w:tabs>
          <w:tab w:val="left" w:pos="703"/>
        </w:tabs>
        <w:spacing w:after="0" w:line="240" w:lineRule="auto"/>
        <w:ind w:left="720" w:right="160" w:hanging="360"/>
        <w:jc w:val="both"/>
        <w:rPr>
          <w:sz w:val="26"/>
          <w:szCs w:val="26"/>
        </w:rPr>
      </w:pPr>
      <w:r w:rsidRPr="001C0727">
        <w:rPr>
          <w:sz w:val="26"/>
          <w:szCs w:val="26"/>
        </w:rPr>
        <w:t>целенаправленную работу, пропагандирующую общественное дошкольное воспитание в его разных формах;</w:t>
      </w:r>
    </w:p>
    <w:p w:rsidR="00663E20" w:rsidRDefault="00663E20" w:rsidP="00725415">
      <w:pPr>
        <w:pStyle w:val="2e"/>
        <w:numPr>
          <w:ilvl w:val="0"/>
          <w:numId w:val="11"/>
        </w:numPr>
        <w:shd w:val="clear" w:color="auto" w:fill="auto"/>
        <w:tabs>
          <w:tab w:val="left" w:pos="703"/>
        </w:tabs>
        <w:spacing w:after="235" w:line="240" w:lineRule="auto"/>
        <w:ind w:left="720" w:right="160" w:hanging="360"/>
        <w:jc w:val="both"/>
        <w:rPr>
          <w:sz w:val="26"/>
          <w:szCs w:val="26"/>
        </w:rPr>
      </w:pPr>
      <w:r w:rsidRPr="001C0727">
        <w:rPr>
          <w:sz w:val="26"/>
          <w:szCs w:val="26"/>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63E20" w:rsidRPr="00396F19" w:rsidRDefault="00663E20" w:rsidP="00CD2B1A">
      <w:pPr>
        <w:shd w:val="clear" w:color="auto" w:fill="FFFFFF"/>
        <w:spacing w:after="0" w:line="240" w:lineRule="auto"/>
        <w:jc w:val="both"/>
        <w:rPr>
          <w:rFonts w:ascii="Times New Roman" w:hAnsi="Times New Roman" w:cs="Times New Roman"/>
          <w:b/>
          <w:bCs/>
          <w:color w:val="000000"/>
          <w:sz w:val="26"/>
          <w:szCs w:val="26"/>
          <w:lang w:eastAsia="ru-RU"/>
        </w:rPr>
      </w:pPr>
      <w:r w:rsidRPr="00396F19">
        <w:rPr>
          <w:rFonts w:ascii="Times New Roman" w:hAnsi="Times New Roman" w:cs="Times New Roman"/>
          <w:b/>
          <w:bCs/>
          <w:color w:val="000000"/>
          <w:sz w:val="26"/>
          <w:szCs w:val="26"/>
          <w:lang w:eastAsia="ru-RU"/>
        </w:rPr>
        <w:t>Модель сотрудничества дошкольного образовательного учреждения и семьи.</w:t>
      </w:r>
    </w:p>
    <w:tbl>
      <w:tblPr>
        <w:tblW w:w="9553" w:type="dxa"/>
        <w:tblInd w:w="2" w:type="dxa"/>
        <w:tblLayout w:type="fixed"/>
        <w:tblCellMar>
          <w:left w:w="0" w:type="dxa"/>
          <w:right w:w="0" w:type="dxa"/>
        </w:tblCellMar>
        <w:tblLook w:val="00A0"/>
      </w:tblPr>
      <w:tblGrid>
        <w:gridCol w:w="2191"/>
        <w:gridCol w:w="4527"/>
        <w:gridCol w:w="1134"/>
        <w:gridCol w:w="1701"/>
      </w:tblGrid>
      <w:tr w:rsidR="00663E20" w:rsidRPr="00396F19">
        <w:tc>
          <w:tcPr>
            <w:tcW w:w="2191" w:type="dxa"/>
            <w:tcBorders>
              <w:top w:val="single" w:sz="6" w:space="0" w:color="000000"/>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Критерии</w:t>
            </w:r>
          </w:p>
        </w:tc>
        <w:tc>
          <w:tcPr>
            <w:tcW w:w="4527" w:type="dxa"/>
            <w:tcBorders>
              <w:top w:val="single" w:sz="6" w:space="0" w:color="000000"/>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Формы работы</w:t>
            </w:r>
          </w:p>
        </w:tc>
        <w:tc>
          <w:tcPr>
            <w:tcW w:w="1134" w:type="dxa"/>
            <w:tcBorders>
              <w:top w:val="single" w:sz="6" w:space="0" w:color="000000"/>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Срок</w:t>
            </w:r>
          </w:p>
        </w:tc>
        <w:tc>
          <w:tcPr>
            <w:tcW w:w="170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Ответствен</w:t>
            </w:r>
            <w:r>
              <w:rPr>
                <w:rFonts w:ascii="Times New Roman" w:hAnsi="Times New Roman" w:cs="Times New Roman"/>
                <w:color w:val="161908"/>
                <w:sz w:val="26"/>
                <w:szCs w:val="26"/>
                <w:lang w:eastAsia="ru-RU"/>
              </w:rPr>
              <w:t>.</w:t>
            </w:r>
          </w:p>
        </w:tc>
      </w:tr>
      <w:tr w:rsidR="00663E20" w:rsidRPr="00396F19">
        <w:trPr>
          <w:trHeight w:val="371"/>
        </w:trPr>
        <w:tc>
          <w:tcPr>
            <w:tcW w:w="9553" w:type="dxa"/>
            <w:gridSpan w:val="4"/>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1. ИНФОРМАЦИОННО- АНАЛИТИЧЕСКИЙ БЛОК</w:t>
            </w:r>
          </w:p>
        </w:tc>
      </w:tr>
      <w:tr w:rsidR="00663E20" w:rsidRPr="00396F19">
        <w:tc>
          <w:tcPr>
            <w:tcW w:w="2191"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М</w:t>
            </w:r>
            <w:r>
              <w:rPr>
                <w:rFonts w:ascii="Times New Roman" w:hAnsi="Times New Roman" w:cs="Times New Roman"/>
                <w:color w:val="161908"/>
                <w:sz w:val="26"/>
                <w:szCs w:val="26"/>
                <w:lang w:eastAsia="ru-RU"/>
              </w:rPr>
              <w:t xml:space="preserve">ониторинговые </w:t>
            </w:r>
            <w:r w:rsidRPr="00396F19">
              <w:rPr>
                <w:rFonts w:ascii="Times New Roman" w:hAnsi="Times New Roman" w:cs="Times New Roman"/>
                <w:color w:val="161908"/>
                <w:sz w:val="26"/>
                <w:szCs w:val="26"/>
                <w:lang w:eastAsia="ru-RU"/>
              </w:rPr>
              <w:t>исследования.</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Создание имиджа Д</w:t>
            </w:r>
            <w:r>
              <w:rPr>
                <w:rFonts w:ascii="Times New Roman" w:hAnsi="Times New Roman" w:cs="Times New Roman"/>
                <w:color w:val="161908"/>
                <w:sz w:val="26"/>
                <w:szCs w:val="26"/>
                <w:lang w:eastAsia="ru-RU"/>
              </w:rPr>
              <w:t>Г</w:t>
            </w:r>
          </w:p>
        </w:tc>
        <w:tc>
          <w:tcPr>
            <w:tcW w:w="4527"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xml:space="preserve">Анкетирование родителей по выявлению потребностей в образовательных, оздоровительных услуг; </w:t>
            </w:r>
            <w:proofErr w:type="gramStart"/>
            <w:r w:rsidRPr="00396F19">
              <w:rPr>
                <w:rFonts w:ascii="Times New Roman" w:hAnsi="Times New Roman" w:cs="Times New Roman"/>
                <w:color w:val="161908"/>
                <w:sz w:val="26"/>
                <w:szCs w:val="26"/>
                <w:lang w:eastAsia="ru-RU"/>
              </w:rPr>
              <w:t>соц</w:t>
            </w:r>
            <w:proofErr w:type="gramEnd"/>
            <w:r w:rsidRPr="00396F19">
              <w:rPr>
                <w:rFonts w:ascii="Times New Roman" w:hAnsi="Times New Roman" w:cs="Times New Roman"/>
                <w:color w:val="161908"/>
                <w:sz w:val="26"/>
                <w:szCs w:val="26"/>
                <w:lang w:eastAsia="ru-RU"/>
              </w:rPr>
              <w:t xml:space="preserve"> опрос.</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Дни открытых дверей.</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Использование ИКТ:  видеоролики, презентации</w:t>
            </w:r>
          </w:p>
        </w:tc>
        <w:tc>
          <w:tcPr>
            <w:tcW w:w="1134"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 течении</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года</w:t>
            </w:r>
          </w:p>
        </w:tc>
        <w:tc>
          <w:tcPr>
            <w:tcW w:w="1701"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Зам</w:t>
            </w:r>
            <w:proofErr w:type="gramStart"/>
            <w:r w:rsidRPr="00396F19">
              <w:rPr>
                <w:rFonts w:ascii="Times New Roman" w:hAnsi="Times New Roman" w:cs="Times New Roman"/>
                <w:color w:val="161908"/>
                <w:sz w:val="26"/>
                <w:szCs w:val="26"/>
                <w:lang w:eastAsia="ru-RU"/>
              </w:rPr>
              <w:t xml:space="preserve"> .</w:t>
            </w:r>
            <w:proofErr w:type="gramEnd"/>
            <w:r w:rsidRPr="00396F19">
              <w:rPr>
                <w:rFonts w:ascii="Times New Roman" w:hAnsi="Times New Roman" w:cs="Times New Roman"/>
                <w:color w:val="161908"/>
                <w:sz w:val="26"/>
                <w:szCs w:val="26"/>
                <w:lang w:eastAsia="ru-RU"/>
              </w:rPr>
              <w:t>дир по ДО</w:t>
            </w:r>
          </w:p>
        </w:tc>
      </w:tr>
      <w:tr w:rsidR="00663E20" w:rsidRPr="00396F19">
        <w:tc>
          <w:tcPr>
            <w:tcW w:w="9553" w:type="dxa"/>
            <w:gridSpan w:val="4"/>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2. ПЛАНИРОВАНИЕ РАБОТЫ</w:t>
            </w:r>
          </w:p>
        </w:tc>
      </w:tr>
      <w:tr w:rsidR="00663E20" w:rsidRPr="00396F19">
        <w:tc>
          <w:tcPr>
            <w:tcW w:w="2191"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lastRenderedPageBreak/>
              <w:t>База данных по семьям</w:t>
            </w:r>
          </w:p>
        </w:tc>
        <w:tc>
          <w:tcPr>
            <w:tcW w:w="4527"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Создание и ведение базы.</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Выявление особенностей семей воспитанников.</w:t>
            </w:r>
          </w:p>
        </w:tc>
        <w:tc>
          <w:tcPr>
            <w:tcW w:w="1134"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 течении</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года</w:t>
            </w:r>
          </w:p>
        </w:tc>
        <w:tc>
          <w:tcPr>
            <w:tcW w:w="1701"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Зам</w:t>
            </w:r>
            <w:proofErr w:type="gramStart"/>
            <w:r w:rsidRPr="00396F19">
              <w:rPr>
                <w:rFonts w:ascii="Times New Roman" w:hAnsi="Times New Roman" w:cs="Times New Roman"/>
                <w:color w:val="161908"/>
                <w:sz w:val="26"/>
                <w:szCs w:val="26"/>
                <w:lang w:eastAsia="ru-RU"/>
              </w:rPr>
              <w:t>.д</w:t>
            </w:r>
            <w:proofErr w:type="gramEnd"/>
            <w:r w:rsidRPr="00396F19">
              <w:rPr>
                <w:rFonts w:ascii="Times New Roman" w:hAnsi="Times New Roman" w:cs="Times New Roman"/>
                <w:color w:val="161908"/>
                <w:sz w:val="26"/>
                <w:szCs w:val="26"/>
                <w:lang w:eastAsia="ru-RU"/>
              </w:rPr>
              <w:t>ир по ДО</w:t>
            </w:r>
          </w:p>
        </w:tc>
      </w:tr>
      <w:tr w:rsidR="00663E20" w:rsidRPr="00396F19">
        <w:tc>
          <w:tcPr>
            <w:tcW w:w="2191"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Нормативные документы</w:t>
            </w:r>
          </w:p>
        </w:tc>
        <w:tc>
          <w:tcPr>
            <w:tcW w:w="4527"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 xml:space="preserve">Знакомство с ФГОС </w:t>
            </w:r>
            <w:proofErr w:type="gramStart"/>
            <w:r w:rsidRPr="00396F19">
              <w:rPr>
                <w:rFonts w:ascii="Times New Roman" w:hAnsi="Times New Roman" w:cs="Times New Roman"/>
                <w:color w:val="161908"/>
                <w:sz w:val="26"/>
                <w:szCs w:val="26"/>
                <w:lang w:eastAsia="ru-RU"/>
              </w:rPr>
              <w:t>ДО</w:t>
            </w:r>
            <w:proofErr w:type="gramEnd"/>
            <w:r w:rsidRPr="00396F19">
              <w:rPr>
                <w:rFonts w:ascii="Times New Roman" w:hAnsi="Times New Roman" w:cs="Times New Roman"/>
                <w:color w:val="161908"/>
                <w:sz w:val="26"/>
                <w:szCs w:val="26"/>
                <w:lang w:eastAsia="ru-RU"/>
              </w:rPr>
              <w:t xml:space="preserve">, </w:t>
            </w:r>
            <w:proofErr w:type="gramStart"/>
            <w:r w:rsidRPr="00396F19">
              <w:rPr>
                <w:rFonts w:ascii="Times New Roman" w:hAnsi="Times New Roman" w:cs="Times New Roman"/>
                <w:color w:val="161908"/>
                <w:sz w:val="26"/>
                <w:szCs w:val="26"/>
                <w:lang w:eastAsia="ru-RU"/>
              </w:rPr>
              <w:t>уставными</w:t>
            </w:r>
            <w:proofErr w:type="gramEnd"/>
            <w:r w:rsidRPr="00396F19">
              <w:rPr>
                <w:rFonts w:ascii="Times New Roman" w:hAnsi="Times New Roman" w:cs="Times New Roman"/>
                <w:color w:val="161908"/>
                <w:sz w:val="26"/>
                <w:szCs w:val="26"/>
                <w:lang w:eastAsia="ru-RU"/>
              </w:rPr>
              <w:t xml:space="preserve"> документами и локальными актами учреждения.</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Заключение договоров с родителями.</w:t>
            </w:r>
          </w:p>
        </w:tc>
        <w:tc>
          <w:tcPr>
            <w:tcW w:w="1134"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сентябрь</w:t>
            </w:r>
          </w:p>
        </w:tc>
        <w:tc>
          <w:tcPr>
            <w:tcW w:w="1701"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Зам</w:t>
            </w:r>
            <w:proofErr w:type="gramStart"/>
            <w:r w:rsidRPr="00396F19">
              <w:rPr>
                <w:rFonts w:ascii="Times New Roman" w:hAnsi="Times New Roman" w:cs="Times New Roman"/>
                <w:color w:val="161908"/>
                <w:sz w:val="26"/>
                <w:szCs w:val="26"/>
                <w:lang w:eastAsia="ru-RU"/>
              </w:rPr>
              <w:t>.д</w:t>
            </w:r>
            <w:proofErr w:type="gramEnd"/>
            <w:r w:rsidRPr="00396F19">
              <w:rPr>
                <w:rFonts w:ascii="Times New Roman" w:hAnsi="Times New Roman" w:cs="Times New Roman"/>
                <w:color w:val="161908"/>
                <w:sz w:val="26"/>
                <w:szCs w:val="26"/>
                <w:lang w:eastAsia="ru-RU"/>
              </w:rPr>
              <w:t>ир по ДО</w:t>
            </w:r>
          </w:p>
        </w:tc>
      </w:tr>
      <w:tr w:rsidR="00663E20" w:rsidRPr="00396F19">
        <w:tc>
          <w:tcPr>
            <w:tcW w:w="2191"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Анкетирование и опросы</w:t>
            </w:r>
          </w:p>
        </w:tc>
        <w:tc>
          <w:tcPr>
            <w:tcW w:w="4527"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Выявление потребностей родителей в образовательных и оздоровительных услугах.</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Выявление индивидуальных особенностей ребёнка, сбор информации о состояния здоровья.</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Социологическое исследование семей: состав семьи, семейные традиции.</w:t>
            </w:r>
          </w:p>
        </w:tc>
        <w:tc>
          <w:tcPr>
            <w:tcW w:w="1134"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 течении</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года</w:t>
            </w:r>
          </w:p>
        </w:tc>
        <w:tc>
          <w:tcPr>
            <w:tcW w:w="1701"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Зам</w:t>
            </w:r>
            <w:proofErr w:type="gramStart"/>
            <w:r w:rsidRPr="00396F19">
              <w:rPr>
                <w:rFonts w:ascii="Times New Roman" w:hAnsi="Times New Roman" w:cs="Times New Roman"/>
                <w:color w:val="161908"/>
                <w:sz w:val="26"/>
                <w:szCs w:val="26"/>
                <w:lang w:eastAsia="ru-RU"/>
              </w:rPr>
              <w:t>.д</w:t>
            </w:r>
            <w:proofErr w:type="gramEnd"/>
            <w:r w:rsidRPr="00396F19">
              <w:rPr>
                <w:rFonts w:ascii="Times New Roman" w:hAnsi="Times New Roman" w:cs="Times New Roman"/>
                <w:color w:val="161908"/>
                <w:sz w:val="26"/>
                <w:szCs w:val="26"/>
                <w:lang w:eastAsia="ru-RU"/>
              </w:rPr>
              <w:t>ир по ДО</w:t>
            </w:r>
          </w:p>
        </w:tc>
      </w:tr>
      <w:tr w:rsidR="00663E20" w:rsidRPr="00396F19">
        <w:tc>
          <w:tcPr>
            <w:tcW w:w="2191"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Родительские собрания</w:t>
            </w:r>
          </w:p>
        </w:tc>
        <w:tc>
          <w:tcPr>
            <w:tcW w:w="4527"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Участие родителей в обсуждении вопросов всестороннего развития детей</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Обсуждение освоения программы воспитанниками.</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Особенности адаптационного периода.</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Критерии готовности ребёнка к школьному обучению</w:t>
            </w:r>
          </w:p>
        </w:tc>
        <w:tc>
          <w:tcPr>
            <w:tcW w:w="1134"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сентябрь</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февраль</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май</w:t>
            </w:r>
          </w:p>
        </w:tc>
        <w:tc>
          <w:tcPr>
            <w:tcW w:w="1701"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зам</w:t>
            </w:r>
            <w:proofErr w:type="gramStart"/>
            <w:r w:rsidRPr="00396F19">
              <w:rPr>
                <w:rFonts w:ascii="Times New Roman" w:hAnsi="Times New Roman" w:cs="Times New Roman"/>
                <w:color w:val="161908"/>
                <w:sz w:val="26"/>
                <w:szCs w:val="26"/>
                <w:lang w:eastAsia="ru-RU"/>
              </w:rPr>
              <w:t>.д</w:t>
            </w:r>
            <w:proofErr w:type="gramEnd"/>
            <w:r w:rsidRPr="00396F19">
              <w:rPr>
                <w:rFonts w:ascii="Times New Roman" w:hAnsi="Times New Roman" w:cs="Times New Roman"/>
                <w:color w:val="161908"/>
                <w:sz w:val="26"/>
                <w:szCs w:val="26"/>
                <w:lang w:eastAsia="ru-RU"/>
              </w:rPr>
              <w:t>ир по ДО, воспитатели</w:t>
            </w:r>
          </w:p>
        </w:tc>
      </w:tr>
      <w:tr w:rsidR="00663E20" w:rsidRPr="00396F19">
        <w:tc>
          <w:tcPr>
            <w:tcW w:w="2191"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Методическая помощь</w:t>
            </w:r>
          </w:p>
        </w:tc>
        <w:tc>
          <w:tcPr>
            <w:tcW w:w="4527"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Просветительская деятельность: организация информационных стендов, папок, выставок.</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Создание и предоставление фото и видео архивов,</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Ознакомление с периодическими изданиями.</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Распространение опыта семейного воспитания.</w:t>
            </w:r>
          </w:p>
        </w:tc>
        <w:tc>
          <w:tcPr>
            <w:tcW w:w="1134"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 течении</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года</w:t>
            </w:r>
          </w:p>
        </w:tc>
        <w:tc>
          <w:tcPr>
            <w:tcW w:w="1701"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зам</w:t>
            </w:r>
            <w:proofErr w:type="gramStart"/>
            <w:r w:rsidRPr="00396F19">
              <w:rPr>
                <w:rFonts w:ascii="Times New Roman" w:hAnsi="Times New Roman" w:cs="Times New Roman"/>
                <w:color w:val="161908"/>
                <w:sz w:val="26"/>
                <w:szCs w:val="26"/>
                <w:lang w:eastAsia="ru-RU"/>
              </w:rPr>
              <w:t>.д</w:t>
            </w:r>
            <w:proofErr w:type="gramEnd"/>
            <w:r w:rsidRPr="00396F19">
              <w:rPr>
                <w:rFonts w:ascii="Times New Roman" w:hAnsi="Times New Roman" w:cs="Times New Roman"/>
                <w:color w:val="161908"/>
                <w:sz w:val="26"/>
                <w:szCs w:val="26"/>
                <w:lang w:eastAsia="ru-RU"/>
              </w:rPr>
              <w:t>ир по ДО</w:t>
            </w:r>
          </w:p>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воспитатели, специалисты</w:t>
            </w:r>
          </w:p>
        </w:tc>
      </w:tr>
      <w:tr w:rsidR="00663E20" w:rsidRPr="00396F19">
        <w:tc>
          <w:tcPr>
            <w:tcW w:w="2191"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Помощь родителей</w:t>
            </w:r>
          </w:p>
        </w:tc>
        <w:tc>
          <w:tcPr>
            <w:tcW w:w="4527"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Участие в субботниках по благоустройству территории.</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Помощь в создании предметно-развивающей среды.</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Участие в подготовке праздников для детей</w:t>
            </w:r>
          </w:p>
        </w:tc>
        <w:tc>
          <w:tcPr>
            <w:tcW w:w="1134"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 течении</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года</w:t>
            </w:r>
          </w:p>
        </w:tc>
        <w:tc>
          <w:tcPr>
            <w:tcW w:w="1701"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завхоз, воспитатели</w:t>
            </w:r>
          </w:p>
        </w:tc>
      </w:tr>
      <w:tr w:rsidR="00663E20" w:rsidRPr="00396F19">
        <w:tc>
          <w:tcPr>
            <w:tcW w:w="9553" w:type="dxa"/>
            <w:gridSpan w:val="4"/>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3. СОВМЕСТНОЕ ТВОРЧЕСТВО ДЕТЕЙ, РОДИТЕЛЕЙ И ПЕДАГОГОВ</w:t>
            </w:r>
          </w:p>
        </w:tc>
      </w:tr>
      <w:tr w:rsidR="00663E20" w:rsidRPr="00396F19">
        <w:trPr>
          <w:trHeight w:val="2340"/>
        </w:trPr>
        <w:tc>
          <w:tcPr>
            <w:tcW w:w="2191"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Привлечение родителей к участию в деятельности Д</w:t>
            </w:r>
            <w:r>
              <w:rPr>
                <w:rFonts w:ascii="Times New Roman" w:hAnsi="Times New Roman" w:cs="Times New Roman"/>
                <w:color w:val="161908"/>
                <w:sz w:val="26"/>
                <w:szCs w:val="26"/>
                <w:lang w:eastAsia="ru-RU"/>
              </w:rPr>
              <w:t>Г</w:t>
            </w:r>
          </w:p>
        </w:tc>
        <w:tc>
          <w:tcPr>
            <w:tcW w:w="4527"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Творческий проект: рисунки на семейные темы, оформление семейных альбомов, выставки поделок из природного материала.</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Открытые мероприятия с участием родителей.</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Недели творчества. Проектная деятельность.</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lastRenderedPageBreak/>
              <w:t>Выпуски семейной газеты.</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Групповые досуговые мероприятия с участием родителей</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Смотры и конкурсы</w:t>
            </w:r>
          </w:p>
        </w:tc>
        <w:tc>
          <w:tcPr>
            <w:tcW w:w="1134"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lastRenderedPageBreak/>
              <w:t>в течении</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года</w:t>
            </w:r>
          </w:p>
        </w:tc>
        <w:tc>
          <w:tcPr>
            <w:tcW w:w="1701"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воспитатели</w:t>
            </w:r>
          </w:p>
        </w:tc>
      </w:tr>
      <w:tr w:rsidR="00663E20" w:rsidRPr="00396F19">
        <w:tc>
          <w:tcPr>
            <w:tcW w:w="9553" w:type="dxa"/>
            <w:gridSpan w:val="4"/>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lastRenderedPageBreak/>
              <w:t>4. ОРГАНИЗАЦИОННО-АДМИНИСТРАТИВНАЯ ДЕЯТЕЛЬНОСТЬ</w:t>
            </w:r>
          </w:p>
        </w:tc>
      </w:tr>
      <w:tr w:rsidR="00663E20" w:rsidRPr="00396F19">
        <w:tc>
          <w:tcPr>
            <w:tcW w:w="2191"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Участие родителей в управлении Д</w:t>
            </w:r>
            <w:r>
              <w:rPr>
                <w:rFonts w:ascii="Times New Roman" w:hAnsi="Times New Roman" w:cs="Times New Roman"/>
                <w:color w:val="161908"/>
                <w:sz w:val="26"/>
                <w:szCs w:val="26"/>
                <w:lang w:eastAsia="ru-RU"/>
              </w:rPr>
              <w:t>Г</w:t>
            </w:r>
          </w:p>
        </w:tc>
        <w:tc>
          <w:tcPr>
            <w:tcW w:w="4527"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Стенд нормативных документов, р</w:t>
            </w:r>
            <w:r>
              <w:rPr>
                <w:rFonts w:ascii="Times New Roman" w:hAnsi="Times New Roman" w:cs="Times New Roman"/>
                <w:color w:val="161908"/>
                <w:sz w:val="26"/>
                <w:szCs w:val="26"/>
                <w:lang w:eastAsia="ru-RU"/>
              </w:rPr>
              <w:t xml:space="preserve">егламентирующих деятельность </w:t>
            </w:r>
            <w:proofErr w:type="gramStart"/>
            <w:r>
              <w:rPr>
                <w:rFonts w:ascii="Times New Roman" w:hAnsi="Times New Roman" w:cs="Times New Roman"/>
                <w:color w:val="161908"/>
                <w:sz w:val="26"/>
                <w:szCs w:val="26"/>
                <w:lang w:eastAsia="ru-RU"/>
              </w:rPr>
              <w:t>ДО</w:t>
            </w:r>
            <w:proofErr w:type="gramEnd"/>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Информирование родителей о выполнение социального заказа: бюджетное финансирование, привлечение средств, кадровое и методическое обеспечение, сотрудничество с социальными партнёрами.</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Обсуждение перспектив развития учреждения, включение роди</w:t>
            </w:r>
            <w:r>
              <w:rPr>
                <w:rFonts w:ascii="Times New Roman" w:hAnsi="Times New Roman" w:cs="Times New Roman"/>
                <w:color w:val="161908"/>
                <w:sz w:val="26"/>
                <w:szCs w:val="26"/>
                <w:lang w:eastAsia="ru-RU"/>
              </w:rPr>
              <w:t xml:space="preserve">телей в поддержку и развитие </w:t>
            </w:r>
            <w:proofErr w:type="gramStart"/>
            <w:r>
              <w:rPr>
                <w:rFonts w:ascii="Times New Roman" w:hAnsi="Times New Roman" w:cs="Times New Roman"/>
                <w:color w:val="161908"/>
                <w:sz w:val="26"/>
                <w:szCs w:val="26"/>
                <w:lang w:eastAsia="ru-RU"/>
              </w:rPr>
              <w:t>ДО</w:t>
            </w:r>
            <w:proofErr w:type="gramEnd"/>
            <w:r w:rsidRPr="00396F19">
              <w:rPr>
                <w:rFonts w:ascii="Times New Roman" w:hAnsi="Times New Roman" w:cs="Times New Roman"/>
                <w:color w:val="161908"/>
                <w:sz w:val="26"/>
                <w:szCs w:val="26"/>
                <w:lang w:eastAsia="ru-RU"/>
              </w:rPr>
              <w:t>.</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Участие родителей в контрольно- оценочной деятельности.</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Работа родительского комитета</w:t>
            </w:r>
          </w:p>
        </w:tc>
        <w:tc>
          <w:tcPr>
            <w:tcW w:w="1134" w:type="dxa"/>
            <w:tcBorders>
              <w:top w:val="nil"/>
              <w:left w:val="single" w:sz="6" w:space="0" w:color="000000"/>
              <w:bottom w:val="single" w:sz="6" w:space="0" w:color="000000"/>
              <w:right w:val="nil"/>
            </w:tcBorders>
            <w:tcMar>
              <w:top w:w="55" w:type="dxa"/>
              <w:left w:w="55" w:type="dxa"/>
              <w:bottom w:w="55" w:type="dxa"/>
              <w:right w:w="55" w:type="dxa"/>
            </w:tcMar>
          </w:tcPr>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 течении</w:t>
            </w:r>
          </w:p>
          <w:p w:rsidR="00663E20" w:rsidRPr="00396F19" w:rsidRDefault="00663E20" w:rsidP="00FE1527">
            <w:pPr>
              <w:spacing w:after="0" w:line="240" w:lineRule="auto"/>
              <w:jc w:val="both"/>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года</w:t>
            </w:r>
          </w:p>
        </w:tc>
        <w:tc>
          <w:tcPr>
            <w:tcW w:w="1701"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З</w:t>
            </w:r>
            <w:r>
              <w:rPr>
                <w:rFonts w:ascii="Times New Roman" w:hAnsi="Times New Roman" w:cs="Times New Roman"/>
                <w:color w:val="161908"/>
                <w:sz w:val="26"/>
                <w:szCs w:val="26"/>
                <w:lang w:eastAsia="ru-RU"/>
              </w:rPr>
              <w:t>ам. дир. по ДО</w:t>
            </w:r>
          </w:p>
        </w:tc>
      </w:tr>
    </w:tbl>
    <w:p w:rsidR="00663E20" w:rsidRDefault="00663E20" w:rsidP="00CD2B1A">
      <w:pPr>
        <w:shd w:val="clear" w:color="auto" w:fill="FFFFFF"/>
        <w:spacing w:after="0" w:line="240" w:lineRule="auto"/>
        <w:rPr>
          <w:rFonts w:ascii="Times New Roman" w:hAnsi="Times New Roman" w:cs="Times New Roman"/>
          <w:b/>
          <w:bCs/>
          <w:color w:val="000000"/>
          <w:sz w:val="26"/>
          <w:szCs w:val="26"/>
          <w:lang w:eastAsia="ru-RU"/>
        </w:rPr>
      </w:pPr>
    </w:p>
    <w:p w:rsidR="00663E20" w:rsidRDefault="00663E20" w:rsidP="00CD2B1A">
      <w:pPr>
        <w:shd w:val="clear" w:color="auto" w:fill="FFFFFF"/>
        <w:spacing w:after="0" w:line="240" w:lineRule="auto"/>
        <w:rPr>
          <w:rFonts w:ascii="Times New Roman" w:hAnsi="Times New Roman" w:cs="Times New Roman"/>
          <w:b/>
          <w:bCs/>
          <w:color w:val="000000"/>
          <w:sz w:val="26"/>
          <w:szCs w:val="26"/>
          <w:lang w:eastAsia="ru-RU"/>
        </w:rPr>
      </w:pPr>
    </w:p>
    <w:p w:rsidR="00663E20" w:rsidRPr="00396F19" w:rsidRDefault="00663E20" w:rsidP="00CD2B1A">
      <w:pPr>
        <w:shd w:val="clear" w:color="auto" w:fill="FFFFFF"/>
        <w:spacing w:after="0" w:line="240" w:lineRule="auto"/>
        <w:rPr>
          <w:rFonts w:ascii="Times New Roman" w:hAnsi="Times New Roman" w:cs="Times New Roman"/>
          <w:b/>
          <w:bCs/>
          <w:color w:val="000000"/>
          <w:sz w:val="26"/>
          <w:szCs w:val="26"/>
          <w:lang w:eastAsia="ru-RU"/>
        </w:rPr>
      </w:pPr>
      <w:r w:rsidRPr="00396F19">
        <w:rPr>
          <w:rFonts w:ascii="Times New Roman" w:hAnsi="Times New Roman" w:cs="Times New Roman"/>
          <w:b/>
          <w:bCs/>
          <w:color w:val="000000"/>
          <w:sz w:val="26"/>
          <w:szCs w:val="26"/>
          <w:lang w:eastAsia="ru-RU"/>
        </w:rPr>
        <w:t>Формы взаимодействия дошкольного учреждения с родителями.</w:t>
      </w:r>
    </w:p>
    <w:p w:rsidR="00663E20" w:rsidRPr="00396F19" w:rsidRDefault="00663E20" w:rsidP="00CD2B1A">
      <w:pPr>
        <w:shd w:val="clear" w:color="auto" w:fill="FFFFFF"/>
        <w:spacing w:after="0" w:line="240" w:lineRule="auto"/>
        <w:rPr>
          <w:rFonts w:ascii="Times New Roman" w:hAnsi="Times New Roman" w:cs="Times New Roman"/>
          <w:color w:val="161908"/>
          <w:sz w:val="26"/>
          <w:szCs w:val="26"/>
          <w:lang w:eastAsia="ru-RU"/>
        </w:rPr>
      </w:pPr>
    </w:p>
    <w:tbl>
      <w:tblPr>
        <w:tblW w:w="9640" w:type="dxa"/>
        <w:tblInd w:w="2" w:type="dxa"/>
        <w:tblCellMar>
          <w:left w:w="0" w:type="dxa"/>
          <w:right w:w="0" w:type="dxa"/>
        </w:tblCellMar>
        <w:tblLook w:val="00A0"/>
      </w:tblPr>
      <w:tblGrid>
        <w:gridCol w:w="2694"/>
        <w:gridCol w:w="6946"/>
      </w:tblGrid>
      <w:tr w:rsidR="00663E20" w:rsidRPr="00396F19">
        <w:trPr>
          <w:trHeight w:val="1"/>
        </w:trPr>
        <w:tc>
          <w:tcPr>
            <w:tcW w:w="2694" w:type="dxa"/>
            <w:tcBorders>
              <w:top w:val="single" w:sz="6" w:space="0" w:color="000001"/>
              <w:left w:val="single" w:sz="6" w:space="0" w:color="000001"/>
              <w:bottom w:val="single" w:sz="6" w:space="0" w:color="000001"/>
              <w:right w:val="single" w:sz="6" w:space="0" w:color="000001"/>
            </w:tcBorders>
            <w:shd w:val="clear" w:color="auto" w:fill="FFFFFF"/>
          </w:tcPr>
          <w:p w:rsidR="00663E20" w:rsidRPr="00396F19" w:rsidRDefault="00663E20" w:rsidP="001350D8">
            <w:pPr>
              <w:spacing w:after="0" w:line="1" w:lineRule="atLeast"/>
              <w:jc w:val="center"/>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Мероприятия</w:t>
            </w:r>
          </w:p>
        </w:tc>
        <w:tc>
          <w:tcPr>
            <w:tcW w:w="6946" w:type="dxa"/>
            <w:tcBorders>
              <w:top w:val="single" w:sz="6" w:space="0" w:color="000001"/>
              <w:left w:val="nil"/>
              <w:bottom w:val="single" w:sz="6" w:space="0" w:color="000001"/>
              <w:right w:val="single" w:sz="6" w:space="0" w:color="000001"/>
            </w:tcBorders>
            <w:shd w:val="clear" w:color="auto" w:fill="FFFFFF"/>
          </w:tcPr>
          <w:p w:rsidR="00663E20" w:rsidRPr="00396F19" w:rsidRDefault="00663E20" w:rsidP="001350D8">
            <w:pPr>
              <w:spacing w:after="0" w:line="1" w:lineRule="atLeast"/>
              <w:jc w:val="center"/>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Формы взаимодействия</w:t>
            </w:r>
          </w:p>
        </w:tc>
      </w:tr>
      <w:tr w:rsidR="00663E20" w:rsidRPr="00396F19">
        <w:trPr>
          <w:trHeight w:val="1"/>
        </w:trPr>
        <w:tc>
          <w:tcPr>
            <w:tcW w:w="9640" w:type="dxa"/>
            <w:gridSpan w:val="2"/>
            <w:tcBorders>
              <w:top w:val="nil"/>
              <w:left w:val="single" w:sz="6" w:space="0" w:color="000001"/>
              <w:bottom w:val="single" w:sz="6" w:space="0" w:color="000001"/>
              <w:right w:val="single" w:sz="6" w:space="0" w:color="000001"/>
            </w:tcBorders>
            <w:shd w:val="clear" w:color="auto" w:fill="FFFFFF"/>
          </w:tcPr>
          <w:p w:rsidR="00663E20" w:rsidRPr="001350D8" w:rsidRDefault="00663E20" w:rsidP="00FE1527">
            <w:pPr>
              <w:spacing w:after="0" w:line="1" w:lineRule="atLeast"/>
              <w:rPr>
                <w:rFonts w:ascii="Times New Roman" w:hAnsi="Times New Roman" w:cs="Times New Roman"/>
                <w:i/>
                <w:iCs/>
                <w:color w:val="161908"/>
                <w:sz w:val="26"/>
                <w:szCs w:val="26"/>
                <w:lang w:eastAsia="ru-RU"/>
              </w:rPr>
            </w:pPr>
            <w:r w:rsidRPr="001350D8">
              <w:rPr>
                <w:rFonts w:ascii="Times New Roman" w:hAnsi="Times New Roman" w:cs="Times New Roman"/>
                <w:i/>
                <w:iCs/>
                <w:color w:val="161908"/>
                <w:sz w:val="26"/>
                <w:szCs w:val="26"/>
                <w:lang w:eastAsia="ru-RU"/>
              </w:rPr>
              <w:t>Информационно-ознакомительная деятельность</w:t>
            </w:r>
          </w:p>
        </w:tc>
      </w:tr>
      <w:tr w:rsidR="00663E20" w:rsidRPr="00396F19">
        <w:trPr>
          <w:trHeight w:val="1"/>
        </w:trPr>
        <w:tc>
          <w:tcPr>
            <w:tcW w:w="2694"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Pr>
                <w:rFonts w:ascii="Times New Roman" w:hAnsi="Times New Roman" w:cs="Times New Roman"/>
                <w:color w:val="161908"/>
                <w:sz w:val="26"/>
                <w:szCs w:val="26"/>
                <w:lang w:eastAsia="ru-RU"/>
              </w:rPr>
              <w:t>Посещения родителями ДГ</w:t>
            </w:r>
            <w:r w:rsidRPr="00396F19">
              <w:rPr>
                <w:rFonts w:ascii="Times New Roman" w:hAnsi="Times New Roman" w:cs="Times New Roman"/>
                <w:color w:val="161908"/>
                <w:sz w:val="26"/>
                <w:szCs w:val="26"/>
                <w:lang w:eastAsia="ru-RU"/>
              </w:rPr>
              <w:t>.</w:t>
            </w:r>
          </w:p>
        </w:tc>
        <w:tc>
          <w:tcPr>
            <w:tcW w:w="6946" w:type="dxa"/>
            <w:tcBorders>
              <w:top w:val="nil"/>
              <w:left w:val="nil"/>
              <w:bottom w:val="single" w:sz="6" w:space="0" w:color="000001"/>
              <w:right w:val="single" w:sz="6" w:space="0" w:color="000001"/>
            </w:tcBorders>
            <w:shd w:val="clear" w:color="auto" w:fill="FFFFFF"/>
          </w:tcPr>
          <w:p w:rsidR="00663E20" w:rsidRPr="00396F19" w:rsidRDefault="00663E20" w:rsidP="00CD2B1A">
            <w:pPr>
              <w:spacing w:after="0" w:line="240" w:lineRule="auto"/>
              <w:ind w:right="904"/>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Ознакомление родителей с условиями, содержанием и методами воспитания детей в условиях ДОУ; преодоление у родителей поверхностных суждений о роли ДОУ; пересмотр методов и приемов домашнего воспитания.</w:t>
            </w:r>
          </w:p>
          <w:p w:rsidR="00663E20" w:rsidRDefault="00663E20" w:rsidP="00CD2B1A">
            <w:pPr>
              <w:spacing w:after="0" w:line="1" w:lineRule="atLeast"/>
              <w:ind w:right="904"/>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Помогают объективно увидеть деятельность воспитателя, практическую помощь семье.</w:t>
            </w:r>
          </w:p>
          <w:p w:rsidR="00663E20" w:rsidRPr="00396F19" w:rsidRDefault="00663E20" w:rsidP="00CD2B1A">
            <w:pPr>
              <w:spacing w:after="0" w:line="1" w:lineRule="atLeast"/>
              <w:ind w:right="904"/>
              <w:rPr>
                <w:rFonts w:ascii="Times New Roman" w:hAnsi="Times New Roman" w:cs="Times New Roman"/>
                <w:color w:val="161908"/>
                <w:sz w:val="26"/>
                <w:szCs w:val="26"/>
                <w:lang w:eastAsia="ru-RU"/>
              </w:rPr>
            </w:pPr>
          </w:p>
        </w:tc>
      </w:tr>
      <w:tr w:rsidR="00663E20" w:rsidRPr="00396F19">
        <w:trPr>
          <w:trHeight w:val="1"/>
        </w:trPr>
        <w:tc>
          <w:tcPr>
            <w:tcW w:w="2694"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Открытые просмотры НОД и других видов детской деятельности</w:t>
            </w:r>
          </w:p>
        </w:tc>
        <w:tc>
          <w:tcPr>
            <w:tcW w:w="6946"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Наблюдение за играми, занятиями, поведением ребенка, взаимоотношениями со сверстниками, ознакомление с режимом жизни ДОУ.</w:t>
            </w:r>
          </w:p>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У родителей появляется возможность увидеть своего ребенка в не домашней обстановке.</w:t>
            </w:r>
          </w:p>
        </w:tc>
      </w:tr>
      <w:tr w:rsidR="00663E20" w:rsidRPr="00396F19">
        <w:trPr>
          <w:trHeight w:val="1"/>
        </w:trPr>
        <w:tc>
          <w:tcPr>
            <w:tcW w:w="2694" w:type="dxa"/>
            <w:tcBorders>
              <w:top w:val="single" w:sz="4" w:space="0" w:color="auto"/>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Информирование родителей о</w:t>
            </w:r>
          </w:p>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ходе образовательного процесса.</w:t>
            </w:r>
          </w:p>
        </w:tc>
        <w:tc>
          <w:tcPr>
            <w:tcW w:w="6946" w:type="dxa"/>
            <w:tcBorders>
              <w:top w:val="single" w:sz="4" w:space="0" w:color="auto"/>
              <w:left w:val="nil"/>
              <w:bottom w:val="single" w:sz="6" w:space="0" w:color="000001"/>
              <w:right w:val="single" w:sz="6" w:space="0" w:color="000001"/>
            </w:tcBorders>
            <w:shd w:val="clear" w:color="auto" w:fill="FFFFFF"/>
          </w:tcPr>
          <w:p w:rsidR="00663E20" w:rsidRPr="00396F19" w:rsidRDefault="00663E20" w:rsidP="00FE1527">
            <w:pPr>
              <w:spacing w:after="0" w:line="240" w:lineRule="auto"/>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Индивидуальные и групповые консультации, родительские собрания,</w:t>
            </w:r>
          </w:p>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w:t>
            </w:r>
            <w:proofErr w:type="gramStart"/>
            <w:r w:rsidRPr="00396F19">
              <w:rPr>
                <w:rFonts w:ascii="Times New Roman" w:hAnsi="Times New Roman" w:cs="Times New Roman"/>
                <w:color w:val="161908"/>
                <w:sz w:val="26"/>
                <w:szCs w:val="26"/>
                <w:lang w:eastAsia="ru-RU"/>
              </w:rPr>
              <w:t>т-</w:t>
            </w:r>
            <w:proofErr w:type="gramEnd"/>
            <w:r w:rsidRPr="00396F19">
              <w:rPr>
                <w:rFonts w:ascii="Times New Roman" w:hAnsi="Times New Roman" w:cs="Times New Roman"/>
                <w:color w:val="161908"/>
                <w:sz w:val="26"/>
                <w:szCs w:val="26"/>
                <w:lang w:eastAsia="ru-RU"/>
              </w:rPr>
              <w:t xml:space="preserve"> </w:t>
            </w:r>
            <w:r w:rsidRPr="00396F19">
              <w:rPr>
                <w:rFonts w:ascii="Times New Roman" w:hAnsi="Times New Roman" w:cs="Times New Roman"/>
                <w:color w:val="161908"/>
                <w:sz w:val="26"/>
                <w:szCs w:val="26"/>
                <w:lang w:eastAsia="ru-RU"/>
              </w:rPr>
              <w:lastRenderedPageBreak/>
              <w:t>страничек, переписка по электронной почте.</w:t>
            </w:r>
          </w:p>
        </w:tc>
      </w:tr>
      <w:tr w:rsidR="00663E20" w:rsidRPr="00396F19">
        <w:trPr>
          <w:trHeight w:val="1"/>
        </w:trPr>
        <w:tc>
          <w:tcPr>
            <w:tcW w:w="2694"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lastRenderedPageBreak/>
              <w:t>Выставки детских работ.</w:t>
            </w:r>
          </w:p>
        </w:tc>
        <w:tc>
          <w:tcPr>
            <w:tcW w:w="6946"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В каждой группе представлены уголки творчества. Регулярное размещение детских работ, выполненных совместно с педагогом или с родителями.</w:t>
            </w:r>
          </w:p>
        </w:tc>
      </w:tr>
      <w:tr w:rsidR="00663E20" w:rsidRPr="00396F19">
        <w:trPr>
          <w:trHeight w:val="1"/>
        </w:trPr>
        <w:tc>
          <w:tcPr>
            <w:tcW w:w="2694"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Информационные проспекты</w:t>
            </w:r>
          </w:p>
        </w:tc>
        <w:tc>
          <w:tcPr>
            <w:tcW w:w="6946"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Формирование у родителей первоначальных представлений о ДОУ. Демонстрация стремления к сотрудничеству с семьями.</w:t>
            </w:r>
          </w:p>
        </w:tc>
      </w:tr>
      <w:tr w:rsidR="00663E20" w:rsidRPr="00396F19">
        <w:trPr>
          <w:trHeight w:val="1"/>
        </w:trPr>
        <w:tc>
          <w:tcPr>
            <w:tcW w:w="9640" w:type="dxa"/>
            <w:gridSpan w:val="2"/>
            <w:tcBorders>
              <w:top w:val="nil"/>
              <w:left w:val="single" w:sz="6" w:space="0" w:color="000001"/>
              <w:bottom w:val="single" w:sz="6" w:space="0" w:color="000001"/>
              <w:right w:val="single" w:sz="6" w:space="0" w:color="000001"/>
            </w:tcBorders>
            <w:shd w:val="clear" w:color="auto" w:fill="FFFFFF"/>
          </w:tcPr>
          <w:p w:rsidR="00663E20" w:rsidRPr="001350D8" w:rsidRDefault="00663E20" w:rsidP="00FE1527">
            <w:pPr>
              <w:spacing w:after="0" w:line="1" w:lineRule="atLeast"/>
              <w:rPr>
                <w:rFonts w:ascii="Times New Roman" w:hAnsi="Times New Roman" w:cs="Times New Roman"/>
                <w:i/>
                <w:iCs/>
                <w:color w:val="161908"/>
                <w:sz w:val="26"/>
                <w:szCs w:val="26"/>
                <w:lang w:eastAsia="ru-RU"/>
              </w:rPr>
            </w:pPr>
            <w:r w:rsidRPr="001350D8">
              <w:rPr>
                <w:rFonts w:ascii="Times New Roman" w:hAnsi="Times New Roman" w:cs="Times New Roman"/>
                <w:i/>
                <w:iCs/>
                <w:color w:val="161908"/>
                <w:sz w:val="26"/>
                <w:szCs w:val="26"/>
                <w:lang w:eastAsia="ru-RU"/>
              </w:rPr>
              <w:t>Информационно-просветительская деятельность</w:t>
            </w:r>
          </w:p>
        </w:tc>
      </w:tr>
      <w:tr w:rsidR="00663E20" w:rsidRPr="00396F19">
        <w:trPr>
          <w:trHeight w:val="1"/>
        </w:trPr>
        <w:tc>
          <w:tcPr>
            <w:tcW w:w="2694"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Образование родителей</w:t>
            </w:r>
          </w:p>
        </w:tc>
        <w:tc>
          <w:tcPr>
            <w:tcW w:w="6946"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Лекции, семинары, мастер-классы, тренинги. Создание библиотеки, медиатеки.</w:t>
            </w:r>
          </w:p>
        </w:tc>
      </w:tr>
      <w:tr w:rsidR="00663E20" w:rsidRPr="00396F19">
        <w:trPr>
          <w:trHeight w:val="1"/>
        </w:trPr>
        <w:tc>
          <w:tcPr>
            <w:tcW w:w="2694"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Совместная деятельность.</w:t>
            </w:r>
          </w:p>
        </w:tc>
        <w:tc>
          <w:tcPr>
            <w:tcW w:w="6946"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Привлечение родителей к организации тематических вечеров досуга.</w:t>
            </w:r>
          </w:p>
        </w:tc>
      </w:tr>
      <w:tr w:rsidR="00663E20" w:rsidRPr="00396F19">
        <w:trPr>
          <w:trHeight w:val="1"/>
        </w:trPr>
        <w:tc>
          <w:tcPr>
            <w:tcW w:w="2694"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Информационные стенды</w:t>
            </w:r>
          </w:p>
        </w:tc>
        <w:tc>
          <w:tcPr>
            <w:tcW w:w="6946"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Знакомство родителей с возрастными и психологическими особенностями детей дошкольного возраста, методами и приемами воспитания.</w:t>
            </w:r>
          </w:p>
        </w:tc>
      </w:tr>
      <w:tr w:rsidR="00663E20" w:rsidRPr="00396F19">
        <w:trPr>
          <w:trHeight w:val="1"/>
        </w:trPr>
        <w:tc>
          <w:tcPr>
            <w:tcW w:w="2694" w:type="dxa"/>
            <w:tcBorders>
              <w:top w:val="nil"/>
              <w:left w:val="single" w:sz="6" w:space="0" w:color="000001"/>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Папки-передвижки</w:t>
            </w:r>
          </w:p>
        </w:tc>
        <w:tc>
          <w:tcPr>
            <w:tcW w:w="6946" w:type="dxa"/>
            <w:tcBorders>
              <w:top w:val="nil"/>
              <w:left w:val="nil"/>
              <w:bottom w:val="single" w:sz="6" w:space="0" w:color="000001"/>
              <w:right w:val="single" w:sz="6" w:space="0" w:color="000001"/>
            </w:tcBorders>
            <w:shd w:val="clear" w:color="auto" w:fill="FFFFFF"/>
          </w:tcPr>
          <w:p w:rsidR="00663E20" w:rsidRPr="00396F19" w:rsidRDefault="00663E20" w:rsidP="00FE1527">
            <w:pPr>
              <w:spacing w:after="0" w:line="1" w:lineRule="atLeast"/>
              <w:rPr>
                <w:rFonts w:ascii="Times New Roman" w:hAnsi="Times New Roman" w:cs="Times New Roman"/>
                <w:color w:val="161908"/>
                <w:sz w:val="26"/>
                <w:szCs w:val="26"/>
                <w:lang w:eastAsia="ru-RU"/>
              </w:rPr>
            </w:pPr>
            <w:r w:rsidRPr="00396F19">
              <w:rPr>
                <w:rFonts w:ascii="Times New Roman" w:hAnsi="Times New Roman" w:cs="Times New Roman"/>
                <w:color w:val="161908"/>
                <w:sz w:val="26"/>
                <w:szCs w:val="26"/>
                <w:lang w:eastAsia="ru-RU"/>
              </w:rPr>
              <w:t>Более подробное ознакомление родителей с теми или иными вопросами воспитания (памятки родителям, информация из газет и журналов, материалы об индивидуальных особенностях детей)</w:t>
            </w:r>
          </w:p>
        </w:tc>
      </w:tr>
    </w:tbl>
    <w:p w:rsidR="00663E20" w:rsidRPr="00396F19" w:rsidRDefault="00663E20" w:rsidP="00CD2B1A">
      <w:pPr>
        <w:shd w:val="clear" w:color="auto" w:fill="FFFFFF"/>
        <w:spacing w:after="0" w:line="240" w:lineRule="auto"/>
        <w:jc w:val="both"/>
        <w:rPr>
          <w:rFonts w:ascii="Times New Roman" w:hAnsi="Times New Roman" w:cs="Times New Roman"/>
          <w:color w:val="161908"/>
          <w:sz w:val="26"/>
          <w:szCs w:val="26"/>
          <w:lang w:eastAsia="ru-RU"/>
        </w:rPr>
      </w:pPr>
    </w:p>
    <w:p w:rsidR="00663E20" w:rsidRPr="00406157" w:rsidRDefault="00663E20" w:rsidP="00AD2ED1">
      <w:pPr>
        <w:autoSpaceDE w:val="0"/>
        <w:autoSpaceDN w:val="0"/>
        <w:adjustRightInd w:val="0"/>
        <w:spacing w:after="0" w:line="240" w:lineRule="auto"/>
        <w:jc w:val="both"/>
        <w:rPr>
          <w:rFonts w:ascii="Times New Roman" w:hAnsi="Times New Roman" w:cs="Times New Roman"/>
          <w:sz w:val="26"/>
          <w:szCs w:val="26"/>
        </w:rPr>
      </w:pPr>
    </w:p>
    <w:p w:rsidR="00663E20" w:rsidRPr="00601EC6" w:rsidRDefault="00663E20" w:rsidP="00624A7E">
      <w:pPr>
        <w:keepNext/>
        <w:widowControl w:val="0"/>
        <w:tabs>
          <w:tab w:val="left" w:pos="567"/>
        </w:tabs>
        <w:suppressAutoHyphens/>
        <w:spacing w:after="0" w:line="240" w:lineRule="auto"/>
        <w:ind w:firstLine="567"/>
        <w:outlineLvl w:val="1"/>
        <w:rPr>
          <w:rFonts w:ascii="Times New Roman" w:eastAsia="SimSun" w:hAnsi="Times New Roman" w:cs="Times New Roman"/>
          <w:b/>
          <w:bCs/>
          <w:kern w:val="28"/>
          <w:sz w:val="28"/>
          <w:szCs w:val="28"/>
          <w:lang w:eastAsia="hi-IN" w:bidi="hi-IN"/>
        </w:rPr>
      </w:pPr>
      <w:bookmarkStart w:id="77" w:name="_Toc420597635"/>
      <w:bookmarkStart w:id="78" w:name="_Toc420598549"/>
      <w:bookmarkStart w:id="79" w:name="_Toc422496191"/>
      <w:r w:rsidRPr="00601EC6">
        <w:rPr>
          <w:rFonts w:ascii="Times New Roman" w:eastAsia="SimSun" w:hAnsi="Times New Roman" w:cs="Times New Roman"/>
          <w:b/>
          <w:bCs/>
          <w:kern w:val="28"/>
          <w:sz w:val="28"/>
          <w:szCs w:val="28"/>
          <w:lang w:eastAsia="hi-IN" w:bidi="hi-IN"/>
        </w:rPr>
        <w:t>2.5. Программа коррекционно-развивающей работы с детьми с ограниченными возможностями здоровья</w:t>
      </w:r>
      <w:bookmarkEnd w:id="77"/>
      <w:bookmarkEnd w:id="78"/>
      <w:bookmarkEnd w:id="79"/>
    </w:p>
    <w:p w:rsidR="00663E20" w:rsidRPr="00DE4905" w:rsidRDefault="00663E20" w:rsidP="0063547C">
      <w:pPr>
        <w:autoSpaceDE w:val="0"/>
        <w:autoSpaceDN w:val="0"/>
        <w:adjustRightInd w:val="0"/>
        <w:spacing w:after="0" w:line="240" w:lineRule="auto"/>
        <w:jc w:val="both"/>
        <w:rPr>
          <w:rFonts w:ascii="Times New Roman" w:hAnsi="Times New Roman" w:cs="Times New Roman"/>
          <w:sz w:val="24"/>
          <w:szCs w:val="24"/>
          <w:lang w:eastAsia="ru-RU"/>
        </w:rPr>
      </w:pPr>
      <w:r w:rsidRPr="00505408">
        <w:rPr>
          <w:rFonts w:ascii="Times New Roman" w:hAnsi="Times New Roman" w:cs="Times New Roman"/>
          <w:sz w:val="26"/>
          <w:szCs w:val="26"/>
          <w:lang w:eastAsia="ru-RU"/>
        </w:rPr>
        <w:t>На современном этапе концепция интегрированного обучения и воспи</w:t>
      </w:r>
      <w:r w:rsidRPr="00505408">
        <w:rPr>
          <w:rFonts w:ascii="Times New Roman" w:hAnsi="Times New Roman" w:cs="Times New Roman"/>
          <w:sz w:val="26"/>
          <w:szCs w:val="26"/>
          <w:lang w:eastAsia="ru-RU"/>
        </w:rPr>
        <w:softHyphen/>
        <w:t>тания является ведущим направлением в развитии специального образова</w:t>
      </w:r>
      <w:r w:rsidRPr="00505408">
        <w:rPr>
          <w:rFonts w:ascii="Times New Roman" w:hAnsi="Times New Roman" w:cs="Times New Roman"/>
          <w:sz w:val="26"/>
          <w:szCs w:val="26"/>
          <w:lang w:eastAsia="ru-RU"/>
        </w:rPr>
        <w:softHyphen/>
        <w:t>ния в нашей стране. Это означает равноправное включение личности, раз</w:t>
      </w:r>
      <w:r w:rsidRPr="00505408">
        <w:rPr>
          <w:rFonts w:ascii="Times New Roman" w:hAnsi="Times New Roman" w:cs="Times New Roman"/>
          <w:sz w:val="26"/>
          <w:szCs w:val="26"/>
          <w:lang w:eastAsia="ru-RU"/>
        </w:rPr>
        <w:softHyphen/>
        <w:t>вивающейся в условиях недостаточности (психической, физической, интеллектуальной) во все возможные и необходимые сферы жизни социу</w:t>
      </w:r>
      <w:r w:rsidRPr="00505408">
        <w:rPr>
          <w:rFonts w:ascii="Times New Roman" w:hAnsi="Times New Roman" w:cs="Times New Roman"/>
          <w:sz w:val="26"/>
          <w:szCs w:val="26"/>
          <w:lang w:eastAsia="ru-RU"/>
        </w:rPr>
        <w:softHyphen/>
        <w:t xml:space="preserve">ма, достойный социальный статус и самореализацию в обществе.         </w:t>
      </w:r>
    </w:p>
    <w:p w:rsidR="00663E20" w:rsidRPr="00505408" w:rsidRDefault="00663E20" w:rsidP="0063547C">
      <w:pPr>
        <w:autoSpaceDE w:val="0"/>
        <w:autoSpaceDN w:val="0"/>
        <w:adjustRightInd w:val="0"/>
        <w:spacing w:after="0" w:line="240" w:lineRule="auto"/>
        <w:jc w:val="both"/>
        <w:rPr>
          <w:rFonts w:ascii="Times New Roman" w:hAnsi="Times New Roman" w:cs="Times New Roman"/>
          <w:sz w:val="26"/>
          <w:szCs w:val="26"/>
          <w:lang w:eastAsia="ru-RU"/>
        </w:rPr>
      </w:pPr>
      <w:r w:rsidRPr="00505408">
        <w:rPr>
          <w:rFonts w:ascii="Times New Roman" w:hAnsi="Times New Roman" w:cs="Times New Roman"/>
          <w:sz w:val="26"/>
          <w:szCs w:val="26"/>
          <w:lang w:eastAsia="ru-RU"/>
        </w:rPr>
        <w:t>Распространение в нашей стране процесса интеграции и инклюзии де</w:t>
      </w:r>
      <w:r w:rsidRPr="00505408">
        <w:rPr>
          <w:rFonts w:ascii="Times New Roman" w:hAnsi="Times New Roman" w:cs="Times New Roman"/>
          <w:sz w:val="26"/>
          <w:szCs w:val="26"/>
          <w:lang w:eastAsia="ru-RU"/>
        </w:rPr>
        <w:softHyphen/>
        <w:t>тей с ограниченными возможностями психического или физического здо</w:t>
      </w:r>
      <w:r w:rsidRPr="00505408">
        <w:rPr>
          <w:rFonts w:ascii="Times New Roman" w:hAnsi="Times New Roman" w:cs="Times New Roman"/>
          <w:sz w:val="26"/>
          <w:szCs w:val="26"/>
          <w:lang w:eastAsia="ru-RU"/>
        </w:rPr>
        <w:softHyphen/>
        <w:t>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воспитания и обучения необходимо форми</w:t>
      </w:r>
      <w:r w:rsidRPr="00505408">
        <w:rPr>
          <w:rFonts w:ascii="Times New Roman" w:hAnsi="Times New Roman" w:cs="Times New Roman"/>
          <w:sz w:val="26"/>
          <w:szCs w:val="26"/>
          <w:lang w:eastAsia="ru-RU"/>
        </w:rPr>
        <w:softHyphen/>
        <w:t>ровать у дошкольников умение строить взаимодействия на основе сотруд</w:t>
      </w:r>
      <w:r w:rsidRPr="00505408">
        <w:rPr>
          <w:rFonts w:ascii="Times New Roman" w:hAnsi="Times New Roman" w:cs="Times New Roman"/>
          <w:sz w:val="26"/>
          <w:szCs w:val="26"/>
          <w:lang w:eastAsia="ru-RU"/>
        </w:rPr>
        <w:softHyphen/>
        <w:t>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w:t>
      </w:r>
      <w:r w:rsidRPr="00505408">
        <w:rPr>
          <w:rFonts w:ascii="Times New Roman" w:hAnsi="Times New Roman" w:cs="Times New Roman"/>
          <w:sz w:val="26"/>
          <w:szCs w:val="26"/>
          <w:lang w:eastAsia="ru-RU"/>
        </w:rPr>
        <w:softHyphen/>
        <w:t>собствует формированию у детей с ограниченными возможностями здоро</w:t>
      </w:r>
      <w:r w:rsidRPr="00505408">
        <w:rPr>
          <w:rFonts w:ascii="Times New Roman" w:hAnsi="Times New Roman" w:cs="Times New Roman"/>
          <w:sz w:val="26"/>
          <w:szCs w:val="26"/>
          <w:lang w:eastAsia="ru-RU"/>
        </w:rPr>
        <w:softHyphen/>
        <w:t>вья (ОВЗ) положительного отношения к сверстникам и адекватного соци</w:t>
      </w:r>
      <w:r w:rsidRPr="00505408">
        <w:rPr>
          <w:rFonts w:ascii="Times New Roman" w:hAnsi="Times New Roman" w:cs="Times New Roman"/>
          <w:sz w:val="26"/>
          <w:szCs w:val="26"/>
          <w:lang w:eastAsia="ru-RU"/>
        </w:rPr>
        <w:softHyphen/>
        <w:t xml:space="preserve">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w:t>
      </w:r>
      <w:proofErr w:type="gramStart"/>
      <w:r w:rsidRPr="00505408">
        <w:rPr>
          <w:rFonts w:ascii="Times New Roman" w:hAnsi="Times New Roman" w:cs="Times New Roman"/>
          <w:sz w:val="26"/>
          <w:szCs w:val="26"/>
          <w:lang w:eastAsia="ru-RU"/>
        </w:rPr>
        <w:t>необходимых</w:t>
      </w:r>
      <w:proofErr w:type="gramEnd"/>
      <w:r w:rsidRPr="00505408">
        <w:rPr>
          <w:rFonts w:ascii="Times New Roman" w:hAnsi="Times New Roman" w:cs="Times New Roman"/>
          <w:sz w:val="26"/>
          <w:szCs w:val="26"/>
          <w:lang w:eastAsia="ru-RU"/>
        </w:rPr>
        <w:t xml:space="preserve"> условии для достижения успеха в образовании всеми детьми.</w:t>
      </w:r>
    </w:p>
    <w:p w:rsidR="00663E20" w:rsidRPr="00505408" w:rsidRDefault="00663E20" w:rsidP="0063547C">
      <w:pPr>
        <w:autoSpaceDE w:val="0"/>
        <w:autoSpaceDN w:val="0"/>
        <w:adjustRightInd w:val="0"/>
        <w:spacing w:after="0" w:line="240" w:lineRule="auto"/>
        <w:ind w:firstLine="709"/>
        <w:jc w:val="both"/>
        <w:rPr>
          <w:rFonts w:ascii="Times New Roman" w:hAnsi="Times New Roman" w:cs="Times New Roman"/>
          <w:i/>
          <w:iCs/>
          <w:sz w:val="26"/>
          <w:szCs w:val="26"/>
          <w:lang w:eastAsia="ru-RU"/>
        </w:rPr>
      </w:pPr>
      <w:r w:rsidRPr="00505408">
        <w:rPr>
          <w:rFonts w:ascii="Times New Roman" w:hAnsi="Times New Roman" w:cs="Times New Roman"/>
          <w:sz w:val="26"/>
          <w:szCs w:val="26"/>
          <w:lang w:eastAsia="ru-RU"/>
        </w:rPr>
        <w:t>Проблема воспитания и обучения детей с ограниченными возможнос</w:t>
      </w:r>
      <w:r w:rsidRPr="00505408">
        <w:rPr>
          <w:rFonts w:ascii="Times New Roman" w:hAnsi="Times New Roman" w:cs="Times New Roman"/>
          <w:sz w:val="26"/>
          <w:szCs w:val="26"/>
          <w:lang w:eastAsia="ru-RU"/>
        </w:rPr>
        <w:softHyphen/>
        <w:t xml:space="preserve">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w:t>
      </w:r>
      <w:r w:rsidRPr="00505408">
        <w:rPr>
          <w:rFonts w:ascii="Times New Roman" w:hAnsi="Times New Roman" w:cs="Times New Roman"/>
          <w:sz w:val="26"/>
          <w:szCs w:val="26"/>
          <w:lang w:eastAsia="ru-RU"/>
        </w:rPr>
        <w:lastRenderedPageBreak/>
        <w:t>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w:t>
      </w:r>
    </w:p>
    <w:p w:rsidR="00663E20" w:rsidRPr="00134050"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p>
    <w:p w:rsidR="00663E20" w:rsidRPr="0063547C"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комбинированной направленности являются:</w:t>
      </w:r>
    </w:p>
    <w:p w:rsidR="00663E20" w:rsidRPr="0063547C"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 развитие физических, интеллектуальных, нравственных, эстетических и личностных качеств;</w:t>
      </w:r>
    </w:p>
    <w:p w:rsidR="00663E20" w:rsidRPr="0063547C"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 формирование предпосылок учебной деятельности;</w:t>
      </w:r>
    </w:p>
    <w:p w:rsidR="00663E20" w:rsidRPr="0063547C"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 сохранение и укрепление здоровья;</w:t>
      </w:r>
    </w:p>
    <w:p w:rsidR="00663E20" w:rsidRPr="0063547C"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 коррекция недостатков в физическом и (или) психическом развитии детей;</w:t>
      </w:r>
    </w:p>
    <w:p w:rsidR="00663E20" w:rsidRPr="0063547C"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rsidRPr="0063547C">
        <w:rPr>
          <w:rFonts w:ascii="Times New Roman" w:hAnsi="Times New Roman" w:cs="Times New Roman"/>
          <w:sz w:val="26"/>
          <w:szCs w:val="26"/>
          <w:lang w:eastAsia="ru-RU"/>
        </w:rPr>
        <w:t>)и</w:t>
      </w:r>
      <w:proofErr w:type="gramEnd"/>
      <w:r w:rsidRPr="0063547C">
        <w:rPr>
          <w:rFonts w:ascii="Times New Roman" w:hAnsi="Times New Roman" w:cs="Times New Roman"/>
          <w:sz w:val="26"/>
          <w:szCs w:val="26"/>
          <w:lang w:eastAsia="ru-RU"/>
        </w:rPr>
        <w:t xml:space="preserve"> педагогического коллектива;</w:t>
      </w:r>
    </w:p>
    <w:p w:rsidR="00663E20" w:rsidRPr="0063547C"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 формирование у детей общей культуры.</w:t>
      </w:r>
    </w:p>
    <w:p w:rsidR="00663E20" w:rsidRPr="0063547C"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663E20" w:rsidRPr="0063547C"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 xml:space="preserve">Организация образовательного процесса в группах комбинированной направленности предполагает соблюдение следующих позиций: </w:t>
      </w:r>
    </w:p>
    <w:p w:rsidR="00663E20" w:rsidRPr="0063547C"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1)регламент проведения и содержание занятий с ребенком с ОВЗ специалистами, воспитателями;</w:t>
      </w:r>
    </w:p>
    <w:p w:rsidR="00663E20" w:rsidRPr="0063547C"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2)регламент и содержание работы психолого-медико-педагогического консилиума (ПМПК).</w:t>
      </w:r>
    </w:p>
    <w:p w:rsidR="00663E20" w:rsidRPr="00134050" w:rsidRDefault="00663E20" w:rsidP="0063547C">
      <w:pPr>
        <w:tabs>
          <w:tab w:val="left" w:pos="567"/>
        </w:tabs>
        <w:spacing w:after="0" w:line="240" w:lineRule="auto"/>
        <w:ind w:firstLine="567"/>
        <w:jc w:val="both"/>
        <w:rPr>
          <w:rFonts w:ascii="Times New Roman" w:hAnsi="Times New Roman" w:cs="Times New Roman"/>
          <w:sz w:val="26"/>
          <w:szCs w:val="26"/>
          <w:lang w:eastAsia="ru-RU"/>
        </w:rPr>
      </w:pPr>
      <w:r w:rsidRPr="0063547C">
        <w:rPr>
          <w:rFonts w:ascii="Times New Roman" w:hAnsi="Times New Roman" w:cs="Times New Roman"/>
          <w:sz w:val="26"/>
          <w:szCs w:val="26"/>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663E20" w:rsidRPr="004A0B42" w:rsidRDefault="000B7E38" w:rsidP="000B7E38">
      <w:pPr>
        <w:tabs>
          <w:tab w:val="left" w:pos="567"/>
        </w:tabs>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В МБОУ Байтеряковская СОШ на данный период отсутствуют дети с ОВЗ.</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Также п</w:t>
      </w:r>
      <w:r w:rsidRPr="00601EC6">
        <w:rPr>
          <w:rFonts w:ascii="Times New Roman" w:hAnsi="Times New Roman" w:cs="Times New Roman"/>
          <w:color w:val="000000"/>
          <w:sz w:val="26"/>
          <w:szCs w:val="26"/>
        </w:rPr>
        <w:t xml:space="preserve">едагогам все чаще приходится сталкиваться с проблемой нарушения речевого развития у дошкольников, а, значит, требуется своевременная организация коррекционной помощи.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color w:val="000000"/>
          <w:sz w:val="26"/>
          <w:szCs w:val="26"/>
        </w:rPr>
        <w:t xml:space="preserve">Правильная речь – один из показателей готовности ребенка к обучению в школе, залог успешного освоения грамоты и чтения в дальнейшем: письменная речь формируется на основе устной. Если вовремя не устранить нарушения звукопроизношения, лексики, грамматики, фонематических процессов и др., у детей дошкольного возраста возникнут трудности общения с окружающими, а в дальнейшем определенные изменения личности на пути развития «ребенок - </w:t>
      </w:r>
      <w:r w:rsidRPr="00601EC6">
        <w:rPr>
          <w:rFonts w:ascii="Times New Roman" w:hAnsi="Times New Roman" w:cs="Times New Roman"/>
          <w:color w:val="000000"/>
          <w:sz w:val="26"/>
          <w:szCs w:val="26"/>
        </w:rPr>
        <w:lastRenderedPageBreak/>
        <w:t xml:space="preserve">подросток - взрослый», когда закомплексованность человека будет </w:t>
      </w:r>
      <w:proofErr w:type="gramStart"/>
      <w:r w:rsidRPr="00601EC6">
        <w:rPr>
          <w:rFonts w:ascii="Times New Roman" w:hAnsi="Times New Roman" w:cs="Times New Roman"/>
          <w:color w:val="000000"/>
          <w:sz w:val="26"/>
          <w:szCs w:val="26"/>
        </w:rPr>
        <w:t>мешать ему учиться</w:t>
      </w:r>
      <w:proofErr w:type="gramEnd"/>
      <w:r w:rsidRPr="00601EC6">
        <w:rPr>
          <w:rFonts w:ascii="Times New Roman" w:hAnsi="Times New Roman" w:cs="Times New Roman"/>
          <w:color w:val="000000"/>
          <w:sz w:val="26"/>
          <w:szCs w:val="26"/>
        </w:rPr>
        <w:t xml:space="preserve"> и в полной мере раскрывать свои природные способности и интеллектуальные возможности.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b/>
          <w:bCs/>
          <w:color w:val="000000"/>
          <w:sz w:val="26"/>
          <w:szCs w:val="26"/>
        </w:rPr>
        <w:t xml:space="preserve">Основными задачами коррекционно-развивающей деятельности МБОУ являются: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color w:val="000000"/>
          <w:sz w:val="26"/>
          <w:szCs w:val="26"/>
        </w:rPr>
        <w:t xml:space="preserve">- создание команды единомышленников, куда вошли воспитатели и музыкальный руководитель;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color w:val="000000"/>
          <w:sz w:val="26"/>
          <w:szCs w:val="26"/>
        </w:rPr>
        <w:t xml:space="preserve">- повышение профессионального уровня всех специалистов;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color w:val="000000"/>
          <w:sz w:val="26"/>
          <w:szCs w:val="26"/>
        </w:rPr>
        <w:t xml:space="preserve">-организация коррекционно-развивающей среды, стимулирующей речевое и личностное развитие ребенка.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b/>
          <w:bCs/>
          <w:color w:val="000000"/>
          <w:sz w:val="26"/>
          <w:szCs w:val="26"/>
        </w:rPr>
        <w:t>ЦЕЛЬ</w:t>
      </w:r>
      <w:r w:rsidRPr="00601EC6">
        <w:rPr>
          <w:rFonts w:ascii="Times New Roman" w:hAnsi="Times New Roman" w:cs="Times New Roman"/>
          <w:color w:val="000000"/>
          <w:sz w:val="26"/>
          <w:szCs w:val="26"/>
        </w:rPr>
        <w:t>: повысить эффективность коррекционно-развивающей работы в условиях У</w:t>
      </w:r>
      <w:r>
        <w:rPr>
          <w:rFonts w:ascii="Times New Roman" w:hAnsi="Times New Roman" w:cs="Times New Roman"/>
          <w:color w:val="000000"/>
          <w:sz w:val="26"/>
          <w:szCs w:val="26"/>
        </w:rPr>
        <w:t xml:space="preserve">чреждения </w:t>
      </w:r>
      <w:r w:rsidRPr="00601EC6">
        <w:rPr>
          <w:rFonts w:ascii="Times New Roman" w:hAnsi="Times New Roman" w:cs="Times New Roman"/>
          <w:color w:val="000000"/>
          <w:sz w:val="26"/>
          <w:szCs w:val="26"/>
        </w:rPr>
        <w:t xml:space="preserve"> общеразвивающей направленности.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b/>
          <w:bCs/>
          <w:color w:val="000000"/>
          <w:sz w:val="26"/>
          <w:szCs w:val="26"/>
        </w:rPr>
        <w:t xml:space="preserve">ЗАДАЧИ: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color w:val="000000"/>
          <w:sz w:val="26"/>
          <w:szCs w:val="26"/>
        </w:rPr>
        <w:t xml:space="preserve">1. Выстраивать механизм взаимодействия между педагогами.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color w:val="000000"/>
          <w:sz w:val="26"/>
          <w:szCs w:val="26"/>
        </w:rPr>
        <w:t xml:space="preserve">2.Осуществлять тесное взаимодействие с родителями;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color w:val="000000"/>
          <w:sz w:val="26"/>
          <w:szCs w:val="26"/>
        </w:rPr>
        <w:t xml:space="preserve">3. Своевременно выявлять детей с речевыми нарушениями;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color w:val="000000"/>
          <w:sz w:val="26"/>
          <w:szCs w:val="26"/>
        </w:rPr>
        <w:t xml:space="preserve">4.Создать пространственно-речевую среду в ДОУ;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color w:val="000000"/>
          <w:sz w:val="26"/>
          <w:szCs w:val="26"/>
        </w:rPr>
        <w:t xml:space="preserve">5.Корректировать и предупреждать речевые нарушения во всех видах деятельности.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color w:val="000000"/>
          <w:sz w:val="26"/>
          <w:szCs w:val="26"/>
        </w:rPr>
        <w:t>В нашем дошкольном учреждении логопункта нет, поэтому вся необходимая коррекционная помощь с общим речевым нарушением проводится воспитателями</w:t>
      </w:r>
      <w:r>
        <w:rPr>
          <w:rFonts w:ascii="Times New Roman" w:hAnsi="Times New Roman" w:cs="Times New Roman"/>
          <w:color w:val="000000"/>
          <w:sz w:val="26"/>
          <w:szCs w:val="26"/>
        </w:rPr>
        <w:t xml:space="preserve"> или направляются к специалистам района. </w:t>
      </w:r>
      <w:r w:rsidRPr="00601EC6">
        <w:rPr>
          <w:rFonts w:ascii="Times New Roman" w:hAnsi="Times New Roman" w:cs="Times New Roman"/>
          <w:color w:val="000000"/>
          <w:sz w:val="26"/>
          <w:szCs w:val="26"/>
        </w:rPr>
        <w:t xml:space="preserve">Воспитателями осуществляется профилактическая, коррекционно-воспитательная работа с детьми, имеющими нарушения и дефекты речи, а также страдающими различными формами патологии речи, с учетом особенностей психофизического развития и возможностей детей. </w:t>
      </w:r>
    </w:p>
    <w:p w:rsidR="00663E20" w:rsidRPr="00601EC6" w:rsidRDefault="00663E20" w:rsidP="00601EC6">
      <w:pPr>
        <w:autoSpaceDE w:val="0"/>
        <w:autoSpaceDN w:val="0"/>
        <w:adjustRightInd w:val="0"/>
        <w:spacing w:after="0" w:line="240" w:lineRule="auto"/>
        <w:jc w:val="both"/>
        <w:rPr>
          <w:rFonts w:ascii="Times New Roman" w:hAnsi="Times New Roman" w:cs="Times New Roman"/>
          <w:color w:val="000000"/>
          <w:sz w:val="26"/>
          <w:szCs w:val="26"/>
        </w:rPr>
      </w:pPr>
      <w:r w:rsidRPr="00601EC6">
        <w:rPr>
          <w:rFonts w:ascii="Times New Roman" w:hAnsi="Times New Roman" w:cs="Times New Roman"/>
          <w:color w:val="000000"/>
          <w:sz w:val="26"/>
          <w:szCs w:val="26"/>
        </w:rPr>
        <w:t xml:space="preserve">Рациональная организация совместной деятельности помогает правильно определять основные направления коррекционно-развивающей работы и умело реализовывать личностно ориентированные формы общения с детьми. </w:t>
      </w:r>
    </w:p>
    <w:p w:rsidR="00663E20" w:rsidRPr="0062091A" w:rsidRDefault="00663E20" w:rsidP="0077428B">
      <w:pPr>
        <w:tabs>
          <w:tab w:val="left" w:pos="567"/>
        </w:tabs>
        <w:spacing w:after="0" w:line="360" w:lineRule="auto"/>
        <w:ind w:firstLine="567"/>
        <w:jc w:val="both"/>
        <w:rPr>
          <w:rFonts w:ascii="Times New Roman" w:hAnsi="Times New Roman" w:cs="Times New Roman"/>
          <w:color w:val="FF0000"/>
          <w:sz w:val="24"/>
          <w:szCs w:val="24"/>
          <w:lang w:eastAsia="ru-RU"/>
        </w:rPr>
      </w:pPr>
    </w:p>
    <w:p w:rsidR="00663E20" w:rsidRPr="00E43B43" w:rsidRDefault="00663E20" w:rsidP="0063547C">
      <w:pPr>
        <w:keepNext/>
        <w:tabs>
          <w:tab w:val="left" w:pos="567"/>
        </w:tabs>
        <w:spacing w:after="0" w:line="240" w:lineRule="auto"/>
        <w:ind w:firstLine="567"/>
        <w:jc w:val="center"/>
        <w:outlineLvl w:val="0"/>
        <w:rPr>
          <w:rFonts w:ascii="Times New Roman" w:eastAsia="SimSun" w:hAnsi="Times New Roman" w:cs="Times New Roman"/>
          <w:b/>
          <w:bCs/>
          <w:caps/>
          <w:kern w:val="32"/>
          <w:sz w:val="26"/>
          <w:szCs w:val="26"/>
        </w:rPr>
      </w:pPr>
      <w:r w:rsidRPr="00DE4905">
        <w:rPr>
          <w:rFonts w:ascii="Times New Roman" w:eastAsia="SimSun" w:hAnsi="Times New Roman"/>
          <w:b/>
          <w:bCs/>
          <w:caps/>
          <w:kern w:val="32"/>
          <w:sz w:val="24"/>
          <w:szCs w:val="24"/>
        </w:rPr>
        <w:br w:type="page"/>
      </w:r>
      <w:bookmarkStart w:id="80" w:name="_Toc420597636"/>
      <w:bookmarkStart w:id="81" w:name="_Toc420598550"/>
      <w:bookmarkStart w:id="82" w:name="_Toc422496192"/>
      <w:r w:rsidRPr="00E43B43">
        <w:rPr>
          <w:rFonts w:ascii="Times New Roman" w:eastAsia="SimSun" w:hAnsi="Times New Roman" w:cs="Times New Roman"/>
          <w:b/>
          <w:bCs/>
          <w:caps/>
          <w:kern w:val="32"/>
          <w:sz w:val="26"/>
          <w:szCs w:val="26"/>
        </w:rPr>
        <w:lastRenderedPageBreak/>
        <w:t>3. ОРГАНИЗАЦИОННЫЙ РАЗДЕЛ</w:t>
      </w:r>
      <w:bookmarkEnd w:id="80"/>
      <w:bookmarkEnd w:id="81"/>
      <w:bookmarkEnd w:id="82"/>
    </w:p>
    <w:p w:rsidR="00663E20" w:rsidRPr="0063547C" w:rsidRDefault="00663E20" w:rsidP="0063547C">
      <w:pPr>
        <w:keepNext/>
        <w:tabs>
          <w:tab w:val="left" w:pos="567"/>
        </w:tabs>
        <w:spacing w:after="0" w:line="240" w:lineRule="auto"/>
        <w:ind w:firstLine="567"/>
        <w:jc w:val="center"/>
        <w:outlineLvl w:val="0"/>
        <w:rPr>
          <w:rFonts w:ascii="Times New Roman" w:eastAsia="SimSun" w:hAnsi="Times New Roman"/>
          <w:b/>
          <w:bCs/>
          <w:caps/>
          <w:kern w:val="32"/>
          <w:sz w:val="20"/>
          <w:szCs w:val="20"/>
        </w:rPr>
      </w:pPr>
    </w:p>
    <w:p w:rsidR="00663E20" w:rsidRPr="00E43B43" w:rsidRDefault="00663E20" w:rsidP="0063547C">
      <w:pPr>
        <w:keepNext/>
        <w:widowControl w:val="0"/>
        <w:tabs>
          <w:tab w:val="left" w:pos="567"/>
        </w:tabs>
        <w:suppressAutoHyphens/>
        <w:spacing w:after="0" w:line="240" w:lineRule="auto"/>
        <w:ind w:firstLine="567"/>
        <w:outlineLvl w:val="1"/>
        <w:rPr>
          <w:rFonts w:ascii="Times New Roman" w:eastAsia="SimSun" w:hAnsi="Times New Roman" w:cs="Times New Roman"/>
          <w:b/>
          <w:bCs/>
          <w:kern w:val="28"/>
          <w:sz w:val="26"/>
          <w:szCs w:val="26"/>
          <w:lang w:eastAsia="hi-IN" w:bidi="hi-IN"/>
        </w:rPr>
      </w:pPr>
      <w:bookmarkStart w:id="83" w:name="_Toc420597637"/>
      <w:bookmarkStart w:id="84" w:name="_Toc420598551"/>
      <w:bookmarkStart w:id="85" w:name="_Toc422496193"/>
      <w:r w:rsidRPr="00E43B43">
        <w:rPr>
          <w:rFonts w:ascii="Times New Roman" w:eastAsia="SimSun" w:hAnsi="Times New Roman" w:cs="Times New Roman"/>
          <w:b/>
          <w:bCs/>
          <w:kern w:val="28"/>
          <w:sz w:val="26"/>
          <w:szCs w:val="26"/>
          <w:lang w:eastAsia="hi-IN" w:bidi="hi-IN"/>
        </w:rPr>
        <w:t>3.1. Психолого-педагогические условия, обеспечивающие развитие ребенка</w:t>
      </w:r>
      <w:bookmarkEnd w:id="83"/>
      <w:bookmarkEnd w:id="84"/>
      <w:bookmarkEnd w:id="85"/>
    </w:p>
    <w:p w:rsidR="00663E20" w:rsidRPr="00E43B43"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E43B43">
        <w:rPr>
          <w:rFonts w:ascii="Times New Roman" w:hAnsi="Times New Roman" w:cs="Times New Roman"/>
          <w:color w:val="000000"/>
          <w:sz w:val="26"/>
          <w:szCs w:val="26"/>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63E20" w:rsidRPr="00E43B43" w:rsidRDefault="00663E20" w:rsidP="0063547C">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lang w:eastAsia="ru-RU"/>
        </w:rPr>
      </w:pPr>
      <w:r w:rsidRPr="00E43B43">
        <w:rPr>
          <w:rFonts w:ascii="Times New Roman" w:hAnsi="Times New Roman" w:cs="Times New Roman"/>
          <w:b/>
          <w:bCs/>
          <w:i/>
          <w:iCs/>
          <w:color w:val="000000"/>
          <w:sz w:val="26"/>
          <w:szCs w:val="26"/>
          <w:lang w:eastAsia="ru-RU"/>
        </w:rPr>
        <w:t>1. Личностно-порождающее взаимодействие взрослых с детьми</w:t>
      </w:r>
      <w:proofErr w:type="gramStart"/>
      <w:r w:rsidRPr="00E43B43">
        <w:rPr>
          <w:rFonts w:ascii="Times New Roman" w:hAnsi="Times New Roman" w:cs="Times New Roman"/>
          <w:b/>
          <w:bCs/>
          <w:i/>
          <w:iCs/>
          <w:color w:val="000000"/>
          <w:sz w:val="26"/>
          <w:szCs w:val="26"/>
          <w:lang w:eastAsia="ru-RU"/>
        </w:rPr>
        <w:t>,</w:t>
      </w:r>
      <w:r w:rsidRPr="00E43B43">
        <w:rPr>
          <w:rFonts w:ascii="Times New Roman" w:hAnsi="Times New Roman" w:cs="Times New Roman"/>
          <w:color w:val="000000"/>
          <w:sz w:val="26"/>
          <w:szCs w:val="26"/>
          <w:lang w:eastAsia="ru-RU"/>
        </w:rPr>
        <w:t>п</w:t>
      </w:r>
      <w:proofErr w:type="gramEnd"/>
      <w:r w:rsidRPr="00E43B43">
        <w:rPr>
          <w:rFonts w:ascii="Times New Roman" w:hAnsi="Times New Roman" w:cs="Times New Roman"/>
          <w:color w:val="000000"/>
          <w:sz w:val="26"/>
          <w:szCs w:val="26"/>
          <w:lang w:eastAsia="ru-RU"/>
        </w:rPr>
        <w:t xml:space="preserve">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E43B43">
        <w:rPr>
          <w:rFonts w:ascii="Times New Roman" w:hAnsi="Times New Roman" w:cs="Times New Roman"/>
          <w:sz w:val="26"/>
          <w:szCs w:val="26"/>
          <w:lang w:eastAsia="ru-RU"/>
        </w:rPr>
        <w:t>и жизненных навыков</w:t>
      </w:r>
      <w:r w:rsidRPr="00E43B43">
        <w:rPr>
          <w:rFonts w:ascii="Times New Roman" w:hAnsi="Times New Roman" w:cs="Times New Roman"/>
          <w:color w:val="000000"/>
          <w:sz w:val="26"/>
          <w:szCs w:val="26"/>
          <w:lang w:eastAsia="ru-RU"/>
        </w:rPr>
        <w:t>.</w:t>
      </w:r>
    </w:p>
    <w:p w:rsidR="00663E20" w:rsidRPr="00E43B43" w:rsidRDefault="00663E20" w:rsidP="0063547C">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lang w:eastAsia="ru-RU"/>
        </w:rPr>
      </w:pPr>
      <w:r w:rsidRPr="00E43B43">
        <w:rPr>
          <w:rFonts w:ascii="Times New Roman" w:hAnsi="Times New Roman" w:cs="Times New Roman"/>
          <w:b/>
          <w:bCs/>
          <w:i/>
          <w:iCs/>
          <w:color w:val="000000"/>
          <w:sz w:val="26"/>
          <w:szCs w:val="26"/>
          <w:lang w:eastAsia="ru-RU"/>
        </w:rPr>
        <w:t>2. Ориентированность педагогической оценки на относительные показатели детской успешности</w:t>
      </w:r>
      <w:proofErr w:type="gramStart"/>
      <w:r w:rsidRPr="00E43B43">
        <w:rPr>
          <w:rFonts w:ascii="Times New Roman" w:hAnsi="Times New Roman" w:cs="Times New Roman"/>
          <w:b/>
          <w:bCs/>
          <w:i/>
          <w:iCs/>
          <w:color w:val="000000"/>
          <w:sz w:val="26"/>
          <w:szCs w:val="26"/>
          <w:lang w:eastAsia="ru-RU"/>
        </w:rPr>
        <w:t>,</w:t>
      </w:r>
      <w:r w:rsidRPr="00E43B43">
        <w:rPr>
          <w:rFonts w:ascii="Times New Roman" w:hAnsi="Times New Roman" w:cs="Times New Roman"/>
          <w:color w:val="000000"/>
          <w:sz w:val="26"/>
          <w:szCs w:val="26"/>
          <w:lang w:eastAsia="ru-RU"/>
        </w:rPr>
        <w:t>т</w:t>
      </w:r>
      <w:proofErr w:type="gramEnd"/>
      <w:r w:rsidRPr="00E43B43">
        <w:rPr>
          <w:rFonts w:ascii="Times New Roman" w:hAnsi="Times New Roman" w:cs="Times New Roman"/>
          <w:color w:val="000000"/>
          <w:sz w:val="26"/>
          <w:szCs w:val="26"/>
          <w:lang w:eastAsia="ru-RU"/>
        </w:rPr>
        <w:t>о есть сравнение нынешних и предыдущих достижений ребенка, стимулирование самооценки.</w:t>
      </w:r>
    </w:p>
    <w:p w:rsidR="00663E20" w:rsidRPr="00E43B43" w:rsidRDefault="00663E20" w:rsidP="0063547C">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lang w:eastAsia="ru-RU"/>
        </w:rPr>
      </w:pPr>
      <w:r w:rsidRPr="00E43B43">
        <w:rPr>
          <w:rFonts w:ascii="Times New Roman" w:hAnsi="Times New Roman" w:cs="Times New Roman"/>
          <w:b/>
          <w:bCs/>
          <w:i/>
          <w:iCs/>
          <w:color w:val="000000"/>
          <w:sz w:val="26"/>
          <w:szCs w:val="26"/>
          <w:lang w:eastAsia="ru-RU"/>
        </w:rPr>
        <w:t xml:space="preserve">3. Формирование игры </w:t>
      </w:r>
      <w:r w:rsidRPr="00E43B43">
        <w:rPr>
          <w:rFonts w:ascii="Times New Roman" w:hAnsi="Times New Roman" w:cs="Times New Roman"/>
          <w:color w:val="000000"/>
          <w:sz w:val="26"/>
          <w:szCs w:val="26"/>
          <w:lang w:eastAsia="ru-RU"/>
        </w:rPr>
        <w:t>как важнейшего фактора развития ребенка.</w:t>
      </w:r>
    </w:p>
    <w:p w:rsidR="00663E20" w:rsidRPr="00E43B43" w:rsidRDefault="00663E20" w:rsidP="0063547C">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lang w:eastAsia="ru-RU"/>
        </w:rPr>
      </w:pPr>
      <w:r w:rsidRPr="00E43B43">
        <w:rPr>
          <w:rFonts w:ascii="Times New Roman" w:hAnsi="Times New Roman" w:cs="Times New Roman"/>
          <w:b/>
          <w:bCs/>
          <w:i/>
          <w:iCs/>
          <w:color w:val="000000"/>
          <w:sz w:val="26"/>
          <w:szCs w:val="26"/>
          <w:lang w:eastAsia="ru-RU"/>
        </w:rPr>
        <w:t xml:space="preserve">4. Создание развивающей образовательной среды, </w:t>
      </w:r>
      <w:r w:rsidRPr="00E43B43">
        <w:rPr>
          <w:rFonts w:ascii="Times New Roman" w:hAnsi="Times New Roman" w:cs="Times New Roman"/>
          <w:color w:val="000000"/>
          <w:sz w:val="26"/>
          <w:szCs w:val="26"/>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63E20" w:rsidRPr="00E43B43" w:rsidRDefault="00663E20" w:rsidP="0063547C">
      <w:pPr>
        <w:tabs>
          <w:tab w:val="left" w:pos="567"/>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E43B43">
        <w:rPr>
          <w:rFonts w:ascii="Times New Roman" w:hAnsi="Times New Roman" w:cs="Times New Roman"/>
          <w:b/>
          <w:bCs/>
          <w:i/>
          <w:iCs/>
          <w:sz w:val="26"/>
          <w:szCs w:val="26"/>
          <w:lang w:eastAsia="ru-RU"/>
        </w:rPr>
        <w:t>5. Сбалансированность репродуктивно</w:t>
      </w:r>
      <w:proofErr w:type="gramStart"/>
      <w:r w:rsidRPr="00E43B43">
        <w:rPr>
          <w:rFonts w:ascii="Times New Roman" w:hAnsi="Times New Roman" w:cs="Times New Roman"/>
          <w:b/>
          <w:bCs/>
          <w:i/>
          <w:iCs/>
          <w:sz w:val="26"/>
          <w:szCs w:val="26"/>
          <w:lang w:eastAsia="ru-RU"/>
        </w:rPr>
        <w:t>й</w:t>
      </w:r>
      <w:r w:rsidRPr="00E43B43">
        <w:rPr>
          <w:rFonts w:ascii="Times New Roman" w:hAnsi="Times New Roman" w:cs="Times New Roman"/>
          <w:sz w:val="26"/>
          <w:szCs w:val="26"/>
          <w:lang w:eastAsia="ru-RU"/>
        </w:rPr>
        <w:t>(</w:t>
      </w:r>
      <w:proofErr w:type="gramEnd"/>
      <w:r w:rsidRPr="00E43B43">
        <w:rPr>
          <w:rFonts w:ascii="Times New Roman" w:hAnsi="Times New Roman" w:cs="Times New Roman"/>
          <w:sz w:val="26"/>
          <w:szCs w:val="26"/>
          <w:lang w:eastAsia="ru-RU"/>
        </w:rPr>
        <w:t xml:space="preserve">воспроизводящей готовый образец) </w:t>
      </w:r>
      <w:r w:rsidRPr="00E43B43">
        <w:rPr>
          <w:rFonts w:ascii="Times New Roman" w:hAnsi="Times New Roman" w:cs="Times New Roman"/>
          <w:b/>
          <w:bCs/>
          <w:i/>
          <w:iCs/>
          <w:sz w:val="26"/>
          <w:szCs w:val="26"/>
          <w:lang w:eastAsia="ru-RU"/>
        </w:rPr>
        <w:t xml:space="preserve">и продуктивной </w:t>
      </w:r>
      <w:r w:rsidRPr="00E43B43">
        <w:rPr>
          <w:rFonts w:ascii="Times New Roman" w:hAnsi="Times New Roman" w:cs="Times New Roman"/>
          <w:sz w:val="26"/>
          <w:szCs w:val="26"/>
          <w:lang w:eastAsia="ru-RU"/>
        </w:rPr>
        <w:t xml:space="preserve">(производящей субъективно новый продукт) </w:t>
      </w:r>
      <w:r w:rsidRPr="00E43B43">
        <w:rPr>
          <w:rFonts w:ascii="Times New Roman" w:hAnsi="Times New Roman" w:cs="Times New Roman"/>
          <w:b/>
          <w:bCs/>
          <w:i/>
          <w:iCs/>
          <w:sz w:val="26"/>
          <w:szCs w:val="26"/>
          <w:lang w:eastAsia="ru-RU"/>
        </w:rPr>
        <w:t xml:space="preserve">деятельности, </w:t>
      </w:r>
      <w:r w:rsidRPr="00E43B43">
        <w:rPr>
          <w:rFonts w:ascii="Times New Roman" w:hAnsi="Times New Roman" w:cs="Times New Roman"/>
          <w:sz w:val="26"/>
          <w:szCs w:val="26"/>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63E20" w:rsidRPr="00E43B43" w:rsidRDefault="00663E20" w:rsidP="0063547C">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lang w:eastAsia="ru-RU"/>
        </w:rPr>
      </w:pPr>
      <w:r w:rsidRPr="00E43B43">
        <w:rPr>
          <w:rFonts w:ascii="Times New Roman" w:hAnsi="Times New Roman" w:cs="Times New Roman"/>
          <w:b/>
          <w:bCs/>
          <w:i/>
          <w:iCs/>
          <w:color w:val="000000"/>
          <w:sz w:val="26"/>
          <w:szCs w:val="26"/>
          <w:lang w:eastAsia="ru-RU"/>
        </w:rPr>
        <w:t xml:space="preserve">6. Участие семьи </w:t>
      </w:r>
      <w:r w:rsidRPr="00E43B43">
        <w:rPr>
          <w:rFonts w:ascii="Times New Roman" w:hAnsi="Times New Roman" w:cs="Times New Roman"/>
          <w:color w:val="000000"/>
          <w:sz w:val="26"/>
          <w:szCs w:val="26"/>
          <w:lang w:eastAsia="ru-RU"/>
        </w:rPr>
        <w:t>как необходимое условие для полноценного развития ребенка дошкольного возраста.</w:t>
      </w:r>
    </w:p>
    <w:p w:rsidR="00663E20" w:rsidRPr="00E43B43" w:rsidRDefault="00663E20" w:rsidP="0063547C">
      <w:pPr>
        <w:tabs>
          <w:tab w:val="left" w:pos="567"/>
        </w:tabs>
        <w:autoSpaceDE w:val="0"/>
        <w:autoSpaceDN w:val="0"/>
        <w:adjustRightInd w:val="0"/>
        <w:spacing w:after="0" w:line="240" w:lineRule="auto"/>
        <w:ind w:firstLine="567"/>
        <w:jc w:val="both"/>
        <w:rPr>
          <w:rFonts w:ascii="Times New Roman" w:hAnsi="Times New Roman" w:cs="Times New Roman"/>
          <w:b/>
          <w:bCs/>
          <w:sz w:val="26"/>
          <w:szCs w:val="26"/>
        </w:rPr>
      </w:pPr>
      <w:r w:rsidRPr="00E43B43">
        <w:rPr>
          <w:rFonts w:ascii="Times New Roman" w:hAnsi="Times New Roman" w:cs="Times New Roman"/>
          <w:b/>
          <w:bCs/>
          <w:i/>
          <w:iCs/>
          <w:color w:val="000000"/>
          <w:sz w:val="26"/>
          <w:szCs w:val="26"/>
          <w:lang w:eastAsia="ru-RU"/>
        </w:rPr>
        <w:t xml:space="preserve">7. Профессиональное развитие педагогов, </w:t>
      </w:r>
      <w:r w:rsidRPr="00E43B43">
        <w:rPr>
          <w:rFonts w:ascii="Times New Roman" w:hAnsi="Times New Roman" w:cs="Times New Roman"/>
          <w:color w:val="000000"/>
          <w:sz w:val="26"/>
          <w:szCs w:val="26"/>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63E20" w:rsidRPr="00E43B43" w:rsidRDefault="00663E20" w:rsidP="0063547C">
      <w:pPr>
        <w:tabs>
          <w:tab w:val="left" w:pos="567"/>
        </w:tabs>
        <w:autoSpaceDE w:val="0"/>
        <w:autoSpaceDN w:val="0"/>
        <w:adjustRightInd w:val="0"/>
        <w:spacing w:after="0" w:line="240" w:lineRule="auto"/>
        <w:ind w:firstLine="567"/>
        <w:jc w:val="both"/>
        <w:rPr>
          <w:rFonts w:ascii="Times New Roman" w:hAnsi="Times New Roman" w:cs="Times New Roman"/>
          <w:b/>
          <w:bCs/>
          <w:sz w:val="26"/>
          <w:szCs w:val="26"/>
        </w:rPr>
      </w:pPr>
    </w:p>
    <w:p w:rsidR="00663E20" w:rsidRPr="008851F8" w:rsidRDefault="00663E20" w:rsidP="008851F8">
      <w:pPr>
        <w:keepNext/>
        <w:widowControl w:val="0"/>
        <w:tabs>
          <w:tab w:val="left" w:pos="567"/>
        </w:tabs>
        <w:suppressAutoHyphens/>
        <w:spacing w:after="0" w:line="240" w:lineRule="auto"/>
        <w:ind w:firstLine="567"/>
        <w:outlineLvl w:val="1"/>
        <w:rPr>
          <w:rFonts w:ascii="Times New Roman" w:eastAsia="SimSun" w:hAnsi="Times New Roman" w:cs="Times New Roman"/>
          <w:b/>
          <w:bCs/>
          <w:kern w:val="28"/>
          <w:sz w:val="26"/>
          <w:szCs w:val="26"/>
          <w:lang w:eastAsia="hi-IN" w:bidi="hi-IN"/>
        </w:rPr>
      </w:pPr>
      <w:bookmarkStart w:id="86" w:name="_Toc420597638"/>
      <w:bookmarkStart w:id="87" w:name="_Toc420598552"/>
      <w:bookmarkStart w:id="88" w:name="_Toc422496194"/>
      <w:r w:rsidRPr="008851F8">
        <w:rPr>
          <w:rFonts w:ascii="Times New Roman" w:eastAsia="SimSun" w:hAnsi="Times New Roman" w:cs="Times New Roman"/>
          <w:b/>
          <w:bCs/>
          <w:kern w:val="28"/>
          <w:sz w:val="26"/>
          <w:szCs w:val="26"/>
          <w:lang w:eastAsia="hi-IN" w:bidi="hi-IN"/>
        </w:rPr>
        <w:t>3.2. Организация развивающей предметно-пространственной среды</w:t>
      </w:r>
      <w:bookmarkEnd w:id="86"/>
      <w:bookmarkEnd w:id="87"/>
      <w:bookmarkEnd w:id="88"/>
    </w:p>
    <w:p w:rsidR="00663E20" w:rsidRPr="008851F8" w:rsidRDefault="00663E20" w:rsidP="008851F8">
      <w:pPr>
        <w:keepNext/>
        <w:widowControl w:val="0"/>
        <w:tabs>
          <w:tab w:val="left" w:pos="567"/>
        </w:tabs>
        <w:suppressAutoHyphens/>
        <w:spacing w:after="0" w:line="240" w:lineRule="auto"/>
        <w:ind w:firstLine="567"/>
        <w:outlineLvl w:val="1"/>
        <w:rPr>
          <w:rFonts w:ascii="Times New Roman" w:eastAsia="SimSun" w:hAnsi="Times New Roman" w:cs="Times New Roman"/>
          <w:b/>
          <w:bCs/>
          <w:kern w:val="28"/>
          <w:sz w:val="26"/>
          <w:szCs w:val="26"/>
          <w:lang w:eastAsia="hi-IN" w:bidi="hi-IN"/>
        </w:rPr>
      </w:pPr>
    </w:p>
    <w:p w:rsidR="00663E20" w:rsidRDefault="00663E20" w:rsidP="00306480">
      <w:pPr>
        <w:pStyle w:val="affff7"/>
        <w:rPr>
          <w:sz w:val="26"/>
          <w:szCs w:val="26"/>
          <w:lang w:eastAsia="ru-RU"/>
        </w:rPr>
      </w:pPr>
      <w:proofErr w:type="gramStart"/>
      <w:r w:rsidRPr="00306480">
        <w:rPr>
          <w:sz w:val="26"/>
          <w:szCs w:val="26"/>
          <w:lang w:eastAsia="ru-RU"/>
        </w:rPr>
        <w:t>Развивающая предметно-пространственная среда обеспечивает максимальную реализацию образователь</w:t>
      </w:r>
      <w:r>
        <w:rPr>
          <w:sz w:val="26"/>
          <w:szCs w:val="26"/>
          <w:lang w:eastAsia="ru-RU"/>
        </w:rPr>
        <w:t>ного потенциала пространства МБ</w:t>
      </w:r>
      <w:r w:rsidRPr="00306480">
        <w:rPr>
          <w:sz w:val="26"/>
          <w:szCs w:val="26"/>
          <w:lang w:eastAsia="ru-RU"/>
        </w:rPr>
        <w:t>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r w:rsidRPr="00306480">
        <w:rPr>
          <w:sz w:val="26"/>
          <w:szCs w:val="26"/>
          <w:lang w:eastAsia="ru-RU"/>
        </w:rPr>
        <w:t xml:space="preserve">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663E20" w:rsidRDefault="00663E20" w:rsidP="00306480">
      <w:pPr>
        <w:pStyle w:val="affff7"/>
        <w:rPr>
          <w:sz w:val="26"/>
          <w:szCs w:val="26"/>
          <w:lang w:eastAsia="ru-RU"/>
        </w:rPr>
      </w:pPr>
      <w:r>
        <w:rPr>
          <w:sz w:val="26"/>
          <w:szCs w:val="26"/>
          <w:lang w:eastAsia="ru-RU"/>
        </w:rPr>
        <w:t xml:space="preserve"> Развивающая  среда</w:t>
      </w:r>
      <w:r w:rsidRPr="00306480">
        <w:rPr>
          <w:sz w:val="26"/>
          <w:szCs w:val="26"/>
          <w:lang w:eastAsia="ru-RU"/>
        </w:rPr>
        <w:t xml:space="preserve">  построена  на  следующих  принципах: </w:t>
      </w:r>
    </w:p>
    <w:p w:rsidR="00663E20" w:rsidRPr="008851F8" w:rsidRDefault="00663E20" w:rsidP="00306480">
      <w:pPr>
        <w:pStyle w:val="affff7"/>
        <w:rPr>
          <w:sz w:val="26"/>
          <w:szCs w:val="26"/>
          <w:lang w:eastAsia="ru-RU"/>
        </w:rPr>
      </w:pPr>
      <w:proofErr w:type="gramStart"/>
      <w:r>
        <w:rPr>
          <w:sz w:val="26"/>
          <w:szCs w:val="26"/>
          <w:lang w:eastAsia="ru-RU"/>
        </w:rPr>
        <w:t xml:space="preserve">1) </w:t>
      </w:r>
      <w:r w:rsidRPr="008851F8">
        <w:rPr>
          <w:i/>
          <w:iCs/>
          <w:sz w:val="26"/>
          <w:szCs w:val="26"/>
          <w:lang w:eastAsia="ru-RU"/>
        </w:rPr>
        <w:t>насыщенно</w:t>
      </w:r>
      <w:r>
        <w:rPr>
          <w:i/>
          <w:iCs/>
          <w:sz w:val="26"/>
          <w:szCs w:val="26"/>
          <w:lang w:eastAsia="ru-RU"/>
        </w:rPr>
        <w:t>сть</w:t>
      </w:r>
      <w:r w:rsidRPr="008851F8">
        <w:rPr>
          <w:sz w:val="26"/>
          <w:szCs w:val="26"/>
          <w:lang w:eastAsia="ru-RU"/>
        </w:rPr>
        <w:t xml:space="preserve"> – включа</w:t>
      </w:r>
      <w:r>
        <w:rPr>
          <w:sz w:val="26"/>
          <w:szCs w:val="26"/>
          <w:lang w:eastAsia="ru-RU"/>
        </w:rPr>
        <w:t>ет</w:t>
      </w:r>
      <w:r w:rsidRPr="008851F8">
        <w:rPr>
          <w:sz w:val="26"/>
          <w:szCs w:val="26"/>
          <w:lang w:eastAsia="ru-RU"/>
        </w:rPr>
        <w:t xml:space="preserve"> средства обучения (в том числе технические и информационные), материалы (в том числе расходные), инвентарь, игровое, </w:t>
      </w:r>
      <w:r w:rsidRPr="008851F8">
        <w:rPr>
          <w:sz w:val="26"/>
          <w:szCs w:val="26"/>
          <w:lang w:eastAsia="ru-RU"/>
        </w:rPr>
        <w:lastRenderedPageBreak/>
        <w:t>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8851F8">
        <w:rPr>
          <w:sz w:val="26"/>
          <w:szCs w:val="26"/>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663E20" w:rsidRPr="008851F8" w:rsidRDefault="00663E20" w:rsidP="00306480">
      <w:pPr>
        <w:pStyle w:val="affff7"/>
        <w:rPr>
          <w:sz w:val="26"/>
          <w:szCs w:val="26"/>
          <w:lang w:eastAsia="ru-RU"/>
        </w:rPr>
      </w:pPr>
      <w:r w:rsidRPr="00306480">
        <w:rPr>
          <w:sz w:val="26"/>
          <w:szCs w:val="26"/>
          <w:lang w:eastAsia="ru-RU"/>
        </w:rPr>
        <w:t xml:space="preserve">2)  </w:t>
      </w:r>
      <w:r>
        <w:rPr>
          <w:i/>
          <w:iCs/>
          <w:sz w:val="26"/>
          <w:szCs w:val="26"/>
          <w:lang w:eastAsia="ru-RU"/>
        </w:rPr>
        <w:t>трансформируемость</w:t>
      </w:r>
      <w:r w:rsidRPr="008851F8">
        <w:rPr>
          <w:i/>
          <w:iCs/>
          <w:sz w:val="26"/>
          <w:szCs w:val="26"/>
          <w:lang w:eastAsia="ru-RU"/>
        </w:rPr>
        <w:t xml:space="preserve"> – </w:t>
      </w:r>
      <w:r w:rsidRPr="008851F8">
        <w:rPr>
          <w:sz w:val="26"/>
          <w:szCs w:val="26"/>
          <w:lang w:eastAsia="ru-RU"/>
        </w:rPr>
        <w:t>обеспечива</w:t>
      </w:r>
      <w:r>
        <w:rPr>
          <w:sz w:val="26"/>
          <w:szCs w:val="26"/>
          <w:lang w:eastAsia="ru-RU"/>
        </w:rPr>
        <w:t>ет</w:t>
      </w:r>
      <w:r w:rsidRPr="008851F8">
        <w:rPr>
          <w:sz w:val="26"/>
          <w:szCs w:val="26"/>
          <w:lang w:eastAsia="ru-RU"/>
        </w:rPr>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663E20" w:rsidRPr="008851F8" w:rsidRDefault="00663E20" w:rsidP="00306480">
      <w:pPr>
        <w:pStyle w:val="affff7"/>
        <w:rPr>
          <w:sz w:val="26"/>
          <w:szCs w:val="26"/>
          <w:lang w:eastAsia="ru-RU"/>
        </w:rPr>
      </w:pPr>
      <w:r w:rsidRPr="00306480">
        <w:rPr>
          <w:sz w:val="26"/>
          <w:szCs w:val="26"/>
          <w:lang w:eastAsia="ru-RU"/>
        </w:rPr>
        <w:t xml:space="preserve">3)  </w:t>
      </w:r>
      <w:r w:rsidRPr="008851F8">
        <w:rPr>
          <w:i/>
          <w:iCs/>
          <w:sz w:val="26"/>
          <w:szCs w:val="26"/>
          <w:lang w:eastAsia="ru-RU"/>
        </w:rPr>
        <w:t>полифункционально</w:t>
      </w:r>
      <w:r>
        <w:rPr>
          <w:i/>
          <w:iCs/>
          <w:sz w:val="26"/>
          <w:szCs w:val="26"/>
          <w:lang w:eastAsia="ru-RU"/>
        </w:rPr>
        <w:t>сть</w:t>
      </w:r>
      <w:r w:rsidRPr="008851F8">
        <w:rPr>
          <w:sz w:val="26"/>
          <w:szCs w:val="26"/>
          <w:lang w:eastAsia="ru-RU"/>
        </w:rPr>
        <w:t xml:space="preserve"> – обеспечива</w:t>
      </w:r>
      <w:r>
        <w:rPr>
          <w:sz w:val="26"/>
          <w:szCs w:val="26"/>
          <w:lang w:eastAsia="ru-RU"/>
        </w:rPr>
        <w:t>ет</w:t>
      </w:r>
      <w:r w:rsidRPr="008851F8">
        <w:rPr>
          <w:sz w:val="26"/>
          <w:szCs w:val="26"/>
          <w:lang w:eastAsia="ru-RU"/>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63E20" w:rsidRPr="008851F8" w:rsidRDefault="00663E20" w:rsidP="00A44D66">
      <w:pPr>
        <w:pStyle w:val="affff7"/>
        <w:rPr>
          <w:sz w:val="26"/>
          <w:szCs w:val="26"/>
          <w:lang w:eastAsia="ru-RU"/>
        </w:rPr>
      </w:pPr>
      <w:r w:rsidRPr="00306480">
        <w:rPr>
          <w:sz w:val="26"/>
          <w:szCs w:val="26"/>
          <w:lang w:eastAsia="ru-RU"/>
        </w:rPr>
        <w:t xml:space="preserve">4)  </w:t>
      </w:r>
      <w:r w:rsidRPr="008851F8">
        <w:rPr>
          <w:i/>
          <w:iCs/>
          <w:sz w:val="26"/>
          <w:szCs w:val="26"/>
          <w:lang w:eastAsia="ru-RU"/>
        </w:rPr>
        <w:t>доступно</w:t>
      </w:r>
      <w:r>
        <w:rPr>
          <w:i/>
          <w:iCs/>
          <w:sz w:val="26"/>
          <w:szCs w:val="26"/>
          <w:lang w:eastAsia="ru-RU"/>
        </w:rPr>
        <w:t>сть</w:t>
      </w:r>
      <w:r w:rsidRPr="008851F8">
        <w:rPr>
          <w:sz w:val="26"/>
          <w:szCs w:val="26"/>
          <w:lang w:eastAsia="ru-RU"/>
        </w:rPr>
        <w:t xml:space="preserve"> – обеспечива</w:t>
      </w:r>
      <w:r>
        <w:rPr>
          <w:sz w:val="26"/>
          <w:szCs w:val="26"/>
          <w:lang w:eastAsia="ru-RU"/>
        </w:rPr>
        <w:t>ет</w:t>
      </w:r>
      <w:r w:rsidRPr="008851F8">
        <w:rPr>
          <w:sz w:val="26"/>
          <w:szCs w:val="26"/>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63E20" w:rsidRPr="008851F8" w:rsidRDefault="00663E20" w:rsidP="00A44D66">
      <w:pPr>
        <w:pStyle w:val="affff7"/>
        <w:rPr>
          <w:sz w:val="26"/>
          <w:szCs w:val="26"/>
          <w:lang w:eastAsia="ru-RU"/>
        </w:rPr>
      </w:pPr>
      <w:r>
        <w:rPr>
          <w:sz w:val="26"/>
          <w:szCs w:val="26"/>
          <w:lang w:eastAsia="ru-RU"/>
        </w:rPr>
        <w:t>5</w:t>
      </w:r>
      <w:r w:rsidRPr="00306480">
        <w:rPr>
          <w:sz w:val="26"/>
          <w:szCs w:val="26"/>
          <w:lang w:eastAsia="ru-RU"/>
        </w:rPr>
        <w:t xml:space="preserve">) </w:t>
      </w:r>
      <w:r w:rsidRPr="008851F8">
        <w:rPr>
          <w:i/>
          <w:iCs/>
          <w:sz w:val="26"/>
          <w:szCs w:val="26"/>
          <w:lang w:eastAsia="ru-RU"/>
        </w:rPr>
        <w:t>безопасно</w:t>
      </w:r>
      <w:r>
        <w:rPr>
          <w:i/>
          <w:iCs/>
          <w:sz w:val="26"/>
          <w:szCs w:val="26"/>
          <w:lang w:eastAsia="ru-RU"/>
        </w:rPr>
        <w:t>сть</w:t>
      </w:r>
      <w:r w:rsidRPr="008851F8">
        <w:rPr>
          <w:sz w:val="26"/>
          <w:szCs w:val="26"/>
          <w:lang w:eastAsia="ru-RU"/>
        </w:rPr>
        <w:t xml:space="preserve"> – все элементы РППС </w:t>
      </w:r>
      <w:r>
        <w:rPr>
          <w:sz w:val="26"/>
          <w:szCs w:val="26"/>
          <w:lang w:eastAsia="ru-RU"/>
        </w:rPr>
        <w:t>соответствовуют</w:t>
      </w:r>
      <w:r w:rsidRPr="008851F8">
        <w:rPr>
          <w:sz w:val="26"/>
          <w:szCs w:val="26"/>
          <w:lang w:eastAsia="ru-RU"/>
        </w:rPr>
        <w:t xml:space="preserve"> требованиям по обеспечению надежности и безопасность их использования, </w:t>
      </w:r>
      <w:proofErr w:type="gramStart"/>
      <w:r w:rsidRPr="008851F8">
        <w:rPr>
          <w:sz w:val="26"/>
          <w:szCs w:val="26"/>
          <w:lang w:eastAsia="ru-RU"/>
        </w:rPr>
        <w:t>такими</w:t>
      </w:r>
      <w:proofErr w:type="gramEnd"/>
      <w:r w:rsidRPr="008851F8">
        <w:rPr>
          <w:sz w:val="26"/>
          <w:szCs w:val="26"/>
          <w:lang w:eastAsia="ru-RU"/>
        </w:rPr>
        <w:t xml:space="preserve"> как санитарно-эпидемиологические правила и нормативы и правила пожарной безопасности</w:t>
      </w:r>
      <w:r w:rsidRPr="008851F8">
        <w:rPr>
          <w:color w:val="0070C0"/>
          <w:sz w:val="26"/>
          <w:szCs w:val="26"/>
          <w:lang w:eastAsia="ru-RU"/>
        </w:rPr>
        <w:t xml:space="preserve">, </w:t>
      </w:r>
      <w:r w:rsidRPr="008851F8">
        <w:rPr>
          <w:sz w:val="26"/>
          <w:szCs w:val="26"/>
          <w:lang w:eastAsia="ru-RU"/>
        </w:rPr>
        <w:t>а также правила безопасного пользования Интернетом.</w:t>
      </w:r>
    </w:p>
    <w:p w:rsidR="00663E20" w:rsidRDefault="00663E20" w:rsidP="008851F8">
      <w:pPr>
        <w:pStyle w:val="affff7"/>
        <w:rPr>
          <w:sz w:val="26"/>
          <w:szCs w:val="26"/>
          <w:lang w:eastAsia="ru-RU"/>
        </w:rPr>
      </w:pPr>
    </w:p>
    <w:p w:rsidR="00663E20" w:rsidRPr="008851F8" w:rsidRDefault="00663E20" w:rsidP="008851F8">
      <w:pPr>
        <w:pStyle w:val="affff7"/>
        <w:rPr>
          <w:sz w:val="26"/>
          <w:szCs w:val="26"/>
          <w:lang w:eastAsia="ru-RU"/>
        </w:rPr>
      </w:pPr>
      <w:r w:rsidRPr="008851F8">
        <w:rPr>
          <w:sz w:val="26"/>
          <w:szCs w:val="26"/>
          <w:lang w:eastAsia="ru-RU"/>
        </w:rPr>
        <w:t xml:space="preserve"> Развивающая предметно-пространственная среда в </w:t>
      </w:r>
      <w:r>
        <w:rPr>
          <w:sz w:val="26"/>
          <w:szCs w:val="26"/>
          <w:lang w:eastAsia="ru-RU"/>
        </w:rPr>
        <w:t xml:space="preserve">МБОУ </w:t>
      </w:r>
      <w:r w:rsidRPr="008851F8">
        <w:rPr>
          <w:i/>
          <w:iCs/>
          <w:sz w:val="26"/>
          <w:szCs w:val="26"/>
          <w:lang w:eastAsia="ru-RU"/>
        </w:rPr>
        <w:t>обеспечивает реализацию основной образовательной программы</w:t>
      </w:r>
      <w:r>
        <w:rPr>
          <w:i/>
          <w:iCs/>
          <w:sz w:val="26"/>
          <w:szCs w:val="26"/>
          <w:lang w:eastAsia="ru-RU"/>
        </w:rPr>
        <w:t xml:space="preserve">. </w:t>
      </w:r>
      <w:r w:rsidRPr="008851F8">
        <w:rPr>
          <w:sz w:val="26"/>
          <w:szCs w:val="26"/>
          <w:lang w:eastAsia="ru-RU"/>
        </w:rPr>
        <w:t xml:space="preserve">Программа не выдвигает жестких требований к организации РППС и оставляет за Учреждением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w:t>
      </w:r>
      <w:r>
        <w:rPr>
          <w:sz w:val="26"/>
          <w:szCs w:val="26"/>
          <w:lang w:eastAsia="ru-RU"/>
        </w:rPr>
        <w:t xml:space="preserve">дошкольная группа </w:t>
      </w:r>
      <w:r w:rsidRPr="008851F8">
        <w:rPr>
          <w:sz w:val="26"/>
          <w:szCs w:val="26"/>
          <w:lang w:eastAsia="ru-RU"/>
        </w:rPr>
        <w:t>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Учреждения, участников сетевого взаимодействия и пр.).</w:t>
      </w:r>
    </w:p>
    <w:p w:rsidR="00663E20" w:rsidRPr="008851F8" w:rsidRDefault="00663E20" w:rsidP="008851F8">
      <w:pPr>
        <w:pStyle w:val="affff7"/>
        <w:rPr>
          <w:sz w:val="26"/>
          <w:szCs w:val="26"/>
          <w:lang w:eastAsia="ru-RU"/>
        </w:rPr>
      </w:pPr>
      <w:r w:rsidRPr="008851F8">
        <w:rPr>
          <w:sz w:val="26"/>
          <w:szCs w:val="26"/>
          <w:lang w:eastAsia="ru-RU"/>
        </w:rPr>
        <w:t>В соответствии со Стандартом РППС обеспечивает и гарантирует:</w:t>
      </w:r>
    </w:p>
    <w:p w:rsidR="00663E20" w:rsidRPr="008851F8" w:rsidRDefault="00663E20" w:rsidP="008851F8">
      <w:pPr>
        <w:pStyle w:val="affff7"/>
        <w:rPr>
          <w:sz w:val="26"/>
          <w:szCs w:val="26"/>
          <w:lang w:eastAsia="ru-RU"/>
        </w:rPr>
      </w:pPr>
      <w:r w:rsidRPr="008851F8">
        <w:rPr>
          <w:sz w:val="26"/>
          <w:szCs w:val="26"/>
          <w:lang w:eastAsia="ru-RU"/>
        </w:rPr>
        <w:t>– 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663E20" w:rsidRPr="008851F8" w:rsidRDefault="00663E20" w:rsidP="008851F8">
      <w:pPr>
        <w:pStyle w:val="affff7"/>
        <w:rPr>
          <w:sz w:val="26"/>
          <w:szCs w:val="26"/>
          <w:lang w:eastAsia="ru-RU"/>
        </w:rPr>
      </w:pPr>
      <w:r w:rsidRPr="008851F8">
        <w:rPr>
          <w:sz w:val="26"/>
          <w:szCs w:val="26"/>
          <w:lang w:eastAsia="ru-RU"/>
        </w:rPr>
        <w:t xml:space="preserve"> – максимальную реализацию образовательного потенциала пространства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63E20" w:rsidRPr="008851F8" w:rsidRDefault="00663E20" w:rsidP="008851F8">
      <w:pPr>
        <w:pStyle w:val="affff7"/>
        <w:rPr>
          <w:sz w:val="26"/>
          <w:szCs w:val="26"/>
          <w:lang w:eastAsia="ru-RU"/>
        </w:rPr>
      </w:pPr>
      <w:r w:rsidRPr="008851F8">
        <w:rPr>
          <w:sz w:val="26"/>
          <w:szCs w:val="26"/>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8851F8">
        <w:rPr>
          <w:sz w:val="26"/>
          <w:szCs w:val="26"/>
          <w:lang w:eastAsia="ru-RU"/>
        </w:rPr>
        <w:t>со</w:t>
      </w:r>
      <w:proofErr w:type="gramEnd"/>
      <w:r w:rsidRPr="008851F8">
        <w:rPr>
          <w:sz w:val="26"/>
          <w:szCs w:val="26"/>
          <w:lang w:eastAsia="ru-RU"/>
        </w:rPr>
        <w:t xml:space="preserve"> взрослыми, а также свободу в выражении своих чувств и мыслей;</w:t>
      </w:r>
    </w:p>
    <w:p w:rsidR="00663E20" w:rsidRPr="008851F8" w:rsidRDefault="00663E20" w:rsidP="008851F8">
      <w:pPr>
        <w:pStyle w:val="affff7"/>
        <w:rPr>
          <w:sz w:val="26"/>
          <w:szCs w:val="26"/>
          <w:lang w:eastAsia="ru-RU"/>
        </w:rPr>
      </w:pPr>
      <w:r w:rsidRPr="008851F8">
        <w:rPr>
          <w:sz w:val="26"/>
          <w:szCs w:val="26"/>
          <w:lang w:eastAsia="ru-RU"/>
        </w:rPr>
        <w:lastRenderedPageBreak/>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63E20" w:rsidRPr="008851F8" w:rsidRDefault="00663E20" w:rsidP="008851F8">
      <w:pPr>
        <w:pStyle w:val="affff7"/>
        <w:rPr>
          <w:sz w:val="26"/>
          <w:szCs w:val="26"/>
          <w:lang w:eastAsia="ru-RU"/>
        </w:rPr>
      </w:pPr>
      <w:r w:rsidRPr="008851F8">
        <w:rPr>
          <w:sz w:val="26"/>
          <w:szCs w:val="26"/>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663E20" w:rsidRPr="008851F8" w:rsidRDefault="00663E20" w:rsidP="008851F8">
      <w:pPr>
        <w:pStyle w:val="affff7"/>
        <w:rPr>
          <w:sz w:val="26"/>
          <w:szCs w:val="26"/>
          <w:lang w:eastAsia="ru-RU"/>
        </w:rPr>
      </w:pPr>
      <w:r w:rsidRPr="008851F8">
        <w:rPr>
          <w:sz w:val="26"/>
          <w:szCs w:val="26"/>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8851F8">
        <w:rPr>
          <w:sz w:val="26"/>
          <w:szCs w:val="26"/>
          <w:lang w:eastAsia="ru-RU"/>
        </w:rPr>
        <w:t>недопустимость</w:t>
      </w:r>
      <w:proofErr w:type="gramEnd"/>
      <w:r w:rsidRPr="008851F8">
        <w:rPr>
          <w:sz w:val="26"/>
          <w:szCs w:val="26"/>
          <w:lang w:eastAsia="ru-RU"/>
        </w:rPr>
        <w:t xml:space="preserve"> как искусственного ускорения, так и искусственного замедления развития детей);</w:t>
      </w:r>
    </w:p>
    <w:p w:rsidR="00663E20" w:rsidRPr="008851F8" w:rsidRDefault="00663E20" w:rsidP="008851F8">
      <w:pPr>
        <w:pStyle w:val="affff7"/>
        <w:rPr>
          <w:sz w:val="26"/>
          <w:szCs w:val="26"/>
          <w:lang w:eastAsia="ru-RU"/>
        </w:rPr>
      </w:pPr>
      <w:r w:rsidRPr="008851F8">
        <w:rPr>
          <w:sz w:val="26"/>
          <w:szCs w:val="26"/>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663E20" w:rsidRPr="008851F8" w:rsidRDefault="00663E20" w:rsidP="008851F8">
      <w:pPr>
        <w:pStyle w:val="affff7"/>
        <w:rPr>
          <w:sz w:val="26"/>
          <w:szCs w:val="26"/>
          <w:lang w:eastAsia="ru-RU"/>
        </w:rPr>
      </w:pPr>
      <w:proofErr w:type="gramStart"/>
      <w:r w:rsidRPr="008851F8">
        <w:rPr>
          <w:sz w:val="26"/>
          <w:szCs w:val="26"/>
          <w:lang w:eastAsia="ru-RU"/>
        </w:rPr>
        <w:t xml:space="preserve">Предметно-пространственная среда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8851F8">
        <w:rPr>
          <w:kern w:val="2"/>
          <w:sz w:val="26"/>
          <w:szCs w:val="26"/>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roofErr w:type="gramEnd"/>
    </w:p>
    <w:p w:rsidR="00663E20" w:rsidRPr="008851F8" w:rsidRDefault="00663E20" w:rsidP="008851F8">
      <w:pPr>
        <w:pStyle w:val="affff7"/>
        <w:rPr>
          <w:sz w:val="26"/>
          <w:szCs w:val="26"/>
          <w:lang w:eastAsia="ru-RU"/>
        </w:rPr>
      </w:pPr>
      <w:r w:rsidRPr="008851F8">
        <w:rPr>
          <w:sz w:val="26"/>
          <w:szCs w:val="26"/>
          <w:lang w:eastAsia="ru-RU"/>
        </w:rPr>
        <w:t xml:space="preserve">Развивающая предметно-пространственная среда групп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663E20" w:rsidRDefault="00663E20" w:rsidP="008851F8">
      <w:pPr>
        <w:pStyle w:val="affff7"/>
        <w:rPr>
          <w:b/>
          <w:bCs/>
          <w:sz w:val="26"/>
          <w:szCs w:val="26"/>
        </w:rPr>
      </w:pPr>
    </w:p>
    <w:p w:rsidR="00663E20" w:rsidRPr="00A44D66" w:rsidRDefault="00663E20" w:rsidP="00585B9C">
      <w:pPr>
        <w:spacing w:line="240" w:lineRule="auto"/>
        <w:rPr>
          <w:rFonts w:ascii="Times New Roman" w:hAnsi="Times New Roman" w:cs="Times New Roman"/>
          <w:b/>
          <w:bCs/>
          <w:sz w:val="26"/>
          <w:szCs w:val="26"/>
        </w:rPr>
      </w:pPr>
      <w:r w:rsidRPr="00A44D66">
        <w:rPr>
          <w:rStyle w:val="Tablecaption0"/>
          <w:b/>
          <w:bCs/>
          <w:i w:val="0"/>
          <w:iCs w:val="0"/>
          <w:sz w:val="26"/>
          <w:szCs w:val="26"/>
        </w:rPr>
        <w:t>Пр</w:t>
      </w:r>
      <w:r w:rsidR="00C16386">
        <w:rPr>
          <w:rStyle w:val="Tablecaption0"/>
          <w:b/>
          <w:bCs/>
          <w:i w:val="0"/>
          <w:iCs w:val="0"/>
          <w:sz w:val="26"/>
          <w:szCs w:val="26"/>
        </w:rPr>
        <w:t>остранственно</w:t>
      </w:r>
      <w:r w:rsidRPr="00A44D66">
        <w:rPr>
          <w:rStyle w:val="Tablecaption0"/>
          <w:b/>
          <w:bCs/>
          <w:i w:val="0"/>
          <w:iCs w:val="0"/>
          <w:sz w:val="26"/>
          <w:szCs w:val="26"/>
        </w:rPr>
        <w:t>-развивающая среда в дошкольных группах</w:t>
      </w:r>
    </w:p>
    <w:tbl>
      <w:tblPr>
        <w:tblOverlap w:val="never"/>
        <w:tblW w:w="9717" w:type="dxa"/>
        <w:jc w:val="center"/>
        <w:tblLayout w:type="fixed"/>
        <w:tblCellMar>
          <w:left w:w="10" w:type="dxa"/>
          <w:right w:w="10" w:type="dxa"/>
        </w:tblCellMar>
        <w:tblLook w:val="00A0"/>
      </w:tblPr>
      <w:tblGrid>
        <w:gridCol w:w="132"/>
        <w:gridCol w:w="1995"/>
        <w:gridCol w:w="132"/>
        <w:gridCol w:w="4120"/>
        <w:gridCol w:w="108"/>
        <w:gridCol w:w="3153"/>
        <w:gridCol w:w="77"/>
      </w:tblGrid>
      <w:tr w:rsidR="00663E20" w:rsidRPr="008851F8">
        <w:trPr>
          <w:gridBefore w:val="1"/>
          <w:wBefore w:w="132" w:type="dxa"/>
          <w:trHeight w:hRule="exact" w:val="346"/>
          <w:jc w:val="center"/>
        </w:trPr>
        <w:tc>
          <w:tcPr>
            <w:tcW w:w="2127" w:type="dxa"/>
            <w:gridSpan w:val="2"/>
            <w:tcBorders>
              <w:top w:val="single" w:sz="4" w:space="0" w:color="auto"/>
              <w:left w:val="single" w:sz="4" w:space="0" w:color="auto"/>
            </w:tcBorders>
            <w:shd w:val="clear" w:color="auto" w:fill="FFFFFF"/>
          </w:tcPr>
          <w:p w:rsidR="00663E20" w:rsidRPr="008851F8" w:rsidRDefault="00663E20" w:rsidP="00585B9C">
            <w:pPr>
              <w:pStyle w:val="38"/>
              <w:shd w:val="clear" w:color="auto" w:fill="auto"/>
              <w:spacing w:after="0" w:line="240" w:lineRule="auto"/>
              <w:ind w:firstLine="0"/>
              <w:rPr>
                <w:sz w:val="26"/>
                <w:szCs w:val="26"/>
              </w:rPr>
            </w:pPr>
            <w:r w:rsidRPr="008851F8">
              <w:rPr>
                <w:sz w:val="26"/>
                <w:szCs w:val="26"/>
              </w:rPr>
              <w:t>Вид помещения</w:t>
            </w:r>
          </w:p>
        </w:tc>
        <w:tc>
          <w:tcPr>
            <w:tcW w:w="4228" w:type="dxa"/>
            <w:gridSpan w:val="2"/>
            <w:tcBorders>
              <w:top w:val="single" w:sz="4" w:space="0" w:color="auto"/>
              <w:left w:val="single" w:sz="4" w:space="0" w:color="auto"/>
            </w:tcBorders>
            <w:shd w:val="clear" w:color="auto" w:fill="FFFFFF"/>
          </w:tcPr>
          <w:p w:rsidR="00663E20" w:rsidRPr="008851F8" w:rsidRDefault="00663E20" w:rsidP="00585B9C">
            <w:pPr>
              <w:pStyle w:val="38"/>
              <w:shd w:val="clear" w:color="auto" w:fill="auto"/>
              <w:spacing w:after="0" w:line="240" w:lineRule="auto"/>
              <w:ind w:left="140" w:firstLine="0"/>
              <w:jc w:val="left"/>
              <w:rPr>
                <w:sz w:val="26"/>
                <w:szCs w:val="26"/>
              </w:rPr>
            </w:pPr>
            <w:r w:rsidRPr="008851F8">
              <w:rPr>
                <w:sz w:val="26"/>
                <w:szCs w:val="26"/>
              </w:rPr>
              <w:t>Основное предназначение</w:t>
            </w:r>
          </w:p>
        </w:tc>
        <w:tc>
          <w:tcPr>
            <w:tcW w:w="3230" w:type="dxa"/>
            <w:gridSpan w:val="2"/>
            <w:tcBorders>
              <w:top w:val="single" w:sz="4" w:space="0" w:color="auto"/>
              <w:left w:val="single" w:sz="4" w:space="0" w:color="auto"/>
              <w:right w:val="single" w:sz="4" w:space="0" w:color="auto"/>
            </w:tcBorders>
            <w:shd w:val="clear" w:color="auto" w:fill="FFFFFF"/>
          </w:tcPr>
          <w:p w:rsidR="00663E20" w:rsidRPr="008851F8" w:rsidRDefault="00663E20" w:rsidP="00585B9C">
            <w:pPr>
              <w:pStyle w:val="38"/>
              <w:shd w:val="clear" w:color="auto" w:fill="auto"/>
              <w:spacing w:after="0" w:line="240" w:lineRule="auto"/>
              <w:ind w:firstLine="0"/>
              <w:rPr>
                <w:sz w:val="26"/>
                <w:szCs w:val="26"/>
              </w:rPr>
            </w:pPr>
            <w:r w:rsidRPr="008851F8">
              <w:rPr>
                <w:sz w:val="26"/>
                <w:szCs w:val="26"/>
              </w:rPr>
              <w:t>Оснащение</w:t>
            </w:r>
          </w:p>
        </w:tc>
      </w:tr>
      <w:tr w:rsidR="00663E20" w:rsidRPr="008851F8">
        <w:trPr>
          <w:gridBefore w:val="1"/>
          <w:wBefore w:w="132" w:type="dxa"/>
          <w:trHeight w:hRule="exact" w:val="331"/>
          <w:jc w:val="center"/>
        </w:trPr>
        <w:tc>
          <w:tcPr>
            <w:tcW w:w="9585" w:type="dxa"/>
            <w:gridSpan w:val="6"/>
            <w:tcBorders>
              <w:top w:val="single" w:sz="4" w:space="0" w:color="auto"/>
              <w:left w:val="single" w:sz="4" w:space="0" w:color="auto"/>
              <w:right w:val="single" w:sz="4" w:space="0" w:color="auto"/>
            </w:tcBorders>
            <w:shd w:val="clear" w:color="auto" w:fill="FFFFFF"/>
          </w:tcPr>
          <w:p w:rsidR="00663E20" w:rsidRPr="008851F8" w:rsidRDefault="00663E20" w:rsidP="00585B9C">
            <w:pPr>
              <w:pStyle w:val="38"/>
              <w:shd w:val="clear" w:color="auto" w:fill="auto"/>
              <w:spacing w:after="0" w:line="240" w:lineRule="auto"/>
              <w:ind w:firstLine="0"/>
              <w:rPr>
                <w:sz w:val="26"/>
                <w:szCs w:val="26"/>
              </w:rPr>
            </w:pPr>
            <w:r w:rsidRPr="008851F8">
              <w:rPr>
                <w:sz w:val="26"/>
                <w:szCs w:val="26"/>
              </w:rPr>
              <w:t>Предметно-развивающая среда в ДГ</w:t>
            </w:r>
          </w:p>
        </w:tc>
      </w:tr>
      <w:tr w:rsidR="00663E20" w:rsidRPr="008851F8">
        <w:trPr>
          <w:gridBefore w:val="1"/>
          <w:wBefore w:w="132" w:type="dxa"/>
          <w:trHeight w:hRule="exact" w:val="1231"/>
          <w:jc w:val="center"/>
        </w:trPr>
        <w:tc>
          <w:tcPr>
            <w:tcW w:w="2127"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Коридоры ДГ</w:t>
            </w:r>
          </w:p>
        </w:tc>
        <w:tc>
          <w:tcPr>
            <w:tcW w:w="4228"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40" w:firstLine="0"/>
              <w:jc w:val="left"/>
              <w:rPr>
                <w:sz w:val="26"/>
                <w:szCs w:val="26"/>
              </w:rPr>
            </w:pPr>
            <w:r w:rsidRPr="008851F8">
              <w:rPr>
                <w:sz w:val="26"/>
                <w:szCs w:val="26"/>
              </w:rPr>
              <w:t>Информационно</w:t>
            </w:r>
            <w:r w:rsidRPr="008851F8">
              <w:rPr>
                <w:sz w:val="26"/>
                <w:szCs w:val="26"/>
              </w:rPr>
              <w:softHyphen/>
              <w:t xml:space="preserve"> просветительская работа с сотрудниками и родителями ДГ</w:t>
            </w:r>
          </w:p>
        </w:tc>
        <w:tc>
          <w:tcPr>
            <w:tcW w:w="3230"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585B9C">
            <w:pPr>
              <w:pStyle w:val="38"/>
              <w:shd w:val="clear" w:color="auto" w:fill="auto"/>
              <w:spacing w:after="0" w:line="240" w:lineRule="auto"/>
              <w:ind w:firstLine="0"/>
              <w:jc w:val="both"/>
              <w:rPr>
                <w:sz w:val="26"/>
                <w:szCs w:val="26"/>
              </w:rPr>
            </w:pPr>
            <w:r w:rsidRPr="008851F8">
              <w:rPr>
                <w:sz w:val="26"/>
                <w:szCs w:val="26"/>
              </w:rPr>
              <w:t>С</w:t>
            </w:r>
            <w:r>
              <w:rPr>
                <w:sz w:val="26"/>
                <w:szCs w:val="26"/>
              </w:rPr>
              <w:t xml:space="preserve">тенды для родителей, визитка </w:t>
            </w:r>
            <w:proofErr w:type="gramStart"/>
            <w:r>
              <w:rPr>
                <w:sz w:val="26"/>
                <w:szCs w:val="26"/>
              </w:rPr>
              <w:t>ДО</w:t>
            </w:r>
            <w:proofErr w:type="gramEnd"/>
            <w:r w:rsidRPr="008851F8">
              <w:rPr>
                <w:sz w:val="26"/>
                <w:szCs w:val="26"/>
              </w:rPr>
              <w:t>.</w:t>
            </w:r>
          </w:p>
          <w:p w:rsidR="00663E20" w:rsidRPr="008851F8" w:rsidRDefault="00663E20" w:rsidP="00585B9C">
            <w:pPr>
              <w:pStyle w:val="38"/>
              <w:shd w:val="clear" w:color="auto" w:fill="auto"/>
              <w:spacing w:after="0" w:line="240" w:lineRule="auto"/>
              <w:ind w:firstLine="0"/>
              <w:jc w:val="both"/>
              <w:rPr>
                <w:sz w:val="26"/>
                <w:szCs w:val="26"/>
              </w:rPr>
            </w:pPr>
            <w:r w:rsidRPr="008851F8">
              <w:rPr>
                <w:sz w:val="26"/>
                <w:szCs w:val="26"/>
              </w:rPr>
              <w:t>Стенды для сотрудников.</w:t>
            </w:r>
          </w:p>
        </w:tc>
      </w:tr>
      <w:tr w:rsidR="00663E20" w:rsidRPr="008851F8">
        <w:tblPrEx>
          <w:jc w:val="left"/>
        </w:tblPrEx>
        <w:trPr>
          <w:gridAfter w:val="1"/>
          <w:wAfter w:w="77" w:type="dxa"/>
          <w:trHeight w:hRule="exact" w:val="2702"/>
        </w:trPr>
        <w:tc>
          <w:tcPr>
            <w:tcW w:w="2127"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Участки.</w:t>
            </w:r>
          </w:p>
        </w:tc>
        <w:tc>
          <w:tcPr>
            <w:tcW w:w="4252"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Прогулки, наблюдения. Игровая деятельность. Самостоятельная двигательная деятельность. Трудовая деятельность. Закаливающие процедуры в летний период.</w:t>
            </w:r>
          </w:p>
          <w:p w:rsidR="00663E20" w:rsidRPr="008851F8" w:rsidRDefault="00663E20" w:rsidP="00585B9C">
            <w:pPr>
              <w:pStyle w:val="38"/>
              <w:shd w:val="clear" w:color="auto" w:fill="auto"/>
              <w:spacing w:after="0" w:line="240" w:lineRule="auto"/>
              <w:ind w:firstLine="0"/>
              <w:jc w:val="both"/>
              <w:rPr>
                <w:sz w:val="26"/>
                <w:szCs w:val="26"/>
              </w:rPr>
            </w:pPr>
            <w:r w:rsidRPr="008851F8">
              <w:rPr>
                <w:sz w:val="26"/>
                <w:szCs w:val="26"/>
              </w:rPr>
              <w:t>Спортивные и подвижные игры, закрепление основных движений.</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Выносной игровой материал</w:t>
            </w:r>
          </w:p>
          <w:p w:rsidR="00663E20" w:rsidRPr="008851F8" w:rsidRDefault="00663E20" w:rsidP="00585B9C">
            <w:pPr>
              <w:pStyle w:val="38"/>
              <w:shd w:val="clear" w:color="auto" w:fill="auto"/>
              <w:spacing w:after="0" w:line="240" w:lineRule="auto"/>
              <w:ind w:left="156" w:firstLine="0"/>
              <w:jc w:val="both"/>
              <w:rPr>
                <w:sz w:val="26"/>
                <w:szCs w:val="26"/>
              </w:rPr>
            </w:pPr>
            <w:r w:rsidRPr="008851F8">
              <w:rPr>
                <w:sz w:val="26"/>
                <w:szCs w:val="26"/>
              </w:rPr>
              <w:t>Оборудование для ходьбы, бега, равновесия, для прыжков, для бросания, ловли, ползания и лазания</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Атрибуты к подвижным и спортивным играм</w:t>
            </w:r>
          </w:p>
        </w:tc>
      </w:tr>
    </w:tbl>
    <w:p w:rsidR="00663E20" w:rsidRDefault="00663E20" w:rsidP="008851F8">
      <w:pPr>
        <w:spacing w:line="240" w:lineRule="auto"/>
        <w:rPr>
          <w:rFonts w:ascii="Times New Roman" w:hAnsi="Times New Roman" w:cs="Times New Roman"/>
          <w:sz w:val="26"/>
          <w:szCs w:val="26"/>
        </w:rPr>
      </w:pPr>
    </w:p>
    <w:tbl>
      <w:tblPr>
        <w:tblW w:w="9649" w:type="dxa"/>
        <w:tblInd w:w="-8" w:type="dxa"/>
        <w:tblLayout w:type="fixed"/>
        <w:tblCellMar>
          <w:left w:w="10" w:type="dxa"/>
          <w:right w:w="10" w:type="dxa"/>
        </w:tblCellMar>
        <w:tblLook w:val="00A0"/>
      </w:tblPr>
      <w:tblGrid>
        <w:gridCol w:w="2410"/>
        <w:gridCol w:w="10"/>
        <w:gridCol w:w="3250"/>
        <w:gridCol w:w="10"/>
        <w:gridCol w:w="3905"/>
        <w:gridCol w:w="64"/>
      </w:tblGrid>
      <w:tr w:rsidR="00663E20" w:rsidRPr="00DE34CC">
        <w:trPr>
          <w:gridAfter w:val="1"/>
          <w:wAfter w:w="64" w:type="dxa"/>
          <w:trHeight w:hRule="exact" w:val="331"/>
        </w:trPr>
        <w:tc>
          <w:tcPr>
            <w:tcW w:w="9585" w:type="dxa"/>
            <w:gridSpan w:val="5"/>
            <w:tcBorders>
              <w:top w:val="single" w:sz="4" w:space="0" w:color="auto"/>
              <w:left w:val="single" w:sz="4" w:space="0" w:color="auto"/>
              <w:right w:val="single" w:sz="4" w:space="0" w:color="auto"/>
            </w:tcBorders>
            <w:shd w:val="clear" w:color="auto" w:fill="FFFFFF"/>
          </w:tcPr>
          <w:p w:rsidR="00663E20" w:rsidRPr="00DE34CC" w:rsidRDefault="00663E20" w:rsidP="00C16386">
            <w:pPr>
              <w:pStyle w:val="38"/>
              <w:shd w:val="clear" w:color="auto" w:fill="auto"/>
              <w:spacing w:after="0" w:line="240" w:lineRule="auto"/>
              <w:ind w:firstLine="0"/>
              <w:rPr>
                <w:b/>
                <w:bCs/>
                <w:sz w:val="26"/>
                <w:szCs w:val="26"/>
              </w:rPr>
            </w:pPr>
            <w:r w:rsidRPr="00DE34CC">
              <w:rPr>
                <w:b/>
                <w:bCs/>
                <w:sz w:val="26"/>
                <w:szCs w:val="26"/>
              </w:rPr>
              <w:t>Пр</w:t>
            </w:r>
            <w:r w:rsidR="00C16386">
              <w:rPr>
                <w:b/>
                <w:bCs/>
                <w:sz w:val="26"/>
                <w:szCs w:val="26"/>
              </w:rPr>
              <w:t>остранственно        0</w:t>
            </w:r>
            <w:r w:rsidRPr="00DE34CC">
              <w:rPr>
                <w:b/>
                <w:bCs/>
                <w:sz w:val="26"/>
                <w:szCs w:val="26"/>
              </w:rPr>
              <w:t>-</w:t>
            </w:r>
            <w:r w:rsidR="00C16386">
              <w:rPr>
                <w:b/>
                <w:bCs/>
                <w:sz w:val="26"/>
                <w:szCs w:val="26"/>
              </w:rPr>
              <w:t>ув</w:t>
            </w:r>
            <w:r w:rsidRPr="00DE34CC">
              <w:rPr>
                <w:b/>
                <w:bCs/>
                <w:sz w:val="26"/>
                <w:szCs w:val="26"/>
              </w:rPr>
              <w:t>развивающая среда в группах</w:t>
            </w:r>
          </w:p>
        </w:tc>
      </w:tr>
      <w:tr w:rsidR="00663E20" w:rsidRPr="008851F8">
        <w:trPr>
          <w:gridAfter w:val="1"/>
          <w:wAfter w:w="64" w:type="dxa"/>
          <w:trHeight w:hRule="exact" w:val="2509"/>
        </w:trPr>
        <w:tc>
          <w:tcPr>
            <w:tcW w:w="2410" w:type="dxa"/>
            <w:tcBorders>
              <w:top w:val="single" w:sz="4" w:space="0" w:color="auto"/>
              <w:left w:val="single" w:sz="4" w:space="0" w:color="auto"/>
            </w:tcBorders>
            <w:shd w:val="clear" w:color="auto" w:fill="FFFFFF"/>
          </w:tcPr>
          <w:p w:rsidR="00663E20" w:rsidRPr="008851F8" w:rsidRDefault="00663E20" w:rsidP="00585B9C">
            <w:pPr>
              <w:pStyle w:val="38"/>
              <w:shd w:val="clear" w:color="auto" w:fill="auto"/>
              <w:spacing w:after="0" w:line="240" w:lineRule="auto"/>
              <w:ind w:left="140" w:firstLine="0"/>
              <w:jc w:val="left"/>
              <w:rPr>
                <w:sz w:val="26"/>
                <w:szCs w:val="26"/>
              </w:rPr>
            </w:pPr>
            <w:r w:rsidRPr="008851F8">
              <w:rPr>
                <w:sz w:val="26"/>
                <w:szCs w:val="26"/>
              </w:rPr>
              <w:t>«Физкультурный</w:t>
            </w:r>
          </w:p>
          <w:p w:rsidR="00663E20" w:rsidRPr="008851F8" w:rsidRDefault="00663E20" w:rsidP="00585B9C">
            <w:pPr>
              <w:pStyle w:val="38"/>
              <w:shd w:val="clear" w:color="auto" w:fill="auto"/>
              <w:spacing w:after="0" w:line="240" w:lineRule="auto"/>
              <w:ind w:left="140" w:firstLine="0"/>
              <w:jc w:val="left"/>
              <w:rPr>
                <w:sz w:val="26"/>
                <w:szCs w:val="26"/>
              </w:rPr>
            </w:pPr>
            <w:r w:rsidRPr="008851F8">
              <w:rPr>
                <w:sz w:val="26"/>
                <w:szCs w:val="26"/>
              </w:rPr>
              <w:t>уголок»</w:t>
            </w:r>
          </w:p>
        </w:tc>
        <w:tc>
          <w:tcPr>
            <w:tcW w:w="3260" w:type="dxa"/>
            <w:gridSpan w:val="2"/>
            <w:tcBorders>
              <w:top w:val="single" w:sz="4" w:space="0" w:color="auto"/>
              <w:left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Расширение и</w:t>
            </w:r>
            <w:r w:rsidR="00C16386">
              <w:rPr>
                <w:sz w:val="26"/>
                <w:szCs w:val="26"/>
              </w:rPr>
              <w:t>0</w:t>
            </w:r>
            <w:r w:rsidRPr="008851F8">
              <w:rPr>
                <w:sz w:val="26"/>
                <w:szCs w:val="26"/>
              </w:rPr>
              <w:t>ндивидуального двигательного опыта в самостоятельной деятельности.</w:t>
            </w:r>
          </w:p>
        </w:tc>
        <w:tc>
          <w:tcPr>
            <w:tcW w:w="3915" w:type="dxa"/>
            <w:gridSpan w:val="2"/>
            <w:tcBorders>
              <w:top w:val="single" w:sz="4" w:space="0" w:color="auto"/>
              <w:left w:val="single" w:sz="4" w:space="0" w:color="auto"/>
              <w:right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Оборудование для ходьбы, бега, равновесия, для прыжков, для бросания, ловли, ползания и лазания Атрибуты к подвижным и спортивным играм Нетрадиционное физкультурное оборудование, дорожки «здоровья», массажёры.</w:t>
            </w:r>
          </w:p>
        </w:tc>
      </w:tr>
      <w:tr w:rsidR="00663E20" w:rsidRPr="008851F8">
        <w:trPr>
          <w:gridAfter w:val="1"/>
          <w:wAfter w:w="64" w:type="dxa"/>
          <w:trHeight w:hRule="exact" w:val="4825"/>
        </w:trPr>
        <w:tc>
          <w:tcPr>
            <w:tcW w:w="2410" w:type="dxa"/>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40" w:firstLine="0"/>
              <w:jc w:val="left"/>
              <w:rPr>
                <w:sz w:val="26"/>
                <w:szCs w:val="26"/>
              </w:rPr>
            </w:pPr>
            <w:r w:rsidRPr="008851F8">
              <w:rPr>
                <w:sz w:val="26"/>
                <w:szCs w:val="26"/>
              </w:rPr>
              <w:t xml:space="preserve"> «Уголок природы»</w:t>
            </w:r>
          </w:p>
        </w:tc>
        <w:tc>
          <w:tcPr>
            <w:tcW w:w="326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Расширение</w:t>
            </w:r>
          </w:p>
          <w:p w:rsidR="00663E20" w:rsidRDefault="00663E20" w:rsidP="00585B9C">
            <w:pPr>
              <w:pStyle w:val="38"/>
              <w:shd w:val="clear" w:color="auto" w:fill="auto"/>
              <w:spacing w:after="0" w:line="240" w:lineRule="auto"/>
              <w:ind w:firstLine="0"/>
              <w:jc w:val="both"/>
              <w:rPr>
                <w:sz w:val="26"/>
                <w:szCs w:val="26"/>
              </w:rPr>
            </w:pPr>
            <w:r w:rsidRPr="008851F8">
              <w:rPr>
                <w:sz w:val="26"/>
                <w:szCs w:val="26"/>
              </w:rPr>
              <w:t>познавательного опыта, его использование в трудовой деятельности.</w:t>
            </w:r>
          </w:p>
          <w:p w:rsidR="00663E20" w:rsidRDefault="00663E20" w:rsidP="00585B9C">
            <w:pPr>
              <w:pStyle w:val="38"/>
              <w:shd w:val="clear" w:color="auto" w:fill="auto"/>
              <w:spacing w:after="0" w:line="240" w:lineRule="auto"/>
              <w:ind w:firstLine="0"/>
              <w:jc w:val="both"/>
              <w:rPr>
                <w:sz w:val="26"/>
                <w:szCs w:val="26"/>
              </w:rPr>
            </w:pPr>
          </w:p>
          <w:p w:rsidR="00663E20" w:rsidRDefault="00663E20" w:rsidP="00585B9C">
            <w:pPr>
              <w:pStyle w:val="38"/>
              <w:shd w:val="clear" w:color="auto" w:fill="auto"/>
              <w:spacing w:after="0" w:line="240" w:lineRule="auto"/>
              <w:ind w:firstLine="0"/>
              <w:jc w:val="both"/>
              <w:rPr>
                <w:sz w:val="26"/>
                <w:szCs w:val="26"/>
              </w:rPr>
            </w:pPr>
          </w:p>
          <w:p w:rsidR="00663E20" w:rsidRDefault="00663E20" w:rsidP="00585B9C">
            <w:pPr>
              <w:pStyle w:val="38"/>
              <w:shd w:val="clear" w:color="auto" w:fill="auto"/>
              <w:spacing w:after="0" w:line="240" w:lineRule="auto"/>
              <w:ind w:firstLine="0"/>
              <w:jc w:val="both"/>
              <w:rPr>
                <w:sz w:val="26"/>
                <w:szCs w:val="26"/>
              </w:rPr>
            </w:pPr>
          </w:p>
          <w:p w:rsidR="00663E20" w:rsidRDefault="00663E20" w:rsidP="00585B9C">
            <w:pPr>
              <w:pStyle w:val="38"/>
              <w:shd w:val="clear" w:color="auto" w:fill="auto"/>
              <w:spacing w:after="0" w:line="240" w:lineRule="auto"/>
              <w:ind w:firstLine="0"/>
              <w:jc w:val="both"/>
              <w:rPr>
                <w:sz w:val="26"/>
                <w:szCs w:val="26"/>
              </w:rPr>
            </w:pPr>
          </w:p>
          <w:p w:rsidR="00663E20" w:rsidRDefault="00663E20" w:rsidP="00585B9C">
            <w:pPr>
              <w:pStyle w:val="38"/>
              <w:shd w:val="clear" w:color="auto" w:fill="auto"/>
              <w:spacing w:after="0" w:line="240" w:lineRule="auto"/>
              <w:ind w:firstLine="0"/>
              <w:jc w:val="both"/>
              <w:rPr>
                <w:sz w:val="26"/>
                <w:szCs w:val="26"/>
              </w:rPr>
            </w:pPr>
          </w:p>
          <w:p w:rsidR="00663E20" w:rsidRDefault="00663E20" w:rsidP="00585B9C">
            <w:pPr>
              <w:pStyle w:val="38"/>
              <w:shd w:val="clear" w:color="auto" w:fill="auto"/>
              <w:spacing w:after="0" w:line="240" w:lineRule="auto"/>
              <w:ind w:firstLine="0"/>
              <w:jc w:val="both"/>
              <w:rPr>
                <w:sz w:val="26"/>
                <w:szCs w:val="26"/>
              </w:rPr>
            </w:pPr>
          </w:p>
          <w:p w:rsidR="00663E20" w:rsidRDefault="00663E20" w:rsidP="00585B9C">
            <w:pPr>
              <w:pStyle w:val="38"/>
              <w:shd w:val="clear" w:color="auto" w:fill="auto"/>
              <w:spacing w:after="0" w:line="240" w:lineRule="auto"/>
              <w:ind w:firstLine="0"/>
              <w:jc w:val="both"/>
              <w:rPr>
                <w:sz w:val="26"/>
                <w:szCs w:val="26"/>
              </w:rPr>
            </w:pPr>
          </w:p>
          <w:p w:rsidR="00663E20" w:rsidRPr="008851F8" w:rsidRDefault="00663E20" w:rsidP="00585B9C">
            <w:pPr>
              <w:pStyle w:val="38"/>
              <w:shd w:val="clear" w:color="auto" w:fill="auto"/>
              <w:spacing w:after="0" w:line="240" w:lineRule="auto"/>
              <w:ind w:firstLine="0"/>
              <w:jc w:val="both"/>
              <w:rPr>
                <w:sz w:val="26"/>
                <w:szCs w:val="26"/>
              </w:rPr>
            </w:pPr>
          </w:p>
        </w:tc>
        <w:tc>
          <w:tcPr>
            <w:tcW w:w="3915"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Календарь природы Комнатные растения в соответствии с возрастными рекомендациями Сезонный материал Стенд со сменяющимся материалом на экологическую тематику Макеты Литература природоведческого содержания, набор картинок, альбомы Материал для проведения элементарных опытов Обучающие и дидактические игры по экологии Инвентарь для трудовой деятельности Природный и бросовый материал. Материал по астрономии (</w:t>
            </w:r>
            <w:proofErr w:type="gramStart"/>
            <w:r w:rsidRPr="008851F8">
              <w:rPr>
                <w:sz w:val="26"/>
                <w:szCs w:val="26"/>
              </w:rPr>
              <w:t>ст</w:t>
            </w:r>
            <w:proofErr w:type="gramEnd"/>
            <w:r w:rsidRPr="008851F8">
              <w:rPr>
                <w:sz w:val="26"/>
                <w:szCs w:val="26"/>
              </w:rPr>
              <w:t>, подг гр.)</w:t>
            </w:r>
          </w:p>
        </w:tc>
      </w:tr>
      <w:tr w:rsidR="00663E20" w:rsidRPr="008851F8">
        <w:trPr>
          <w:gridAfter w:val="1"/>
          <w:wAfter w:w="64" w:type="dxa"/>
          <w:trHeight w:hRule="exact" w:val="2736"/>
        </w:trPr>
        <w:tc>
          <w:tcPr>
            <w:tcW w:w="2410" w:type="dxa"/>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«Уголок</w:t>
            </w:r>
          </w:p>
          <w:p w:rsidR="00663E20" w:rsidRPr="008851F8" w:rsidRDefault="00663E20" w:rsidP="00585B9C">
            <w:pPr>
              <w:pStyle w:val="38"/>
              <w:spacing w:after="0" w:line="240" w:lineRule="auto"/>
              <w:ind w:left="140" w:hanging="8"/>
              <w:jc w:val="left"/>
              <w:rPr>
                <w:sz w:val="26"/>
                <w:szCs w:val="26"/>
              </w:rPr>
            </w:pPr>
            <w:r w:rsidRPr="008851F8">
              <w:rPr>
                <w:sz w:val="26"/>
                <w:szCs w:val="26"/>
              </w:rPr>
              <w:t>развивающих игр»</w:t>
            </w:r>
          </w:p>
        </w:tc>
        <w:tc>
          <w:tcPr>
            <w:tcW w:w="326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pacing w:after="0" w:line="240" w:lineRule="auto"/>
              <w:ind w:left="120" w:firstLine="12"/>
              <w:jc w:val="left"/>
              <w:rPr>
                <w:sz w:val="26"/>
                <w:szCs w:val="26"/>
              </w:rPr>
            </w:pPr>
            <w:r w:rsidRPr="008851F8">
              <w:rPr>
                <w:sz w:val="26"/>
                <w:szCs w:val="26"/>
              </w:rPr>
              <w:t>Расширение познавательного сенсорного опыта детей.</w:t>
            </w:r>
          </w:p>
        </w:tc>
        <w:tc>
          <w:tcPr>
            <w:tcW w:w="3915"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Дидактический материал по сенсорному воспитанию Дидактические игры Настольно-печатные игры</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Познавательный</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материал</w:t>
            </w:r>
          </w:p>
          <w:p w:rsidR="00663E20" w:rsidRPr="008851F8" w:rsidRDefault="00663E20" w:rsidP="00585B9C">
            <w:pPr>
              <w:pStyle w:val="38"/>
              <w:spacing w:after="0" w:line="240" w:lineRule="auto"/>
              <w:ind w:left="120" w:firstLine="12"/>
              <w:jc w:val="left"/>
              <w:rPr>
                <w:sz w:val="26"/>
                <w:szCs w:val="26"/>
              </w:rPr>
            </w:pPr>
            <w:r w:rsidRPr="008851F8">
              <w:rPr>
                <w:sz w:val="26"/>
                <w:szCs w:val="26"/>
              </w:rPr>
              <w:t>Материал для детского экспериментирования</w:t>
            </w:r>
          </w:p>
        </w:tc>
      </w:tr>
      <w:tr w:rsidR="00663E20" w:rsidRPr="008851F8">
        <w:trPr>
          <w:gridAfter w:val="1"/>
          <w:wAfter w:w="64" w:type="dxa"/>
          <w:trHeight w:hRule="exact" w:val="4978"/>
        </w:trPr>
        <w:tc>
          <w:tcPr>
            <w:tcW w:w="2410" w:type="dxa"/>
            <w:tcBorders>
              <w:top w:val="single" w:sz="4" w:space="0" w:color="auto"/>
              <w:left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lastRenderedPageBreak/>
              <w:t>Строительная</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мастерская»</w:t>
            </w:r>
          </w:p>
        </w:tc>
        <w:tc>
          <w:tcPr>
            <w:tcW w:w="3260" w:type="dxa"/>
            <w:gridSpan w:val="2"/>
            <w:tcBorders>
              <w:top w:val="single" w:sz="4" w:space="0" w:color="auto"/>
              <w:left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Проживание, преобразование познавательного опыта в продуктивной деятельности.</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Развитие ручной умелости, творчества.</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Выработка позиции творца.</w:t>
            </w:r>
          </w:p>
        </w:tc>
        <w:tc>
          <w:tcPr>
            <w:tcW w:w="3915" w:type="dxa"/>
            <w:gridSpan w:val="2"/>
            <w:tcBorders>
              <w:top w:val="single" w:sz="4" w:space="0" w:color="auto"/>
              <w:left w:val="single" w:sz="4" w:space="0" w:color="auto"/>
              <w:right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Напольный</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строительный материал; Настольный строительный материал Пластмассовые конструкторы (младший возраст- с крупными деталями)</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Конструкторы с металлическими деталям</w:t>
            </w:r>
            <w:proofErr w:type="gramStart"/>
            <w:r w:rsidRPr="008851F8">
              <w:rPr>
                <w:sz w:val="26"/>
                <w:szCs w:val="26"/>
              </w:rPr>
              <w:t>и-</w:t>
            </w:r>
            <w:proofErr w:type="gramEnd"/>
            <w:r w:rsidRPr="008851F8">
              <w:rPr>
                <w:sz w:val="26"/>
                <w:szCs w:val="26"/>
              </w:rPr>
              <w:t xml:space="preserve"> старший возраст</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Схемы и модели для всех видов конструкторов - старший возраст Мягкие строительно-</w:t>
            </w:r>
            <w:r w:rsidRPr="008851F8">
              <w:rPr>
                <w:sz w:val="26"/>
                <w:szCs w:val="26"/>
              </w:rPr>
              <w:softHyphen/>
              <w:t>игровые модул</w:t>
            </w:r>
            <w:proofErr w:type="gramStart"/>
            <w:r w:rsidRPr="008851F8">
              <w:rPr>
                <w:sz w:val="26"/>
                <w:szCs w:val="26"/>
              </w:rPr>
              <w:t>и-</w:t>
            </w:r>
            <w:proofErr w:type="gramEnd"/>
            <w:r w:rsidRPr="008851F8">
              <w:rPr>
                <w:sz w:val="26"/>
                <w:szCs w:val="26"/>
              </w:rPr>
              <w:t xml:space="preserve"> младший возраст Транспортные игрушки Схемы, иллюстрации отдельных построек (мосты, дома, корабли, самолёт и др.).</w:t>
            </w:r>
          </w:p>
        </w:tc>
      </w:tr>
      <w:tr w:rsidR="00663E20" w:rsidRPr="008851F8">
        <w:trPr>
          <w:gridAfter w:val="1"/>
          <w:wAfter w:w="64" w:type="dxa"/>
          <w:trHeight w:hRule="exact" w:val="1972"/>
        </w:trPr>
        <w:tc>
          <w:tcPr>
            <w:tcW w:w="2410" w:type="dxa"/>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 xml:space="preserve"> «Игровая зона»</w:t>
            </w:r>
          </w:p>
        </w:tc>
        <w:tc>
          <w:tcPr>
            <w:tcW w:w="326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32" w:firstLine="0"/>
              <w:jc w:val="both"/>
              <w:rPr>
                <w:sz w:val="26"/>
                <w:szCs w:val="26"/>
              </w:rPr>
            </w:pPr>
            <w:r w:rsidRPr="008851F8">
              <w:rPr>
                <w:sz w:val="26"/>
                <w:szCs w:val="26"/>
              </w:rPr>
              <w:t>Реализация ребёнком полученных и имеющихся знаний об окружающем мире в игре.</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Накопление жизненного опыта</w:t>
            </w:r>
          </w:p>
        </w:tc>
        <w:tc>
          <w:tcPr>
            <w:tcW w:w="3915"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Атрибутика для сюжетно-ролевых игр по возрасту детей («Семья», «Больница», «Магазин», «Парикмахерская», «Библиотека», «Ателье»)</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Предметы- заместители</w:t>
            </w:r>
          </w:p>
        </w:tc>
      </w:tr>
      <w:tr w:rsidR="00663E20" w:rsidRPr="008851F8">
        <w:trPr>
          <w:gridAfter w:val="1"/>
          <w:wAfter w:w="64" w:type="dxa"/>
          <w:trHeight w:hRule="exact" w:val="2704"/>
        </w:trPr>
        <w:tc>
          <w:tcPr>
            <w:tcW w:w="2410" w:type="dxa"/>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«Краеведческий</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уголок»</w:t>
            </w:r>
          </w:p>
        </w:tc>
        <w:tc>
          <w:tcPr>
            <w:tcW w:w="326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32" w:firstLine="0"/>
              <w:jc w:val="both"/>
              <w:rPr>
                <w:sz w:val="26"/>
                <w:szCs w:val="26"/>
              </w:rPr>
            </w:pPr>
            <w:r w:rsidRPr="008851F8">
              <w:rPr>
                <w:sz w:val="26"/>
                <w:szCs w:val="26"/>
              </w:rPr>
              <w:t>Расширение краеведческих представлений детей, накопление</w:t>
            </w:r>
          </w:p>
          <w:p w:rsidR="00663E20" w:rsidRPr="008851F8" w:rsidRDefault="00663E20" w:rsidP="00585B9C">
            <w:pPr>
              <w:pStyle w:val="38"/>
              <w:shd w:val="clear" w:color="auto" w:fill="auto"/>
              <w:spacing w:after="0" w:line="240" w:lineRule="auto"/>
              <w:ind w:left="132" w:firstLine="0"/>
              <w:jc w:val="both"/>
              <w:rPr>
                <w:sz w:val="26"/>
                <w:szCs w:val="26"/>
              </w:rPr>
            </w:pPr>
            <w:r w:rsidRPr="008851F8">
              <w:rPr>
                <w:sz w:val="26"/>
                <w:szCs w:val="26"/>
              </w:rPr>
              <w:t>познавательного опыта.</w:t>
            </w:r>
          </w:p>
        </w:tc>
        <w:tc>
          <w:tcPr>
            <w:tcW w:w="3915"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proofErr w:type="gramStart"/>
            <w:r w:rsidRPr="008851F8">
              <w:rPr>
                <w:sz w:val="26"/>
                <w:szCs w:val="26"/>
              </w:rPr>
              <w:t>Г осударственная</w:t>
            </w:r>
            <w:proofErr w:type="gramEnd"/>
            <w:r w:rsidRPr="008851F8">
              <w:rPr>
                <w:sz w:val="26"/>
                <w:szCs w:val="26"/>
              </w:rPr>
              <w:t xml:space="preserve"> символика и символика УР и Алнашского района</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 xml:space="preserve">Образцы русских и удмуртских костюмов </w:t>
            </w:r>
            <w:proofErr w:type="gramStart"/>
            <w:r w:rsidRPr="008851F8">
              <w:rPr>
                <w:sz w:val="26"/>
                <w:szCs w:val="26"/>
              </w:rPr>
              <w:t>Наглядный</w:t>
            </w:r>
            <w:proofErr w:type="gramEnd"/>
            <w:r w:rsidRPr="008851F8">
              <w:rPr>
                <w:sz w:val="26"/>
                <w:szCs w:val="26"/>
              </w:rPr>
              <w:t xml:space="preserve"> материала: альбомы, фотоиллю</w:t>
            </w:r>
            <w:r w:rsidRPr="008851F8">
              <w:rPr>
                <w:sz w:val="26"/>
                <w:szCs w:val="26"/>
              </w:rPr>
              <w:softHyphen/>
              <w:t>страции и др.</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 xml:space="preserve">Предметы народно </w:t>
            </w:r>
            <w:r w:rsidRPr="008851F8">
              <w:rPr>
                <w:sz w:val="26"/>
                <w:szCs w:val="26"/>
              </w:rPr>
              <w:softHyphen/>
              <w:t>прикладного искусства Предметы удмуртского быта</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Детская художественная литература</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Куклы в национальных костюмах</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Развивающие настольно-печатные</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игры на удмуртском языке</w:t>
            </w:r>
          </w:p>
        </w:tc>
      </w:tr>
      <w:tr w:rsidR="00663E20" w:rsidRPr="008851F8">
        <w:trPr>
          <w:gridAfter w:val="1"/>
          <w:wAfter w:w="64" w:type="dxa"/>
          <w:trHeight w:hRule="exact" w:val="3821"/>
        </w:trPr>
        <w:tc>
          <w:tcPr>
            <w:tcW w:w="2410" w:type="dxa"/>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 xml:space="preserve"> «Книжный уголок»</w:t>
            </w:r>
          </w:p>
        </w:tc>
        <w:tc>
          <w:tcPr>
            <w:tcW w:w="326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585B9C">
            <w:pPr>
              <w:pStyle w:val="38"/>
              <w:shd w:val="clear" w:color="auto" w:fill="auto"/>
              <w:spacing w:after="0" w:line="240" w:lineRule="auto"/>
              <w:ind w:left="132" w:firstLine="0"/>
              <w:jc w:val="both"/>
              <w:rPr>
                <w:sz w:val="26"/>
                <w:szCs w:val="26"/>
              </w:rPr>
            </w:pPr>
            <w:r w:rsidRPr="008851F8">
              <w:rPr>
                <w:sz w:val="26"/>
                <w:szCs w:val="26"/>
              </w:rPr>
              <w:t>Формирование умения самостоятельно работать с книгой, «добывать» нужную информацию.</w:t>
            </w:r>
          </w:p>
        </w:tc>
        <w:tc>
          <w:tcPr>
            <w:tcW w:w="3915"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 xml:space="preserve">Детская художественная литература </w:t>
            </w:r>
            <w:proofErr w:type="gramStart"/>
            <w:r w:rsidRPr="008851F8">
              <w:rPr>
                <w:sz w:val="26"/>
                <w:szCs w:val="26"/>
              </w:rPr>
              <w:t>в соответствии с возрастом детей Иллюстрации по темам образовательной деятельности по ознакомлению с окружающим миром</w:t>
            </w:r>
            <w:proofErr w:type="gramEnd"/>
            <w:r w:rsidRPr="008851F8">
              <w:rPr>
                <w:sz w:val="26"/>
                <w:szCs w:val="26"/>
              </w:rPr>
              <w:t xml:space="preserve"> и ознакомлению с художественной литературой Материалы о художниках - иллюстраторах Портрет поэтов, писателей (старший возраст)</w:t>
            </w:r>
          </w:p>
          <w:p w:rsidR="00663E20" w:rsidRPr="008851F8" w:rsidRDefault="00663E20" w:rsidP="00585B9C">
            <w:pPr>
              <w:pStyle w:val="38"/>
              <w:shd w:val="clear" w:color="auto" w:fill="auto"/>
              <w:spacing w:after="0" w:line="240" w:lineRule="auto"/>
              <w:ind w:left="120" w:firstLine="0"/>
              <w:jc w:val="left"/>
              <w:rPr>
                <w:sz w:val="26"/>
                <w:szCs w:val="26"/>
              </w:rPr>
            </w:pPr>
            <w:r w:rsidRPr="008851F8">
              <w:rPr>
                <w:sz w:val="26"/>
                <w:szCs w:val="26"/>
              </w:rPr>
              <w:t>Тематические выставки</w:t>
            </w:r>
          </w:p>
        </w:tc>
      </w:tr>
      <w:tr w:rsidR="00663E20" w:rsidRPr="008851F8">
        <w:trPr>
          <w:gridAfter w:val="1"/>
          <w:wAfter w:w="64" w:type="dxa"/>
          <w:trHeight w:hRule="exact" w:val="2706"/>
        </w:trPr>
        <w:tc>
          <w:tcPr>
            <w:tcW w:w="2410" w:type="dxa"/>
            <w:tcBorders>
              <w:top w:val="single" w:sz="4" w:space="0" w:color="auto"/>
              <w:left w:val="single" w:sz="4" w:space="0" w:color="auto"/>
              <w:bottom w:val="single" w:sz="4" w:space="0" w:color="auto"/>
            </w:tcBorders>
            <w:shd w:val="clear" w:color="auto" w:fill="FFFFFF"/>
          </w:tcPr>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lastRenderedPageBreak/>
              <w:t>«Музыкальный</w:t>
            </w:r>
          </w:p>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уголок»</w:t>
            </w:r>
          </w:p>
        </w:tc>
        <w:tc>
          <w:tcPr>
            <w:tcW w:w="326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25534D">
            <w:pPr>
              <w:pStyle w:val="38"/>
              <w:shd w:val="clear" w:color="auto" w:fill="auto"/>
              <w:spacing w:after="0" w:line="240" w:lineRule="auto"/>
              <w:ind w:left="132" w:firstLine="0"/>
              <w:jc w:val="both"/>
              <w:rPr>
                <w:sz w:val="26"/>
                <w:szCs w:val="26"/>
              </w:rPr>
            </w:pPr>
            <w:r w:rsidRPr="008851F8">
              <w:rPr>
                <w:sz w:val="26"/>
                <w:szCs w:val="26"/>
              </w:rPr>
              <w:t xml:space="preserve">Развитие </w:t>
            </w:r>
            <w:proofErr w:type="gramStart"/>
            <w:r w:rsidRPr="008851F8">
              <w:rPr>
                <w:sz w:val="26"/>
                <w:szCs w:val="26"/>
              </w:rPr>
              <w:t>творческих</w:t>
            </w:r>
            <w:proofErr w:type="gramEnd"/>
            <w:r w:rsidRPr="008851F8">
              <w:rPr>
                <w:sz w:val="26"/>
                <w:szCs w:val="26"/>
              </w:rPr>
              <w:t xml:space="preserve"> способностейв самостоятельно</w:t>
            </w:r>
            <w:r w:rsidRPr="008851F8">
              <w:rPr>
                <w:sz w:val="26"/>
                <w:szCs w:val="26"/>
              </w:rPr>
              <w:softHyphen/>
              <w:t xml:space="preserve"> ритмической деятельности.</w:t>
            </w:r>
          </w:p>
        </w:tc>
        <w:tc>
          <w:tcPr>
            <w:tcW w:w="3915"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Детские музыкальные инструменты Магнитофон Набор аудиозаписей Музыкальные игрушки (озвученные, не озвученные) Игрушки- самоделки Музыкально</w:t>
            </w:r>
            <w:r w:rsidRPr="008851F8">
              <w:rPr>
                <w:sz w:val="26"/>
                <w:szCs w:val="26"/>
              </w:rPr>
              <w:softHyphen/>
              <w:t>дидактические игры Музыкально</w:t>
            </w:r>
            <w:r w:rsidRPr="008851F8">
              <w:rPr>
                <w:sz w:val="26"/>
                <w:szCs w:val="26"/>
              </w:rPr>
              <w:softHyphen/>
              <w:t>дидактические пособия</w:t>
            </w:r>
          </w:p>
        </w:tc>
      </w:tr>
      <w:tr w:rsidR="00663E20" w:rsidRPr="008851F8">
        <w:trPr>
          <w:gridAfter w:val="1"/>
          <w:wAfter w:w="64" w:type="dxa"/>
          <w:trHeight w:hRule="exact" w:val="1427"/>
        </w:trPr>
        <w:tc>
          <w:tcPr>
            <w:tcW w:w="2410" w:type="dxa"/>
            <w:tcBorders>
              <w:top w:val="single" w:sz="4" w:space="0" w:color="auto"/>
              <w:left w:val="single" w:sz="4" w:space="0" w:color="auto"/>
              <w:bottom w:val="single" w:sz="4" w:space="0" w:color="auto"/>
            </w:tcBorders>
            <w:shd w:val="clear" w:color="auto" w:fill="FFFFFF"/>
          </w:tcPr>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Спальные комнаты</w:t>
            </w:r>
          </w:p>
        </w:tc>
        <w:tc>
          <w:tcPr>
            <w:tcW w:w="326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25534D">
            <w:pPr>
              <w:pStyle w:val="38"/>
              <w:shd w:val="clear" w:color="auto" w:fill="auto"/>
              <w:spacing w:after="0" w:line="240" w:lineRule="auto"/>
              <w:ind w:left="132" w:firstLine="0"/>
              <w:jc w:val="both"/>
              <w:rPr>
                <w:sz w:val="26"/>
                <w:szCs w:val="26"/>
              </w:rPr>
            </w:pPr>
            <w:r w:rsidRPr="008851F8">
              <w:rPr>
                <w:sz w:val="26"/>
                <w:szCs w:val="26"/>
              </w:rPr>
              <w:t>Дневной сон Игровая деятельность Гимнастика после сна Закаливающие процедуры после сна</w:t>
            </w:r>
          </w:p>
        </w:tc>
        <w:tc>
          <w:tcPr>
            <w:tcW w:w="3915"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Физкультурное оборудование для гимнастики после сна Оборудование для организации закаливающих процедур</w:t>
            </w:r>
          </w:p>
        </w:tc>
      </w:tr>
      <w:tr w:rsidR="00663E20" w:rsidRPr="008851F8">
        <w:trPr>
          <w:gridAfter w:val="1"/>
          <w:wAfter w:w="64" w:type="dxa"/>
          <w:trHeight w:hRule="exact" w:val="1722"/>
        </w:trPr>
        <w:tc>
          <w:tcPr>
            <w:tcW w:w="2410" w:type="dxa"/>
            <w:tcBorders>
              <w:top w:val="single" w:sz="4" w:space="0" w:color="auto"/>
              <w:left w:val="single" w:sz="4" w:space="0" w:color="auto"/>
              <w:bottom w:val="single" w:sz="4" w:space="0" w:color="auto"/>
            </w:tcBorders>
            <w:shd w:val="clear" w:color="auto" w:fill="FFFFFF"/>
          </w:tcPr>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Раздевальная</w:t>
            </w:r>
          </w:p>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комната</w:t>
            </w:r>
          </w:p>
        </w:tc>
        <w:tc>
          <w:tcPr>
            <w:tcW w:w="326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25534D">
            <w:pPr>
              <w:pStyle w:val="38"/>
              <w:shd w:val="clear" w:color="auto" w:fill="auto"/>
              <w:spacing w:after="0" w:line="240" w:lineRule="auto"/>
              <w:ind w:left="132" w:firstLine="0"/>
              <w:jc w:val="both"/>
              <w:rPr>
                <w:sz w:val="26"/>
                <w:szCs w:val="26"/>
              </w:rPr>
            </w:pPr>
            <w:r w:rsidRPr="008851F8">
              <w:rPr>
                <w:sz w:val="26"/>
                <w:szCs w:val="26"/>
              </w:rPr>
              <w:t>Информационно</w:t>
            </w:r>
            <w:r w:rsidRPr="008851F8">
              <w:rPr>
                <w:sz w:val="26"/>
                <w:szCs w:val="26"/>
              </w:rPr>
              <w:softHyphen/>
              <w:t>просветительская работа с родителями Познавательная деятельность детей</w:t>
            </w:r>
          </w:p>
        </w:tc>
        <w:tc>
          <w:tcPr>
            <w:tcW w:w="3915"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Выставка детского и совместного творчества Наглядно</w:t>
            </w:r>
            <w:r w:rsidRPr="008851F8">
              <w:rPr>
                <w:sz w:val="26"/>
                <w:szCs w:val="26"/>
              </w:rPr>
              <w:softHyphen/>
              <w:t>информационный материал для родителей</w:t>
            </w:r>
          </w:p>
        </w:tc>
      </w:tr>
      <w:tr w:rsidR="00663E20" w:rsidRPr="008851F8">
        <w:trPr>
          <w:trHeight w:hRule="exact" w:val="1684"/>
        </w:trPr>
        <w:tc>
          <w:tcPr>
            <w:tcW w:w="242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25534D">
            <w:pPr>
              <w:pStyle w:val="38"/>
              <w:shd w:val="clear" w:color="auto" w:fill="auto"/>
              <w:spacing w:after="120" w:line="240" w:lineRule="auto"/>
              <w:ind w:left="120" w:firstLine="0"/>
              <w:jc w:val="left"/>
              <w:rPr>
                <w:sz w:val="26"/>
                <w:szCs w:val="26"/>
              </w:rPr>
            </w:pPr>
            <w:r w:rsidRPr="008851F8">
              <w:rPr>
                <w:sz w:val="26"/>
                <w:szCs w:val="26"/>
              </w:rPr>
              <w:t>«Театрализованный</w:t>
            </w:r>
          </w:p>
          <w:p w:rsidR="00663E20" w:rsidRPr="008851F8" w:rsidRDefault="00663E20" w:rsidP="0025534D">
            <w:pPr>
              <w:pStyle w:val="38"/>
              <w:shd w:val="clear" w:color="auto" w:fill="auto"/>
              <w:spacing w:after="120" w:line="240" w:lineRule="auto"/>
              <w:ind w:left="120" w:firstLine="0"/>
              <w:jc w:val="left"/>
              <w:rPr>
                <w:sz w:val="26"/>
                <w:szCs w:val="26"/>
              </w:rPr>
            </w:pPr>
            <w:r w:rsidRPr="008851F8">
              <w:rPr>
                <w:sz w:val="26"/>
                <w:szCs w:val="26"/>
              </w:rPr>
              <w:t>уголок»</w:t>
            </w:r>
          </w:p>
        </w:tc>
        <w:tc>
          <w:tcPr>
            <w:tcW w:w="326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Развитие творческих способностей ребёнка, стремление проявить себя в играх-драматизациях.</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Ширмы</w:t>
            </w:r>
          </w:p>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Элементы костюмов Различные виды театров (в соответствии с возрастом)</w:t>
            </w:r>
          </w:p>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Предметы декорации, атрибуты</w:t>
            </w:r>
          </w:p>
        </w:tc>
      </w:tr>
      <w:tr w:rsidR="00663E20" w:rsidRPr="008851F8">
        <w:trPr>
          <w:trHeight w:hRule="exact" w:val="7065"/>
        </w:trPr>
        <w:tc>
          <w:tcPr>
            <w:tcW w:w="242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25534D">
            <w:pPr>
              <w:pStyle w:val="38"/>
              <w:shd w:val="clear" w:color="auto" w:fill="auto"/>
              <w:spacing w:after="120" w:line="240" w:lineRule="auto"/>
              <w:ind w:left="120" w:firstLine="0"/>
              <w:jc w:val="left"/>
              <w:rPr>
                <w:sz w:val="26"/>
                <w:szCs w:val="26"/>
              </w:rPr>
            </w:pPr>
            <w:r w:rsidRPr="008851F8">
              <w:rPr>
                <w:sz w:val="26"/>
                <w:szCs w:val="26"/>
              </w:rPr>
              <w:t>«Творческая</w:t>
            </w:r>
          </w:p>
          <w:p w:rsidR="00663E20" w:rsidRPr="008851F8" w:rsidRDefault="00663E20" w:rsidP="0025534D">
            <w:pPr>
              <w:pStyle w:val="38"/>
              <w:shd w:val="clear" w:color="auto" w:fill="auto"/>
              <w:spacing w:after="120" w:line="240" w:lineRule="auto"/>
              <w:ind w:left="120" w:firstLine="0"/>
              <w:jc w:val="left"/>
              <w:rPr>
                <w:sz w:val="26"/>
                <w:szCs w:val="26"/>
              </w:rPr>
            </w:pPr>
            <w:r w:rsidRPr="008851F8">
              <w:rPr>
                <w:sz w:val="26"/>
                <w:szCs w:val="26"/>
              </w:rPr>
              <w:t>мастерская»</w:t>
            </w:r>
          </w:p>
        </w:tc>
        <w:tc>
          <w:tcPr>
            <w:tcW w:w="3260" w:type="dxa"/>
            <w:gridSpan w:val="2"/>
            <w:tcBorders>
              <w:top w:val="single" w:sz="4" w:space="0" w:color="auto"/>
              <w:left w:val="single" w:sz="4" w:space="0" w:color="auto"/>
              <w:bottom w:val="single" w:sz="4" w:space="0" w:color="auto"/>
            </w:tcBorders>
            <w:shd w:val="clear" w:color="auto" w:fill="FFFFFF"/>
          </w:tcPr>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Проживание, преобразование познавательного опыта в продуктивной деятельности.</w:t>
            </w:r>
          </w:p>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Развитие ручной умелости, творчества.</w:t>
            </w:r>
          </w:p>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Выработка позиции творца.</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Бумага разного формата, разной формы, разного тона</w:t>
            </w:r>
          </w:p>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Достаточное количество цветных карандашей, красок, кистей, тряпочек, пластилина (стеки, доски для лепки) Наличие цветной бумаги и картона</w:t>
            </w:r>
          </w:p>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Достаточное количество ножниц с закругленными концами, клея, клеенок, тряпочек, салфеток для аппликации</w:t>
            </w:r>
          </w:p>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Бросовый материал (фольга, фантики от конфет и др.)</w:t>
            </w:r>
          </w:p>
          <w:p w:rsidR="00663E20" w:rsidRPr="008851F8" w:rsidRDefault="00663E20" w:rsidP="0025534D">
            <w:pPr>
              <w:pStyle w:val="38"/>
              <w:shd w:val="clear" w:color="auto" w:fill="auto"/>
              <w:spacing w:after="0" w:line="240" w:lineRule="auto"/>
              <w:ind w:left="120" w:firstLine="0"/>
              <w:jc w:val="left"/>
              <w:rPr>
                <w:sz w:val="26"/>
                <w:szCs w:val="26"/>
              </w:rPr>
            </w:pPr>
            <w:r w:rsidRPr="008851F8">
              <w:rPr>
                <w:sz w:val="26"/>
                <w:szCs w:val="26"/>
              </w:rPr>
              <w:t>Место для сменных выставок детских работ, совместных работ детей и родителей Альбомы- раскраски Наборы открыток, картинки, книги и альбомы с иллюстрациями, предметные картинки Предметы народно - прикладного искусства</w:t>
            </w:r>
          </w:p>
        </w:tc>
      </w:tr>
    </w:tbl>
    <w:p w:rsidR="00663E20" w:rsidRPr="00A07A1C" w:rsidRDefault="00663E20" w:rsidP="00A07A1C">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6"/>
          <w:szCs w:val="26"/>
          <w:lang w:eastAsia="hi-IN" w:bidi="hi-IN"/>
        </w:rPr>
      </w:pPr>
      <w:bookmarkStart w:id="89" w:name="_Toc422496195"/>
      <w:r w:rsidRPr="00A07A1C">
        <w:rPr>
          <w:rFonts w:ascii="Times New Roman" w:eastAsia="SimSun" w:hAnsi="Times New Roman" w:cs="Times New Roman"/>
          <w:b/>
          <w:bCs/>
          <w:kern w:val="28"/>
          <w:sz w:val="26"/>
          <w:szCs w:val="26"/>
          <w:lang w:eastAsia="hi-IN" w:bidi="hi-IN"/>
        </w:rPr>
        <w:lastRenderedPageBreak/>
        <w:t>3.3. Кадровые условия реализации Программы</w:t>
      </w:r>
      <w:bookmarkEnd w:id="89"/>
    </w:p>
    <w:p w:rsidR="00663E20" w:rsidRPr="00A07A1C" w:rsidRDefault="00663E20" w:rsidP="00A07A1C">
      <w:pPr>
        <w:spacing w:after="0" w:line="240" w:lineRule="auto"/>
        <w:ind w:right="149" w:firstLine="361"/>
        <w:jc w:val="both"/>
        <w:rPr>
          <w:rFonts w:ascii="Times New Roman" w:hAnsi="Times New Roman" w:cs="Times New Roman"/>
          <w:sz w:val="26"/>
          <w:szCs w:val="26"/>
        </w:rPr>
      </w:pPr>
      <w:r w:rsidRPr="00A07A1C">
        <w:rPr>
          <w:rFonts w:ascii="Times New Roman" w:hAnsi="Times New Roman" w:cs="Times New Roman"/>
          <w:sz w:val="26"/>
          <w:szCs w:val="26"/>
          <w:lang w:eastAsia="ru-RU"/>
        </w:rPr>
        <w:t xml:space="preserve">3.3.1. </w:t>
      </w:r>
      <w:proofErr w:type="gramStart"/>
      <w:r w:rsidRPr="00A07A1C">
        <w:rPr>
          <w:rFonts w:ascii="Times New Roman" w:hAnsi="Times New Roman" w:cs="Times New Roman"/>
          <w:sz w:val="26"/>
          <w:szCs w:val="26"/>
        </w:rPr>
        <w:t>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w:t>
      </w:r>
      <w:proofErr w:type="gramEnd"/>
      <w:r w:rsidRPr="00A07A1C">
        <w:rPr>
          <w:rFonts w:ascii="Times New Roman" w:hAnsi="Times New Roman" w:cs="Times New Roman"/>
          <w:sz w:val="26"/>
          <w:szCs w:val="26"/>
        </w:rPr>
        <w:t xml:space="preserve">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 </w:t>
      </w:r>
    </w:p>
    <w:p w:rsidR="00663E20" w:rsidRPr="00A07A1C" w:rsidRDefault="00663E20" w:rsidP="00A07A1C">
      <w:pPr>
        <w:tabs>
          <w:tab w:val="left" w:pos="567"/>
        </w:tabs>
        <w:spacing w:after="0" w:line="240" w:lineRule="auto"/>
        <w:ind w:firstLine="567"/>
        <w:jc w:val="both"/>
        <w:rPr>
          <w:rFonts w:ascii="Times New Roman" w:eastAsia="Arial Unicode MS" w:hAnsi="Times New Roman"/>
          <w:sz w:val="26"/>
          <w:szCs w:val="26"/>
          <w:u w:color="000000"/>
        </w:rPr>
      </w:pPr>
      <w:r w:rsidRPr="00A07A1C">
        <w:rPr>
          <w:rFonts w:ascii="Times New Roman" w:hAnsi="Times New Roman" w:cs="Times New Roman"/>
          <w:sz w:val="26"/>
          <w:szCs w:val="26"/>
        </w:rPr>
        <w:t>Реализация Программы осуществляется:</w:t>
      </w:r>
    </w:p>
    <w:p w:rsidR="00663E20" w:rsidRPr="00A07A1C" w:rsidRDefault="00663E20" w:rsidP="00A07A1C">
      <w:pPr>
        <w:tabs>
          <w:tab w:val="left" w:pos="567"/>
        </w:tabs>
        <w:spacing w:after="0" w:line="240" w:lineRule="auto"/>
        <w:ind w:firstLine="567"/>
        <w:jc w:val="both"/>
        <w:rPr>
          <w:rFonts w:ascii="Times New Roman" w:eastAsia="Arial Unicode MS" w:hAnsi="Times New Roman" w:cs="Times New Roman"/>
          <w:sz w:val="26"/>
          <w:szCs w:val="26"/>
        </w:rPr>
      </w:pPr>
      <w:r w:rsidRPr="00A07A1C">
        <w:rPr>
          <w:rFonts w:ascii="Times New Roman" w:eastAsia="Arial Unicode MS" w:hAnsi="Times New Roman" w:cs="Times New Roman"/>
          <w:sz w:val="26"/>
          <w:szCs w:val="26"/>
        </w:rPr>
        <w:t xml:space="preserve">1) </w:t>
      </w:r>
      <w:r w:rsidRPr="00A07A1C">
        <w:rPr>
          <w:rFonts w:ascii="Times New Roman" w:eastAsia="Arial Unicode MS" w:hAnsi="Times New Roman" w:cs="Times New Roman"/>
          <w:i/>
          <w:iCs/>
          <w:sz w:val="26"/>
          <w:szCs w:val="26"/>
        </w:rPr>
        <w:t>педагогическими работниками</w:t>
      </w:r>
      <w:r w:rsidRPr="00A07A1C">
        <w:rPr>
          <w:rFonts w:ascii="Times New Roman" w:eastAsia="Arial Unicode MS" w:hAnsi="Times New Roman" w:cs="Times New Roman"/>
          <w:sz w:val="26"/>
          <w:szCs w:val="26"/>
        </w:rPr>
        <w:t xml:space="preserve"> в течение всего времени пребывания воспитанников в Учреждении. </w:t>
      </w:r>
    </w:p>
    <w:p w:rsidR="00663E20" w:rsidRPr="00A07A1C" w:rsidRDefault="00663E20" w:rsidP="00A07A1C">
      <w:pPr>
        <w:tabs>
          <w:tab w:val="left" w:pos="567"/>
        </w:tabs>
        <w:spacing w:after="0" w:line="240" w:lineRule="auto"/>
        <w:ind w:firstLine="567"/>
        <w:jc w:val="both"/>
        <w:rPr>
          <w:rFonts w:ascii="Times New Roman" w:hAnsi="Times New Roman" w:cs="Times New Roman"/>
          <w:sz w:val="26"/>
          <w:szCs w:val="26"/>
        </w:rPr>
      </w:pPr>
      <w:r w:rsidRPr="00A07A1C">
        <w:rPr>
          <w:rFonts w:ascii="Times New Roman" w:eastAsia="Arial Unicode MS" w:hAnsi="Times New Roman" w:cs="Times New Roman"/>
          <w:sz w:val="26"/>
          <w:szCs w:val="26"/>
        </w:rPr>
        <w:t xml:space="preserve">2) </w:t>
      </w:r>
      <w:r w:rsidRPr="00A07A1C">
        <w:rPr>
          <w:rFonts w:ascii="Times New Roman" w:eastAsia="Arial Unicode MS" w:hAnsi="Times New Roman" w:cs="Times New Roman"/>
          <w:i/>
          <w:iCs/>
          <w:sz w:val="26"/>
          <w:szCs w:val="26"/>
        </w:rPr>
        <w:t>учебно-вспомогательными работниками</w:t>
      </w:r>
      <w:r w:rsidRPr="00A07A1C">
        <w:rPr>
          <w:rFonts w:ascii="Times New Roman" w:eastAsia="Arial Unicode MS" w:hAnsi="Times New Roman" w:cs="Times New Roman"/>
          <w:sz w:val="26"/>
          <w:szCs w:val="26"/>
        </w:rPr>
        <w:t xml:space="preserve"> в группе в течение всего времени пребывания воспитанников в Учреждении. </w:t>
      </w:r>
    </w:p>
    <w:p w:rsidR="00663E20" w:rsidRPr="00A07A1C" w:rsidRDefault="00663E20" w:rsidP="00A07A1C">
      <w:pPr>
        <w:tabs>
          <w:tab w:val="left" w:pos="567"/>
        </w:tabs>
        <w:spacing w:after="0" w:line="240" w:lineRule="auto"/>
        <w:ind w:firstLine="567"/>
        <w:jc w:val="both"/>
        <w:rPr>
          <w:rFonts w:ascii="Times New Roman" w:eastAsia="Arial Unicode MS" w:hAnsi="Times New Roman" w:cs="Times New Roman"/>
          <w:sz w:val="26"/>
          <w:szCs w:val="26"/>
        </w:rPr>
      </w:pPr>
      <w:r w:rsidRPr="00A07A1C">
        <w:rPr>
          <w:rFonts w:ascii="Times New Roman" w:eastAsia="Arial Unicode MS" w:hAnsi="Times New Roman" w:cs="Times New Roman"/>
          <w:sz w:val="26"/>
          <w:szCs w:val="26"/>
        </w:rPr>
        <w:t>Каждая группа непрерывно сопровождается одним или несколькими учебно-вспомогательным работниками.</w:t>
      </w:r>
    </w:p>
    <w:p w:rsidR="00663E20" w:rsidRPr="00A07A1C" w:rsidRDefault="00663E20" w:rsidP="00A07A1C">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A07A1C">
        <w:rPr>
          <w:rFonts w:ascii="Times New Roman" w:hAnsi="Times New Roman" w:cs="Times New Roman"/>
          <w:sz w:val="26"/>
          <w:szCs w:val="26"/>
        </w:rPr>
        <w:t xml:space="preserve">3) иными педагогическими работниками, вне зависимости от продолжительности пребывания воспитанников в Учреждении. </w:t>
      </w:r>
    </w:p>
    <w:p w:rsidR="00663E20" w:rsidRPr="00A07A1C" w:rsidRDefault="00663E20" w:rsidP="00A07A1C">
      <w:pPr>
        <w:spacing w:after="0" w:line="240" w:lineRule="auto"/>
        <w:ind w:right="149" w:hanging="9"/>
        <w:jc w:val="both"/>
        <w:rPr>
          <w:rFonts w:ascii="Times New Roman" w:hAnsi="Times New Roman" w:cs="Times New Roman"/>
          <w:sz w:val="26"/>
          <w:szCs w:val="26"/>
        </w:rPr>
      </w:pPr>
      <w:r w:rsidRPr="00A07A1C">
        <w:rPr>
          <w:rFonts w:ascii="Times New Roman" w:hAnsi="Times New Roman" w:cs="Times New Roman"/>
          <w:sz w:val="26"/>
          <w:szCs w:val="26"/>
        </w:rPr>
        <w:t xml:space="preserve">   Дошкольные группы укомплектованы квалифицированными педагогическими, административно-хозяйственными работниками и учебно-вспомогательным персоналом в соответствии со штатным расписанием. </w:t>
      </w:r>
    </w:p>
    <w:p w:rsidR="00663E20" w:rsidRPr="00A07A1C" w:rsidRDefault="00663E20" w:rsidP="00A07A1C">
      <w:pPr>
        <w:spacing w:after="0" w:line="240" w:lineRule="auto"/>
        <w:ind w:right="149" w:hanging="9"/>
        <w:jc w:val="both"/>
        <w:rPr>
          <w:rFonts w:ascii="Times New Roman" w:hAnsi="Times New Roman" w:cs="Times New Roman"/>
          <w:sz w:val="26"/>
          <w:szCs w:val="26"/>
          <w:lang w:eastAsia="ru-RU"/>
        </w:rPr>
      </w:pPr>
      <w:r w:rsidRPr="00A07A1C">
        <w:rPr>
          <w:rFonts w:ascii="Times New Roman" w:hAnsi="Times New Roman" w:cs="Times New Roman"/>
          <w:sz w:val="26"/>
          <w:szCs w:val="26"/>
        </w:rPr>
        <w:t xml:space="preserve"> Педагогический </w:t>
      </w:r>
      <w:r w:rsidRPr="00A07A1C">
        <w:rPr>
          <w:rFonts w:ascii="Times New Roman" w:hAnsi="Times New Roman" w:cs="Times New Roman"/>
          <w:sz w:val="26"/>
          <w:szCs w:val="26"/>
          <w:lang w:eastAsia="ru-RU"/>
        </w:rPr>
        <w:t xml:space="preserve">коллектив дошкольной группы составляет 6 человек.  </w:t>
      </w:r>
    </w:p>
    <w:p w:rsidR="00663E20" w:rsidRPr="00A07A1C" w:rsidRDefault="00663E20" w:rsidP="00A07A1C">
      <w:pPr>
        <w:spacing w:after="0" w:line="240" w:lineRule="auto"/>
        <w:ind w:firstLine="720"/>
        <w:jc w:val="both"/>
        <w:rPr>
          <w:rFonts w:ascii="Times New Roman" w:hAnsi="Times New Roman" w:cs="Times New Roman"/>
          <w:sz w:val="26"/>
          <w:szCs w:val="26"/>
          <w:lang w:eastAsia="ru-RU"/>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5103"/>
        <w:gridCol w:w="1701"/>
      </w:tblGrid>
      <w:tr w:rsidR="00663E20" w:rsidRPr="00A07A1C">
        <w:trPr>
          <w:trHeight w:val="479"/>
        </w:trPr>
        <w:tc>
          <w:tcPr>
            <w:tcW w:w="7655" w:type="dxa"/>
            <w:gridSpan w:val="2"/>
          </w:tcPr>
          <w:p w:rsidR="00663E20" w:rsidRPr="00A07A1C" w:rsidRDefault="00663E20" w:rsidP="00A07A1C">
            <w:pPr>
              <w:spacing w:after="0" w:line="240" w:lineRule="auto"/>
              <w:jc w:val="center"/>
              <w:rPr>
                <w:rFonts w:ascii="Times New Roman" w:hAnsi="Times New Roman" w:cs="Times New Roman"/>
                <w:b/>
                <w:bCs/>
                <w:color w:val="000000"/>
                <w:sz w:val="26"/>
                <w:szCs w:val="26"/>
                <w:lang w:eastAsia="ru-RU"/>
              </w:rPr>
            </w:pPr>
            <w:r w:rsidRPr="00A07A1C">
              <w:rPr>
                <w:rFonts w:ascii="Times New Roman" w:hAnsi="Times New Roman" w:cs="Times New Roman"/>
                <w:b/>
                <w:bCs/>
                <w:color w:val="000000"/>
                <w:sz w:val="26"/>
                <w:szCs w:val="26"/>
                <w:lang w:eastAsia="ru-RU"/>
              </w:rPr>
              <w:t>Характеристика кадрового состава педагогов</w:t>
            </w:r>
          </w:p>
          <w:p w:rsidR="00663E20" w:rsidRPr="00A07A1C" w:rsidRDefault="00663E20" w:rsidP="00A07A1C">
            <w:pPr>
              <w:spacing w:after="0" w:line="240" w:lineRule="auto"/>
              <w:jc w:val="center"/>
              <w:rPr>
                <w:rFonts w:ascii="Times New Roman" w:hAnsi="Times New Roman" w:cs="Times New Roman"/>
                <w:b/>
                <w:bCs/>
                <w:color w:val="000000"/>
                <w:sz w:val="26"/>
                <w:szCs w:val="26"/>
                <w:lang w:eastAsia="ru-RU"/>
              </w:rPr>
            </w:pPr>
          </w:p>
        </w:tc>
        <w:tc>
          <w:tcPr>
            <w:tcW w:w="1701" w:type="dxa"/>
          </w:tcPr>
          <w:p w:rsidR="00663E20" w:rsidRPr="00A07A1C" w:rsidRDefault="00663E20" w:rsidP="00A07A1C">
            <w:pPr>
              <w:spacing w:after="0" w:line="240" w:lineRule="auto"/>
              <w:jc w:val="center"/>
              <w:rPr>
                <w:rFonts w:ascii="Times New Roman" w:hAnsi="Times New Roman" w:cs="Times New Roman"/>
                <w:b/>
                <w:bCs/>
                <w:color w:val="000000"/>
                <w:sz w:val="26"/>
                <w:szCs w:val="26"/>
                <w:lang w:eastAsia="ru-RU"/>
              </w:rPr>
            </w:pPr>
            <w:r w:rsidRPr="00A07A1C">
              <w:rPr>
                <w:rFonts w:ascii="Times New Roman" w:hAnsi="Times New Roman" w:cs="Times New Roman"/>
                <w:b/>
                <w:bCs/>
                <w:color w:val="000000"/>
                <w:sz w:val="26"/>
                <w:szCs w:val="26"/>
                <w:lang w:eastAsia="ru-RU"/>
              </w:rPr>
              <w:t>Количество</w:t>
            </w:r>
          </w:p>
        </w:tc>
      </w:tr>
      <w:tr w:rsidR="00663E20" w:rsidRPr="00A07A1C">
        <w:trPr>
          <w:trHeight w:val="192"/>
        </w:trPr>
        <w:tc>
          <w:tcPr>
            <w:tcW w:w="2552" w:type="dxa"/>
            <w:vMerge w:val="restart"/>
          </w:tcPr>
          <w:p w:rsidR="00663E20" w:rsidRPr="00A07A1C" w:rsidRDefault="00663E20" w:rsidP="00A07A1C">
            <w:pPr>
              <w:spacing w:after="0" w:line="240" w:lineRule="auto"/>
              <w:rPr>
                <w:rFonts w:ascii="Times New Roman" w:hAnsi="Times New Roman" w:cs="Times New Roman"/>
                <w:color w:val="000000"/>
                <w:sz w:val="26"/>
                <w:szCs w:val="26"/>
                <w:lang w:eastAsia="ru-RU"/>
              </w:rPr>
            </w:pPr>
            <w:r w:rsidRPr="00A07A1C">
              <w:rPr>
                <w:rFonts w:ascii="Times New Roman" w:hAnsi="Times New Roman" w:cs="Times New Roman"/>
                <w:sz w:val="26"/>
                <w:szCs w:val="26"/>
                <w:lang w:eastAsia="ru-RU"/>
              </w:rPr>
              <w:t xml:space="preserve">1. По образованию                                       </w:t>
            </w:r>
          </w:p>
        </w:tc>
        <w:tc>
          <w:tcPr>
            <w:tcW w:w="5103" w:type="dxa"/>
          </w:tcPr>
          <w:p w:rsidR="00663E20" w:rsidRPr="00A07A1C" w:rsidRDefault="00663E20" w:rsidP="00A07A1C">
            <w:pPr>
              <w:spacing w:after="0" w:line="240" w:lineRule="auto"/>
              <w:ind w:left="162"/>
              <w:rPr>
                <w:rFonts w:ascii="Times New Roman" w:hAnsi="Times New Roman" w:cs="Times New Roman"/>
                <w:color w:val="000000"/>
                <w:sz w:val="26"/>
                <w:szCs w:val="26"/>
                <w:lang w:eastAsia="ru-RU"/>
              </w:rPr>
            </w:pPr>
            <w:r w:rsidRPr="00A07A1C">
              <w:rPr>
                <w:rFonts w:ascii="Times New Roman" w:hAnsi="Times New Roman" w:cs="Times New Roman"/>
                <w:sz w:val="26"/>
                <w:szCs w:val="26"/>
                <w:lang w:eastAsia="ru-RU"/>
              </w:rPr>
              <w:t xml:space="preserve">  высшее педагогическое  образование </w:t>
            </w:r>
          </w:p>
        </w:tc>
        <w:tc>
          <w:tcPr>
            <w:tcW w:w="1701" w:type="dxa"/>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r w:rsidRPr="00A07A1C">
              <w:rPr>
                <w:rFonts w:ascii="Times New Roman" w:hAnsi="Times New Roman" w:cs="Times New Roman"/>
                <w:color w:val="000000"/>
                <w:sz w:val="26"/>
                <w:szCs w:val="26"/>
                <w:lang w:eastAsia="ru-RU"/>
              </w:rPr>
              <w:t>5 чел.</w:t>
            </w:r>
          </w:p>
        </w:tc>
      </w:tr>
      <w:tr w:rsidR="00663E20" w:rsidRPr="00A07A1C">
        <w:trPr>
          <w:trHeight w:val="264"/>
        </w:trPr>
        <w:tc>
          <w:tcPr>
            <w:tcW w:w="2552" w:type="dxa"/>
            <w:vMerge/>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162"/>
              <w:rPr>
                <w:rFonts w:ascii="Times New Roman" w:hAnsi="Times New Roman" w:cs="Times New Roman"/>
                <w:color w:val="000000"/>
                <w:sz w:val="26"/>
                <w:szCs w:val="26"/>
                <w:lang w:eastAsia="ru-RU"/>
              </w:rPr>
            </w:pPr>
            <w:r w:rsidRPr="00A07A1C">
              <w:rPr>
                <w:rFonts w:ascii="Times New Roman" w:hAnsi="Times New Roman" w:cs="Times New Roman"/>
                <w:sz w:val="26"/>
                <w:szCs w:val="26"/>
                <w:lang w:eastAsia="ru-RU"/>
              </w:rPr>
              <w:t xml:space="preserve">среднее педагогическое  образование  </w:t>
            </w:r>
          </w:p>
        </w:tc>
        <w:tc>
          <w:tcPr>
            <w:tcW w:w="1701" w:type="dxa"/>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r w:rsidRPr="00A07A1C">
              <w:rPr>
                <w:rFonts w:ascii="Times New Roman" w:hAnsi="Times New Roman" w:cs="Times New Roman"/>
                <w:color w:val="000000"/>
                <w:sz w:val="26"/>
                <w:szCs w:val="26"/>
                <w:lang w:eastAsia="ru-RU"/>
              </w:rPr>
              <w:t>1 чел.</w:t>
            </w:r>
          </w:p>
        </w:tc>
      </w:tr>
      <w:tr w:rsidR="00663E20" w:rsidRPr="00A07A1C">
        <w:trPr>
          <w:trHeight w:val="232"/>
        </w:trPr>
        <w:tc>
          <w:tcPr>
            <w:tcW w:w="2552" w:type="dxa"/>
            <w:vMerge w:val="restart"/>
          </w:tcPr>
          <w:p w:rsidR="00663E20" w:rsidRPr="00A07A1C" w:rsidRDefault="00663E20" w:rsidP="00A07A1C">
            <w:pPr>
              <w:tabs>
                <w:tab w:val="left" w:pos="9356"/>
              </w:tabs>
              <w:spacing w:after="0" w:line="240" w:lineRule="auto"/>
              <w:ind w:right="142"/>
              <w:jc w:val="both"/>
              <w:rPr>
                <w:rFonts w:ascii="Times New Roman" w:hAnsi="Times New Roman" w:cs="Times New Roman"/>
                <w:sz w:val="26"/>
                <w:szCs w:val="26"/>
                <w:lang w:eastAsia="ru-RU"/>
              </w:rPr>
            </w:pPr>
            <w:r w:rsidRPr="00A07A1C">
              <w:rPr>
                <w:rFonts w:ascii="Times New Roman" w:hAnsi="Times New Roman" w:cs="Times New Roman"/>
                <w:sz w:val="26"/>
                <w:szCs w:val="26"/>
                <w:lang w:eastAsia="ru-RU"/>
              </w:rPr>
              <w:t>2. По стажу</w:t>
            </w:r>
          </w:p>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292"/>
              <w:rPr>
                <w:rFonts w:ascii="Times New Roman" w:hAnsi="Times New Roman" w:cs="Times New Roman"/>
                <w:color w:val="000000"/>
                <w:sz w:val="26"/>
                <w:szCs w:val="26"/>
                <w:lang w:eastAsia="ru-RU"/>
              </w:rPr>
            </w:pPr>
            <w:r w:rsidRPr="00A07A1C">
              <w:rPr>
                <w:rFonts w:ascii="Times New Roman" w:hAnsi="Times New Roman" w:cs="Times New Roman"/>
                <w:sz w:val="26"/>
                <w:szCs w:val="26"/>
                <w:lang w:eastAsia="ru-RU"/>
              </w:rPr>
              <w:t xml:space="preserve">до 5 лет      </w:t>
            </w:r>
          </w:p>
        </w:tc>
        <w:tc>
          <w:tcPr>
            <w:tcW w:w="1701" w:type="dxa"/>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r w:rsidRPr="00A07A1C">
              <w:rPr>
                <w:rFonts w:ascii="Times New Roman" w:hAnsi="Times New Roman" w:cs="Times New Roman"/>
                <w:color w:val="000000"/>
                <w:sz w:val="26"/>
                <w:szCs w:val="26"/>
                <w:lang w:eastAsia="ru-RU"/>
              </w:rPr>
              <w:t>1</w:t>
            </w:r>
          </w:p>
        </w:tc>
      </w:tr>
      <w:tr w:rsidR="00663E20" w:rsidRPr="00A07A1C">
        <w:trPr>
          <w:trHeight w:val="148"/>
        </w:trPr>
        <w:tc>
          <w:tcPr>
            <w:tcW w:w="2552" w:type="dxa"/>
            <w:vMerge/>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252"/>
              <w:rPr>
                <w:rFonts w:ascii="Times New Roman" w:hAnsi="Times New Roman" w:cs="Times New Roman"/>
                <w:color w:val="000000"/>
                <w:sz w:val="26"/>
                <w:szCs w:val="26"/>
                <w:lang w:eastAsia="ru-RU"/>
              </w:rPr>
            </w:pPr>
            <w:r w:rsidRPr="00A07A1C">
              <w:rPr>
                <w:rFonts w:ascii="Times New Roman" w:hAnsi="Times New Roman" w:cs="Times New Roman"/>
                <w:sz w:val="26"/>
                <w:szCs w:val="26"/>
                <w:lang w:eastAsia="ru-RU"/>
              </w:rPr>
              <w:t xml:space="preserve">от 5 до 10 лет                                              </w:t>
            </w:r>
          </w:p>
        </w:tc>
        <w:tc>
          <w:tcPr>
            <w:tcW w:w="1701" w:type="dxa"/>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r w:rsidRPr="00A07A1C">
              <w:rPr>
                <w:rFonts w:ascii="Times New Roman" w:hAnsi="Times New Roman" w:cs="Times New Roman"/>
                <w:color w:val="000000"/>
                <w:sz w:val="26"/>
                <w:szCs w:val="26"/>
                <w:lang w:eastAsia="ru-RU"/>
              </w:rPr>
              <w:t>1</w:t>
            </w:r>
          </w:p>
        </w:tc>
      </w:tr>
      <w:tr w:rsidR="00663E20" w:rsidRPr="00A07A1C">
        <w:trPr>
          <w:trHeight w:val="148"/>
        </w:trPr>
        <w:tc>
          <w:tcPr>
            <w:tcW w:w="2552" w:type="dxa"/>
            <w:vMerge/>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252"/>
              <w:rPr>
                <w:rFonts w:ascii="Times New Roman" w:hAnsi="Times New Roman" w:cs="Times New Roman"/>
                <w:color w:val="000000"/>
                <w:sz w:val="26"/>
                <w:szCs w:val="26"/>
                <w:lang w:eastAsia="ru-RU"/>
              </w:rPr>
            </w:pPr>
            <w:r w:rsidRPr="00A07A1C">
              <w:rPr>
                <w:rFonts w:ascii="Times New Roman" w:hAnsi="Times New Roman" w:cs="Times New Roman"/>
                <w:sz w:val="26"/>
                <w:szCs w:val="26"/>
                <w:lang w:eastAsia="ru-RU"/>
              </w:rPr>
              <w:t xml:space="preserve">от 10 до 15 лет                                            </w:t>
            </w:r>
          </w:p>
        </w:tc>
        <w:tc>
          <w:tcPr>
            <w:tcW w:w="1701" w:type="dxa"/>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w:t>
            </w:r>
          </w:p>
        </w:tc>
      </w:tr>
      <w:tr w:rsidR="00663E20" w:rsidRPr="00A07A1C">
        <w:trPr>
          <w:trHeight w:val="148"/>
        </w:trPr>
        <w:tc>
          <w:tcPr>
            <w:tcW w:w="2552" w:type="dxa"/>
            <w:vMerge/>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252"/>
              <w:rPr>
                <w:rFonts w:ascii="Times New Roman" w:hAnsi="Times New Roman" w:cs="Times New Roman"/>
                <w:color w:val="000000"/>
                <w:sz w:val="26"/>
                <w:szCs w:val="26"/>
                <w:lang w:eastAsia="ru-RU"/>
              </w:rPr>
            </w:pPr>
            <w:r w:rsidRPr="00A07A1C">
              <w:rPr>
                <w:rFonts w:ascii="Times New Roman" w:hAnsi="Times New Roman" w:cs="Times New Roman"/>
                <w:sz w:val="26"/>
                <w:szCs w:val="26"/>
                <w:lang w:eastAsia="ru-RU"/>
              </w:rPr>
              <w:t xml:space="preserve">свыше 15 лет                                               </w:t>
            </w:r>
          </w:p>
        </w:tc>
        <w:tc>
          <w:tcPr>
            <w:tcW w:w="1701" w:type="dxa"/>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r w:rsidRPr="00A07A1C">
              <w:rPr>
                <w:rFonts w:ascii="Times New Roman" w:hAnsi="Times New Roman" w:cs="Times New Roman"/>
                <w:color w:val="000000"/>
                <w:sz w:val="26"/>
                <w:szCs w:val="26"/>
                <w:lang w:eastAsia="ru-RU"/>
              </w:rPr>
              <w:t>2</w:t>
            </w:r>
          </w:p>
        </w:tc>
      </w:tr>
      <w:tr w:rsidR="00663E20" w:rsidRPr="00A07A1C">
        <w:trPr>
          <w:trHeight w:val="249"/>
        </w:trPr>
        <w:tc>
          <w:tcPr>
            <w:tcW w:w="2552" w:type="dxa"/>
            <w:vMerge w:val="restart"/>
          </w:tcPr>
          <w:p w:rsidR="00663E20" w:rsidRPr="00A07A1C" w:rsidRDefault="00663E20" w:rsidP="00A07A1C">
            <w:pPr>
              <w:spacing w:after="0" w:line="240" w:lineRule="auto"/>
              <w:rPr>
                <w:rFonts w:ascii="Times New Roman" w:hAnsi="Times New Roman" w:cs="Times New Roman"/>
                <w:color w:val="000000"/>
                <w:sz w:val="26"/>
                <w:szCs w:val="26"/>
                <w:lang w:eastAsia="ru-RU"/>
              </w:rPr>
            </w:pPr>
            <w:r w:rsidRPr="00A07A1C">
              <w:rPr>
                <w:rFonts w:ascii="Times New Roman" w:hAnsi="Times New Roman" w:cs="Times New Roman"/>
                <w:sz w:val="26"/>
                <w:szCs w:val="26"/>
                <w:lang w:eastAsia="ru-RU"/>
              </w:rPr>
              <w:t>3.</w:t>
            </w:r>
            <w:r w:rsidRPr="00A07A1C">
              <w:rPr>
                <w:rFonts w:ascii="Times New Roman" w:hAnsi="Times New Roman" w:cs="Times New Roman"/>
                <w:color w:val="000000"/>
                <w:sz w:val="26"/>
                <w:szCs w:val="26"/>
                <w:lang w:eastAsia="ru-RU"/>
              </w:rPr>
              <w:t>Средний возраст педагогического состава</w:t>
            </w:r>
          </w:p>
        </w:tc>
        <w:tc>
          <w:tcPr>
            <w:tcW w:w="5103" w:type="dxa"/>
          </w:tcPr>
          <w:p w:rsidR="00663E20" w:rsidRPr="00A07A1C" w:rsidRDefault="00663E20" w:rsidP="00A07A1C">
            <w:pPr>
              <w:spacing w:after="0" w:line="240" w:lineRule="auto"/>
              <w:ind w:left="252"/>
              <w:rPr>
                <w:rFonts w:ascii="Times New Roman" w:hAnsi="Times New Roman" w:cs="Times New Roman"/>
                <w:sz w:val="26"/>
                <w:szCs w:val="26"/>
                <w:lang w:eastAsia="ru-RU"/>
              </w:rPr>
            </w:pPr>
            <w:r w:rsidRPr="00A07A1C">
              <w:rPr>
                <w:rFonts w:ascii="Times New Roman" w:hAnsi="Times New Roman" w:cs="Times New Roman"/>
                <w:sz w:val="26"/>
                <w:szCs w:val="26"/>
                <w:lang w:eastAsia="ru-RU"/>
              </w:rPr>
              <w:t>20-30 лет</w:t>
            </w:r>
            <w:bookmarkStart w:id="90" w:name="_GoBack"/>
            <w:bookmarkEnd w:id="90"/>
          </w:p>
        </w:tc>
        <w:tc>
          <w:tcPr>
            <w:tcW w:w="1701" w:type="dxa"/>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r w:rsidRPr="00A07A1C">
              <w:rPr>
                <w:rFonts w:ascii="Times New Roman" w:hAnsi="Times New Roman" w:cs="Times New Roman"/>
                <w:color w:val="000000"/>
                <w:sz w:val="26"/>
                <w:szCs w:val="26"/>
                <w:lang w:eastAsia="ru-RU"/>
              </w:rPr>
              <w:t>1</w:t>
            </w:r>
          </w:p>
        </w:tc>
      </w:tr>
      <w:tr w:rsidR="00663E20" w:rsidRPr="00A07A1C">
        <w:trPr>
          <w:trHeight w:val="255"/>
        </w:trPr>
        <w:tc>
          <w:tcPr>
            <w:tcW w:w="2552" w:type="dxa"/>
            <w:vMerge/>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252"/>
              <w:rPr>
                <w:rFonts w:ascii="Times New Roman" w:hAnsi="Times New Roman" w:cs="Times New Roman"/>
                <w:sz w:val="26"/>
                <w:szCs w:val="26"/>
                <w:lang w:eastAsia="ru-RU"/>
              </w:rPr>
            </w:pPr>
            <w:r w:rsidRPr="00A07A1C">
              <w:rPr>
                <w:rFonts w:ascii="Times New Roman" w:hAnsi="Times New Roman" w:cs="Times New Roman"/>
                <w:sz w:val="26"/>
                <w:szCs w:val="26"/>
                <w:lang w:eastAsia="ru-RU"/>
              </w:rPr>
              <w:t>30-40 лет</w:t>
            </w:r>
          </w:p>
        </w:tc>
        <w:tc>
          <w:tcPr>
            <w:tcW w:w="1701" w:type="dxa"/>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r w:rsidRPr="00A07A1C">
              <w:rPr>
                <w:rFonts w:ascii="Times New Roman" w:hAnsi="Times New Roman" w:cs="Times New Roman"/>
                <w:color w:val="000000"/>
                <w:sz w:val="26"/>
                <w:szCs w:val="26"/>
                <w:lang w:eastAsia="ru-RU"/>
              </w:rPr>
              <w:t>0</w:t>
            </w:r>
          </w:p>
        </w:tc>
      </w:tr>
      <w:tr w:rsidR="00663E20" w:rsidRPr="00A07A1C">
        <w:trPr>
          <w:trHeight w:val="285"/>
        </w:trPr>
        <w:tc>
          <w:tcPr>
            <w:tcW w:w="2552" w:type="dxa"/>
            <w:vMerge/>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252"/>
              <w:rPr>
                <w:rFonts w:ascii="Times New Roman" w:hAnsi="Times New Roman" w:cs="Times New Roman"/>
                <w:sz w:val="26"/>
                <w:szCs w:val="26"/>
                <w:lang w:eastAsia="ru-RU"/>
              </w:rPr>
            </w:pPr>
            <w:r w:rsidRPr="00A07A1C">
              <w:rPr>
                <w:rFonts w:ascii="Times New Roman" w:hAnsi="Times New Roman" w:cs="Times New Roman"/>
                <w:sz w:val="26"/>
                <w:szCs w:val="26"/>
                <w:lang w:eastAsia="ru-RU"/>
              </w:rPr>
              <w:t>40-50 лет</w:t>
            </w:r>
          </w:p>
        </w:tc>
        <w:tc>
          <w:tcPr>
            <w:tcW w:w="1701" w:type="dxa"/>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r w:rsidRPr="00A07A1C">
              <w:rPr>
                <w:rFonts w:ascii="Times New Roman" w:hAnsi="Times New Roman" w:cs="Times New Roman"/>
                <w:color w:val="000000"/>
                <w:sz w:val="26"/>
                <w:szCs w:val="26"/>
                <w:lang w:eastAsia="ru-RU"/>
              </w:rPr>
              <w:t>3</w:t>
            </w:r>
          </w:p>
        </w:tc>
      </w:tr>
      <w:tr w:rsidR="00663E20" w:rsidRPr="00A07A1C">
        <w:trPr>
          <w:trHeight w:val="270"/>
        </w:trPr>
        <w:tc>
          <w:tcPr>
            <w:tcW w:w="2552" w:type="dxa"/>
            <w:vMerge/>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252"/>
              <w:rPr>
                <w:rFonts w:ascii="Times New Roman" w:hAnsi="Times New Roman" w:cs="Times New Roman"/>
                <w:sz w:val="26"/>
                <w:szCs w:val="26"/>
                <w:lang w:eastAsia="ru-RU"/>
              </w:rPr>
            </w:pPr>
            <w:r w:rsidRPr="00A07A1C">
              <w:rPr>
                <w:rFonts w:ascii="Times New Roman" w:hAnsi="Times New Roman" w:cs="Times New Roman"/>
                <w:sz w:val="26"/>
                <w:szCs w:val="26"/>
                <w:lang w:eastAsia="ru-RU"/>
              </w:rPr>
              <w:t>50-55 лет</w:t>
            </w:r>
          </w:p>
        </w:tc>
        <w:tc>
          <w:tcPr>
            <w:tcW w:w="1701" w:type="dxa"/>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r w:rsidRPr="00A07A1C">
              <w:rPr>
                <w:rFonts w:ascii="Times New Roman" w:hAnsi="Times New Roman" w:cs="Times New Roman"/>
                <w:color w:val="000000"/>
                <w:sz w:val="26"/>
                <w:szCs w:val="26"/>
                <w:lang w:eastAsia="ru-RU"/>
              </w:rPr>
              <w:t>2</w:t>
            </w:r>
          </w:p>
        </w:tc>
      </w:tr>
      <w:tr w:rsidR="00663E20" w:rsidRPr="00A07A1C">
        <w:trPr>
          <w:trHeight w:val="232"/>
        </w:trPr>
        <w:tc>
          <w:tcPr>
            <w:tcW w:w="2552" w:type="dxa"/>
            <w:vMerge w:val="restart"/>
          </w:tcPr>
          <w:p w:rsidR="00663E20" w:rsidRPr="00A07A1C" w:rsidRDefault="00663E20" w:rsidP="00A07A1C">
            <w:pPr>
              <w:tabs>
                <w:tab w:val="left" w:pos="9356"/>
              </w:tabs>
              <w:spacing w:after="0" w:line="240" w:lineRule="auto"/>
              <w:ind w:right="-108"/>
              <w:jc w:val="both"/>
              <w:rPr>
                <w:rFonts w:ascii="Times New Roman" w:hAnsi="Times New Roman" w:cs="Times New Roman"/>
                <w:sz w:val="26"/>
                <w:szCs w:val="26"/>
                <w:lang w:eastAsia="ru-RU"/>
              </w:rPr>
            </w:pPr>
            <w:r w:rsidRPr="00A07A1C">
              <w:rPr>
                <w:rFonts w:ascii="Times New Roman" w:hAnsi="Times New Roman" w:cs="Times New Roman"/>
                <w:sz w:val="26"/>
                <w:szCs w:val="26"/>
                <w:lang w:eastAsia="ru-RU"/>
              </w:rPr>
              <w:t>4.По результатам</w:t>
            </w:r>
          </w:p>
          <w:p w:rsidR="00663E20" w:rsidRPr="00A07A1C" w:rsidRDefault="00663E20" w:rsidP="00A07A1C">
            <w:pPr>
              <w:tabs>
                <w:tab w:val="left" w:pos="9356"/>
              </w:tabs>
              <w:spacing w:after="0" w:line="240" w:lineRule="auto"/>
              <w:ind w:right="142"/>
              <w:jc w:val="both"/>
              <w:rPr>
                <w:rFonts w:ascii="Times New Roman" w:hAnsi="Times New Roman" w:cs="Times New Roman"/>
                <w:sz w:val="26"/>
                <w:szCs w:val="26"/>
                <w:lang w:eastAsia="ru-RU"/>
              </w:rPr>
            </w:pPr>
            <w:r w:rsidRPr="00A07A1C">
              <w:rPr>
                <w:rFonts w:ascii="Times New Roman" w:hAnsi="Times New Roman" w:cs="Times New Roman"/>
                <w:sz w:val="26"/>
                <w:szCs w:val="26"/>
                <w:lang w:eastAsia="ru-RU"/>
              </w:rPr>
              <w:t xml:space="preserve">    аттестации </w:t>
            </w:r>
          </w:p>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252"/>
              <w:rPr>
                <w:rFonts w:ascii="Times New Roman" w:hAnsi="Times New Roman" w:cs="Times New Roman"/>
                <w:sz w:val="26"/>
                <w:szCs w:val="26"/>
                <w:lang w:eastAsia="ru-RU"/>
              </w:rPr>
            </w:pPr>
            <w:r w:rsidRPr="00A07A1C">
              <w:rPr>
                <w:rFonts w:ascii="Times New Roman" w:hAnsi="Times New Roman" w:cs="Times New Roman"/>
                <w:sz w:val="26"/>
                <w:szCs w:val="26"/>
                <w:lang w:eastAsia="ru-RU"/>
              </w:rPr>
              <w:t xml:space="preserve">высшая квалификационная категория  </w:t>
            </w:r>
          </w:p>
        </w:tc>
        <w:tc>
          <w:tcPr>
            <w:tcW w:w="1701" w:type="dxa"/>
          </w:tcPr>
          <w:p w:rsidR="00663E20" w:rsidRPr="00A07A1C" w:rsidRDefault="00663E20" w:rsidP="00A07A1C">
            <w:pPr>
              <w:spacing w:after="0" w:line="240" w:lineRule="auto"/>
              <w:ind w:left="112"/>
              <w:jc w:val="center"/>
              <w:rPr>
                <w:rFonts w:ascii="Times New Roman" w:hAnsi="Times New Roman" w:cs="Times New Roman"/>
                <w:sz w:val="26"/>
                <w:szCs w:val="26"/>
                <w:lang w:eastAsia="ru-RU"/>
              </w:rPr>
            </w:pPr>
            <w:r w:rsidRPr="00A07A1C">
              <w:rPr>
                <w:rFonts w:ascii="Times New Roman" w:hAnsi="Times New Roman" w:cs="Times New Roman"/>
                <w:sz w:val="26"/>
                <w:szCs w:val="26"/>
                <w:lang w:eastAsia="ru-RU"/>
              </w:rPr>
              <w:t>0</w:t>
            </w:r>
          </w:p>
        </w:tc>
      </w:tr>
      <w:tr w:rsidR="00663E20" w:rsidRPr="00A07A1C">
        <w:trPr>
          <w:trHeight w:val="148"/>
        </w:trPr>
        <w:tc>
          <w:tcPr>
            <w:tcW w:w="2552" w:type="dxa"/>
            <w:vMerge/>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252"/>
              <w:rPr>
                <w:rFonts w:ascii="Times New Roman" w:hAnsi="Times New Roman" w:cs="Times New Roman"/>
                <w:sz w:val="26"/>
                <w:szCs w:val="26"/>
                <w:lang w:eastAsia="ru-RU"/>
              </w:rPr>
            </w:pPr>
            <w:r w:rsidRPr="00A07A1C">
              <w:rPr>
                <w:rFonts w:ascii="Times New Roman" w:hAnsi="Times New Roman" w:cs="Times New Roman"/>
                <w:sz w:val="26"/>
                <w:szCs w:val="26"/>
                <w:lang w:eastAsia="ru-RU"/>
              </w:rPr>
              <w:t xml:space="preserve">первая квалификационная категория    </w:t>
            </w:r>
          </w:p>
        </w:tc>
        <w:tc>
          <w:tcPr>
            <w:tcW w:w="1701" w:type="dxa"/>
          </w:tcPr>
          <w:p w:rsidR="00663E20" w:rsidRPr="00A07A1C" w:rsidRDefault="00663E20" w:rsidP="00A07A1C">
            <w:pPr>
              <w:spacing w:after="0" w:line="240" w:lineRule="auto"/>
              <w:jc w:val="center"/>
              <w:rPr>
                <w:rFonts w:ascii="Times New Roman" w:hAnsi="Times New Roman" w:cs="Times New Roman"/>
                <w:sz w:val="26"/>
                <w:szCs w:val="26"/>
                <w:lang w:eastAsia="ru-RU"/>
              </w:rPr>
            </w:pPr>
            <w:r w:rsidRPr="00A07A1C">
              <w:rPr>
                <w:rFonts w:ascii="Times New Roman" w:hAnsi="Times New Roman" w:cs="Times New Roman"/>
                <w:sz w:val="26"/>
                <w:szCs w:val="26"/>
                <w:lang w:eastAsia="ru-RU"/>
              </w:rPr>
              <w:t>5</w:t>
            </w:r>
          </w:p>
        </w:tc>
      </w:tr>
      <w:tr w:rsidR="00663E20" w:rsidRPr="00A07A1C">
        <w:trPr>
          <w:trHeight w:val="186"/>
        </w:trPr>
        <w:tc>
          <w:tcPr>
            <w:tcW w:w="2552" w:type="dxa"/>
            <w:vMerge/>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252"/>
              <w:rPr>
                <w:rFonts w:ascii="Times New Roman" w:hAnsi="Times New Roman" w:cs="Times New Roman"/>
                <w:sz w:val="26"/>
                <w:szCs w:val="26"/>
                <w:lang w:eastAsia="ru-RU"/>
              </w:rPr>
            </w:pPr>
            <w:r w:rsidRPr="00A07A1C">
              <w:rPr>
                <w:rFonts w:ascii="Times New Roman" w:hAnsi="Times New Roman" w:cs="Times New Roman"/>
                <w:sz w:val="26"/>
                <w:szCs w:val="26"/>
                <w:lang w:eastAsia="ru-RU"/>
              </w:rPr>
              <w:t xml:space="preserve">не имеют </w:t>
            </w:r>
            <w:proofErr w:type="gramStart"/>
            <w:r w:rsidRPr="00A07A1C">
              <w:rPr>
                <w:rFonts w:ascii="Times New Roman" w:hAnsi="Times New Roman" w:cs="Times New Roman"/>
                <w:sz w:val="26"/>
                <w:szCs w:val="26"/>
                <w:lang w:eastAsia="ru-RU"/>
              </w:rPr>
              <w:t>квалификационная</w:t>
            </w:r>
            <w:proofErr w:type="gramEnd"/>
            <w:r w:rsidRPr="00A07A1C">
              <w:rPr>
                <w:rFonts w:ascii="Times New Roman" w:hAnsi="Times New Roman" w:cs="Times New Roman"/>
                <w:sz w:val="26"/>
                <w:szCs w:val="26"/>
                <w:lang w:eastAsia="ru-RU"/>
              </w:rPr>
              <w:t xml:space="preserve">  категории            </w:t>
            </w:r>
          </w:p>
        </w:tc>
        <w:tc>
          <w:tcPr>
            <w:tcW w:w="1701" w:type="dxa"/>
          </w:tcPr>
          <w:p w:rsidR="00663E20" w:rsidRPr="00A07A1C" w:rsidRDefault="00663E20" w:rsidP="00A07A1C">
            <w:pPr>
              <w:spacing w:after="0" w:line="240" w:lineRule="auto"/>
              <w:jc w:val="center"/>
              <w:rPr>
                <w:rFonts w:ascii="Times New Roman" w:hAnsi="Times New Roman" w:cs="Times New Roman"/>
                <w:sz w:val="26"/>
                <w:szCs w:val="26"/>
                <w:lang w:eastAsia="ru-RU"/>
              </w:rPr>
            </w:pPr>
            <w:r w:rsidRPr="00A07A1C">
              <w:rPr>
                <w:rFonts w:ascii="Times New Roman" w:hAnsi="Times New Roman" w:cs="Times New Roman"/>
                <w:sz w:val="26"/>
                <w:szCs w:val="26"/>
                <w:lang w:eastAsia="ru-RU"/>
              </w:rPr>
              <w:t>0</w:t>
            </w:r>
          </w:p>
        </w:tc>
      </w:tr>
      <w:tr w:rsidR="00663E20" w:rsidRPr="00A07A1C">
        <w:trPr>
          <w:trHeight w:val="148"/>
        </w:trPr>
        <w:tc>
          <w:tcPr>
            <w:tcW w:w="2552" w:type="dxa"/>
            <w:vMerge/>
          </w:tcPr>
          <w:p w:rsidR="00663E20" w:rsidRPr="00A07A1C" w:rsidRDefault="00663E20" w:rsidP="00A07A1C">
            <w:pPr>
              <w:spacing w:after="0" w:line="240" w:lineRule="auto"/>
              <w:jc w:val="center"/>
              <w:rPr>
                <w:rFonts w:ascii="Times New Roman" w:hAnsi="Times New Roman" w:cs="Times New Roman"/>
                <w:color w:val="000000"/>
                <w:sz w:val="26"/>
                <w:szCs w:val="26"/>
                <w:lang w:eastAsia="ru-RU"/>
              </w:rPr>
            </w:pPr>
          </w:p>
        </w:tc>
        <w:tc>
          <w:tcPr>
            <w:tcW w:w="5103" w:type="dxa"/>
          </w:tcPr>
          <w:p w:rsidR="00663E20" w:rsidRPr="00A07A1C" w:rsidRDefault="00663E20" w:rsidP="00A07A1C">
            <w:pPr>
              <w:spacing w:after="0" w:line="240" w:lineRule="auto"/>
              <w:ind w:left="252"/>
              <w:rPr>
                <w:rFonts w:ascii="Times New Roman" w:hAnsi="Times New Roman" w:cs="Times New Roman"/>
                <w:sz w:val="26"/>
                <w:szCs w:val="26"/>
                <w:lang w:eastAsia="ru-RU"/>
              </w:rPr>
            </w:pPr>
            <w:r w:rsidRPr="00A07A1C">
              <w:rPr>
                <w:rFonts w:ascii="Times New Roman" w:hAnsi="Times New Roman" w:cs="Times New Roman"/>
                <w:sz w:val="26"/>
                <w:szCs w:val="26"/>
                <w:lang w:eastAsia="ru-RU"/>
              </w:rPr>
              <w:t>соответствие занимаемой должности</w:t>
            </w:r>
          </w:p>
        </w:tc>
        <w:tc>
          <w:tcPr>
            <w:tcW w:w="1701" w:type="dxa"/>
          </w:tcPr>
          <w:p w:rsidR="00663E20" w:rsidRPr="00A07A1C" w:rsidRDefault="00663E20" w:rsidP="00A07A1C">
            <w:pPr>
              <w:tabs>
                <w:tab w:val="left" w:pos="9356"/>
              </w:tabs>
              <w:spacing w:after="0" w:line="240" w:lineRule="auto"/>
              <w:ind w:left="112" w:right="142"/>
              <w:jc w:val="center"/>
              <w:rPr>
                <w:rFonts w:ascii="Times New Roman" w:hAnsi="Times New Roman" w:cs="Times New Roman"/>
                <w:sz w:val="26"/>
                <w:szCs w:val="26"/>
                <w:lang w:eastAsia="ru-RU"/>
              </w:rPr>
            </w:pPr>
            <w:r w:rsidRPr="00A07A1C">
              <w:rPr>
                <w:rFonts w:ascii="Times New Roman" w:hAnsi="Times New Roman" w:cs="Times New Roman"/>
                <w:sz w:val="26"/>
                <w:szCs w:val="26"/>
                <w:lang w:eastAsia="ru-RU"/>
              </w:rPr>
              <w:t>1</w:t>
            </w:r>
          </w:p>
        </w:tc>
      </w:tr>
    </w:tbl>
    <w:p w:rsidR="004E275B" w:rsidRDefault="004E275B" w:rsidP="00A07A1C">
      <w:pPr>
        <w:spacing w:after="0" w:line="240" w:lineRule="auto"/>
        <w:ind w:firstLine="709"/>
        <w:jc w:val="both"/>
        <w:rPr>
          <w:rFonts w:ascii="Times New Roman" w:hAnsi="Times New Roman" w:cs="Times New Roman"/>
          <w:color w:val="000000"/>
          <w:sz w:val="26"/>
          <w:szCs w:val="26"/>
          <w:lang w:eastAsia="ru-RU"/>
        </w:rPr>
      </w:pPr>
    </w:p>
    <w:p w:rsidR="00663E20" w:rsidRPr="00A07A1C" w:rsidRDefault="00663E20" w:rsidP="00A07A1C">
      <w:pPr>
        <w:spacing w:after="0" w:line="240" w:lineRule="auto"/>
        <w:ind w:firstLine="709"/>
        <w:jc w:val="both"/>
        <w:rPr>
          <w:rFonts w:ascii="Times New Roman" w:hAnsi="Times New Roman" w:cs="Times New Roman"/>
          <w:color w:val="000000"/>
          <w:sz w:val="26"/>
          <w:szCs w:val="26"/>
          <w:lang w:eastAsia="ru-RU"/>
        </w:rPr>
      </w:pPr>
      <w:r w:rsidRPr="00A07A1C">
        <w:rPr>
          <w:rFonts w:ascii="Times New Roman" w:hAnsi="Times New Roman" w:cs="Times New Roman"/>
          <w:color w:val="000000"/>
          <w:sz w:val="26"/>
          <w:szCs w:val="26"/>
          <w:lang w:eastAsia="ru-RU"/>
        </w:rPr>
        <w:t xml:space="preserve">Средний возраст педагогического коллектива - 45 лет.   В учреждении работает более 50% педагогов с педагогическим стажем работы свыше 20 лет,  прошли основные этапы становления  детского сада, являются инициаторами инноваций </w:t>
      </w:r>
      <w:proofErr w:type="gramStart"/>
      <w:r w:rsidRPr="00A07A1C">
        <w:rPr>
          <w:rFonts w:ascii="Times New Roman" w:hAnsi="Times New Roman" w:cs="Times New Roman"/>
          <w:color w:val="000000"/>
          <w:sz w:val="26"/>
          <w:szCs w:val="26"/>
          <w:lang w:eastAsia="ru-RU"/>
        </w:rPr>
        <w:t>в</w:t>
      </w:r>
      <w:proofErr w:type="gramEnd"/>
      <w:r w:rsidRPr="00A07A1C">
        <w:rPr>
          <w:rFonts w:ascii="Times New Roman" w:hAnsi="Times New Roman" w:cs="Times New Roman"/>
          <w:color w:val="000000"/>
          <w:sz w:val="26"/>
          <w:szCs w:val="26"/>
          <w:lang w:eastAsia="ru-RU"/>
        </w:rPr>
        <w:t xml:space="preserve"> ДО.</w:t>
      </w:r>
    </w:p>
    <w:p w:rsidR="00663E20" w:rsidRPr="00A07A1C" w:rsidRDefault="00663E20" w:rsidP="00A07A1C">
      <w:pPr>
        <w:spacing w:line="240" w:lineRule="auto"/>
        <w:jc w:val="both"/>
        <w:rPr>
          <w:rFonts w:ascii="Times New Roman" w:hAnsi="Times New Roman" w:cs="Times New Roman"/>
          <w:sz w:val="26"/>
          <w:szCs w:val="26"/>
          <w:lang w:eastAsia="ru-RU"/>
        </w:rPr>
      </w:pPr>
      <w:r w:rsidRPr="00A07A1C">
        <w:rPr>
          <w:rFonts w:ascii="Times New Roman" w:hAnsi="Times New Roman" w:cs="Times New Roman"/>
          <w:sz w:val="26"/>
          <w:szCs w:val="26"/>
          <w:lang w:eastAsia="ru-RU"/>
        </w:rPr>
        <w:lastRenderedPageBreak/>
        <w:t xml:space="preserve">Все педагоги своевременно проходят КПК по персонифицированной системе. Педагоги повышают свой профессиональный уровень через  посещения методических объединений образовательной организации,  прохождение процедуры аттестации, самообразование, дистанционные семинары педагогов, что способствует повышению профессионального мастерства,   положительно влияет на развитие </w:t>
      </w:r>
      <w:proofErr w:type="gramStart"/>
      <w:r w:rsidRPr="00A07A1C">
        <w:rPr>
          <w:rFonts w:ascii="Times New Roman" w:hAnsi="Times New Roman" w:cs="Times New Roman"/>
          <w:sz w:val="26"/>
          <w:szCs w:val="26"/>
          <w:lang w:eastAsia="ru-RU"/>
        </w:rPr>
        <w:t>ДО</w:t>
      </w:r>
      <w:proofErr w:type="gramEnd"/>
      <w:r w:rsidRPr="00A07A1C">
        <w:rPr>
          <w:rFonts w:ascii="Times New Roman" w:hAnsi="Times New Roman" w:cs="Times New Roman"/>
          <w:sz w:val="26"/>
          <w:szCs w:val="26"/>
          <w:lang w:eastAsia="ru-RU"/>
        </w:rPr>
        <w:t xml:space="preserve">. </w:t>
      </w:r>
    </w:p>
    <w:p w:rsidR="00663E20" w:rsidRPr="00A07A1C" w:rsidRDefault="00663E20" w:rsidP="00A07A1C">
      <w:pPr>
        <w:spacing w:line="240" w:lineRule="auto"/>
        <w:jc w:val="both"/>
        <w:rPr>
          <w:rFonts w:ascii="Times New Roman" w:hAnsi="Times New Roman" w:cs="Times New Roman"/>
          <w:b/>
          <w:bCs/>
          <w:sz w:val="26"/>
          <w:szCs w:val="26"/>
        </w:rPr>
      </w:pPr>
      <w:r w:rsidRPr="00A07A1C">
        <w:rPr>
          <w:rFonts w:ascii="Times New Roman" w:hAnsi="Times New Roman" w:cs="Times New Roman"/>
          <w:b/>
          <w:bCs/>
          <w:sz w:val="26"/>
          <w:szCs w:val="26"/>
        </w:rPr>
        <w:t>Повышение квалификации педагогов</w:t>
      </w:r>
    </w:p>
    <w:tbl>
      <w:tblPr>
        <w:tblpPr w:leftFromText="180" w:rightFromText="180" w:vertAnchor="text" w:tblpX="108"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3063"/>
        <w:gridCol w:w="1855"/>
        <w:gridCol w:w="1596"/>
      </w:tblGrid>
      <w:tr w:rsidR="00663E20" w:rsidRPr="00A07A1C">
        <w:tc>
          <w:tcPr>
            <w:tcW w:w="1580" w:type="pct"/>
          </w:tcPr>
          <w:p w:rsidR="00663E20" w:rsidRPr="00A07A1C" w:rsidRDefault="00663E20" w:rsidP="00FB0E6C">
            <w:pPr>
              <w:spacing w:line="240" w:lineRule="auto"/>
              <w:jc w:val="center"/>
              <w:rPr>
                <w:rFonts w:ascii="Times New Roman" w:hAnsi="Times New Roman" w:cs="Times New Roman"/>
                <w:sz w:val="26"/>
                <w:szCs w:val="26"/>
              </w:rPr>
            </w:pPr>
            <w:r w:rsidRPr="00A07A1C">
              <w:rPr>
                <w:rFonts w:ascii="Times New Roman" w:hAnsi="Times New Roman" w:cs="Times New Roman"/>
                <w:sz w:val="26"/>
                <w:szCs w:val="26"/>
              </w:rPr>
              <w:t>Прошли курсы повышения квалификации в 2017году</w:t>
            </w:r>
          </w:p>
        </w:tc>
        <w:tc>
          <w:tcPr>
            <w:tcW w:w="1636" w:type="pct"/>
          </w:tcPr>
          <w:p w:rsidR="00663E20" w:rsidRPr="00A07A1C" w:rsidRDefault="00663E20" w:rsidP="00FB0E6C">
            <w:pPr>
              <w:spacing w:line="240" w:lineRule="auto"/>
              <w:jc w:val="center"/>
              <w:rPr>
                <w:rFonts w:ascii="Times New Roman" w:hAnsi="Times New Roman" w:cs="Times New Roman"/>
                <w:sz w:val="26"/>
                <w:szCs w:val="26"/>
              </w:rPr>
            </w:pPr>
            <w:r w:rsidRPr="00A07A1C">
              <w:rPr>
                <w:rFonts w:ascii="Times New Roman" w:hAnsi="Times New Roman" w:cs="Times New Roman"/>
                <w:sz w:val="26"/>
                <w:szCs w:val="26"/>
              </w:rPr>
              <w:t>Прошли курсы повышения квалификации в 2018году</w:t>
            </w:r>
          </w:p>
        </w:tc>
        <w:tc>
          <w:tcPr>
            <w:tcW w:w="998" w:type="pct"/>
          </w:tcPr>
          <w:p w:rsidR="00663E20" w:rsidRPr="00A07A1C" w:rsidRDefault="00663E20" w:rsidP="00A07A1C">
            <w:pPr>
              <w:spacing w:line="240" w:lineRule="auto"/>
              <w:jc w:val="both"/>
              <w:rPr>
                <w:rFonts w:ascii="Times New Roman" w:hAnsi="Times New Roman" w:cs="Times New Roman"/>
                <w:sz w:val="26"/>
                <w:szCs w:val="26"/>
              </w:rPr>
            </w:pPr>
            <w:r w:rsidRPr="00A07A1C">
              <w:rPr>
                <w:rFonts w:ascii="Times New Roman" w:hAnsi="Times New Roman" w:cs="Times New Roman"/>
                <w:sz w:val="26"/>
                <w:szCs w:val="26"/>
              </w:rPr>
              <w:t>Конференции, семинары</w:t>
            </w:r>
          </w:p>
        </w:tc>
        <w:tc>
          <w:tcPr>
            <w:tcW w:w="787" w:type="pct"/>
          </w:tcPr>
          <w:p w:rsidR="00663E20" w:rsidRPr="00A07A1C" w:rsidRDefault="00663E20" w:rsidP="00A07A1C">
            <w:pPr>
              <w:spacing w:line="240" w:lineRule="auto"/>
              <w:jc w:val="both"/>
              <w:rPr>
                <w:rFonts w:ascii="Times New Roman" w:hAnsi="Times New Roman" w:cs="Times New Roman"/>
                <w:sz w:val="26"/>
                <w:szCs w:val="26"/>
              </w:rPr>
            </w:pPr>
            <w:r w:rsidRPr="00A07A1C">
              <w:rPr>
                <w:rFonts w:ascii="Times New Roman" w:hAnsi="Times New Roman" w:cs="Times New Roman"/>
                <w:sz w:val="26"/>
                <w:szCs w:val="26"/>
              </w:rPr>
              <w:t>менеджмент</w:t>
            </w:r>
          </w:p>
        </w:tc>
      </w:tr>
      <w:tr w:rsidR="00663E20" w:rsidRPr="00A07A1C">
        <w:trPr>
          <w:trHeight w:val="558"/>
        </w:trPr>
        <w:tc>
          <w:tcPr>
            <w:tcW w:w="1580" w:type="pct"/>
            <w:tcBorders>
              <w:top w:val="nil"/>
            </w:tcBorders>
          </w:tcPr>
          <w:p w:rsidR="00663E20" w:rsidRPr="00A07A1C" w:rsidRDefault="00663E20" w:rsidP="00A07A1C">
            <w:pPr>
              <w:spacing w:line="240" w:lineRule="auto"/>
              <w:jc w:val="center"/>
              <w:rPr>
                <w:rFonts w:ascii="Times New Roman" w:hAnsi="Times New Roman" w:cs="Times New Roman"/>
                <w:sz w:val="26"/>
                <w:szCs w:val="26"/>
              </w:rPr>
            </w:pPr>
            <w:r w:rsidRPr="00A07A1C">
              <w:rPr>
                <w:rFonts w:ascii="Times New Roman" w:hAnsi="Times New Roman" w:cs="Times New Roman"/>
                <w:sz w:val="26"/>
                <w:szCs w:val="26"/>
              </w:rPr>
              <w:t>3 чел.</w:t>
            </w:r>
          </w:p>
        </w:tc>
        <w:tc>
          <w:tcPr>
            <w:tcW w:w="1636" w:type="pct"/>
            <w:tcBorders>
              <w:top w:val="nil"/>
            </w:tcBorders>
          </w:tcPr>
          <w:p w:rsidR="00663E20" w:rsidRPr="00A07A1C" w:rsidRDefault="00663E20" w:rsidP="00A07A1C">
            <w:pPr>
              <w:spacing w:line="240" w:lineRule="auto"/>
              <w:jc w:val="center"/>
              <w:rPr>
                <w:rFonts w:ascii="Times New Roman" w:hAnsi="Times New Roman" w:cs="Times New Roman"/>
                <w:sz w:val="26"/>
                <w:szCs w:val="26"/>
              </w:rPr>
            </w:pPr>
            <w:r w:rsidRPr="00A07A1C">
              <w:rPr>
                <w:rFonts w:ascii="Times New Roman" w:hAnsi="Times New Roman" w:cs="Times New Roman"/>
                <w:sz w:val="26"/>
                <w:szCs w:val="26"/>
              </w:rPr>
              <w:t>2 чел.</w:t>
            </w:r>
          </w:p>
        </w:tc>
        <w:tc>
          <w:tcPr>
            <w:tcW w:w="998" w:type="pct"/>
          </w:tcPr>
          <w:p w:rsidR="00663E20" w:rsidRPr="00A07A1C" w:rsidRDefault="00663E20" w:rsidP="00A07A1C">
            <w:pPr>
              <w:spacing w:line="240" w:lineRule="auto"/>
              <w:jc w:val="center"/>
              <w:rPr>
                <w:rFonts w:ascii="Times New Roman" w:hAnsi="Times New Roman" w:cs="Times New Roman"/>
                <w:sz w:val="26"/>
                <w:szCs w:val="26"/>
              </w:rPr>
            </w:pPr>
            <w:r w:rsidRPr="00A07A1C">
              <w:rPr>
                <w:rFonts w:ascii="Times New Roman" w:hAnsi="Times New Roman" w:cs="Times New Roman"/>
                <w:sz w:val="26"/>
                <w:szCs w:val="26"/>
              </w:rPr>
              <w:t>1 чел.</w:t>
            </w:r>
          </w:p>
        </w:tc>
        <w:tc>
          <w:tcPr>
            <w:tcW w:w="787" w:type="pct"/>
          </w:tcPr>
          <w:p w:rsidR="00663E20" w:rsidRPr="00A07A1C" w:rsidRDefault="00663E20" w:rsidP="00A07A1C">
            <w:pPr>
              <w:spacing w:line="240" w:lineRule="auto"/>
              <w:jc w:val="center"/>
              <w:rPr>
                <w:rFonts w:ascii="Times New Roman" w:hAnsi="Times New Roman" w:cs="Times New Roman"/>
                <w:sz w:val="26"/>
                <w:szCs w:val="26"/>
              </w:rPr>
            </w:pPr>
            <w:r w:rsidRPr="00A07A1C">
              <w:rPr>
                <w:rFonts w:ascii="Times New Roman" w:hAnsi="Times New Roman" w:cs="Times New Roman"/>
                <w:sz w:val="26"/>
                <w:szCs w:val="26"/>
                <w:lang w:val="en-US"/>
              </w:rPr>
              <w:t>2</w:t>
            </w:r>
            <w:r w:rsidRPr="00A07A1C">
              <w:rPr>
                <w:rFonts w:ascii="Times New Roman" w:hAnsi="Times New Roman" w:cs="Times New Roman"/>
                <w:sz w:val="26"/>
                <w:szCs w:val="26"/>
              </w:rPr>
              <w:t xml:space="preserve"> чел.</w:t>
            </w:r>
          </w:p>
        </w:tc>
      </w:tr>
    </w:tbl>
    <w:p w:rsidR="00663E20" w:rsidRPr="00A07A1C" w:rsidRDefault="00663E20" w:rsidP="00A07A1C">
      <w:pPr>
        <w:pStyle w:val="38"/>
        <w:shd w:val="clear" w:color="auto" w:fill="auto"/>
        <w:spacing w:after="0" w:line="240" w:lineRule="auto"/>
        <w:ind w:left="120" w:firstLine="760"/>
        <w:jc w:val="both"/>
        <w:rPr>
          <w:sz w:val="26"/>
          <w:szCs w:val="26"/>
        </w:rPr>
      </w:pPr>
      <w:r w:rsidRPr="00A07A1C">
        <w:rPr>
          <w:sz w:val="26"/>
          <w:szCs w:val="26"/>
        </w:rPr>
        <w:t>Наши педагоги:</w:t>
      </w:r>
    </w:p>
    <w:p w:rsidR="00663E20" w:rsidRPr="00A07A1C" w:rsidRDefault="00663E20" w:rsidP="00725415">
      <w:pPr>
        <w:pStyle w:val="38"/>
        <w:numPr>
          <w:ilvl w:val="0"/>
          <w:numId w:val="16"/>
        </w:numPr>
        <w:shd w:val="clear" w:color="auto" w:fill="auto"/>
        <w:tabs>
          <w:tab w:val="left" w:pos="296"/>
        </w:tabs>
        <w:spacing w:after="0" w:line="240" w:lineRule="auto"/>
        <w:ind w:left="120" w:right="20" w:firstLine="0"/>
        <w:jc w:val="both"/>
        <w:rPr>
          <w:sz w:val="26"/>
          <w:szCs w:val="26"/>
        </w:rPr>
      </w:pPr>
      <w:r w:rsidRPr="00A07A1C">
        <w:rPr>
          <w:sz w:val="26"/>
          <w:szCs w:val="26"/>
        </w:rPr>
        <w:t>награждены Почетной грамотой Министе</w:t>
      </w:r>
      <w:r>
        <w:rPr>
          <w:sz w:val="26"/>
          <w:szCs w:val="26"/>
        </w:rPr>
        <w:t>рства образования и науки УР - 2</w:t>
      </w:r>
      <w:r w:rsidRPr="00A07A1C">
        <w:rPr>
          <w:sz w:val="26"/>
          <w:szCs w:val="26"/>
        </w:rPr>
        <w:t xml:space="preserve"> педагога.</w:t>
      </w:r>
    </w:p>
    <w:p w:rsidR="00663E20" w:rsidRPr="00A07A1C" w:rsidRDefault="00663E20" w:rsidP="00A07A1C">
      <w:pPr>
        <w:spacing w:after="0" w:line="240" w:lineRule="auto"/>
        <w:ind w:firstLine="708"/>
        <w:jc w:val="both"/>
        <w:rPr>
          <w:rFonts w:ascii="Times New Roman" w:hAnsi="Times New Roman" w:cs="Times New Roman"/>
          <w:sz w:val="26"/>
          <w:szCs w:val="26"/>
          <w:lang w:eastAsia="ru-RU"/>
        </w:rPr>
      </w:pPr>
      <w:r w:rsidRPr="00A07A1C">
        <w:rPr>
          <w:rFonts w:ascii="Times New Roman" w:hAnsi="Times New Roman" w:cs="Times New Roman"/>
          <w:sz w:val="26"/>
          <w:szCs w:val="26"/>
          <w:lang w:eastAsia="ru-RU"/>
        </w:rPr>
        <w:t>Отличительной особенностью дошкольного учреждения является стабильность педагогических кадров и обслуживающего персонала.</w:t>
      </w:r>
    </w:p>
    <w:p w:rsidR="00663E20" w:rsidRPr="00A07A1C" w:rsidRDefault="00663E20" w:rsidP="00A07A1C">
      <w:pPr>
        <w:spacing w:line="240" w:lineRule="auto"/>
        <w:ind w:firstLine="142"/>
        <w:jc w:val="both"/>
        <w:rPr>
          <w:rFonts w:ascii="Times New Roman" w:hAnsi="Times New Roman" w:cs="Times New Roman"/>
          <w:sz w:val="26"/>
          <w:szCs w:val="26"/>
        </w:rPr>
      </w:pPr>
      <w:r w:rsidRPr="00A07A1C">
        <w:rPr>
          <w:rFonts w:ascii="Times New Roman" w:hAnsi="Times New Roman" w:cs="Times New Roman"/>
          <w:sz w:val="26"/>
          <w:szCs w:val="26"/>
        </w:rPr>
        <w:t xml:space="preserve">    Плановая численность работников административно-хозяйственного и обслуживающего персонала – 17</w:t>
      </w:r>
    </w:p>
    <w:p w:rsidR="00663E20" w:rsidRPr="00FB0E6C" w:rsidRDefault="00663E20" w:rsidP="00B911C9">
      <w:pPr>
        <w:keepNext/>
        <w:widowControl w:val="0"/>
        <w:tabs>
          <w:tab w:val="left" w:pos="567"/>
        </w:tabs>
        <w:suppressAutoHyphens/>
        <w:spacing w:after="0" w:line="240" w:lineRule="auto"/>
        <w:ind w:firstLine="567"/>
        <w:outlineLvl w:val="1"/>
        <w:rPr>
          <w:rFonts w:ascii="Times New Roman" w:eastAsia="SimSun" w:hAnsi="Times New Roman" w:cs="Times New Roman"/>
          <w:b/>
          <w:bCs/>
          <w:kern w:val="28"/>
          <w:sz w:val="26"/>
          <w:szCs w:val="26"/>
          <w:lang w:eastAsia="hi-IN" w:bidi="hi-IN"/>
        </w:rPr>
      </w:pPr>
      <w:bookmarkStart w:id="91" w:name="_Toc420597640"/>
      <w:bookmarkStart w:id="92" w:name="_Toc420598554"/>
      <w:bookmarkStart w:id="93" w:name="_Toc422496196"/>
      <w:r w:rsidRPr="00FB0E6C">
        <w:rPr>
          <w:rFonts w:ascii="Times New Roman" w:eastAsia="SimSun" w:hAnsi="Times New Roman" w:cs="Times New Roman"/>
          <w:b/>
          <w:bCs/>
          <w:kern w:val="28"/>
          <w:sz w:val="26"/>
          <w:szCs w:val="26"/>
          <w:lang w:eastAsia="hi-IN" w:bidi="hi-IN"/>
        </w:rPr>
        <w:t>3.4. Материально-техническое обеспечение Программы</w:t>
      </w:r>
      <w:bookmarkEnd w:id="91"/>
      <w:bookmarkEnd w:id="92"/>
      <w:bookmarkEnd w:id="93"/>
    </w:p>
    <w:p w:rsidR="00663E20" w:rsidRPr="00FB0E6C" w:rsidRDefault="00663E20" w:rsidP="0063547C">
      <w:pPr>
        <w:tabs>
          <w:tab w:val="left" w:pos="748"/>
          <w:tab w:val="left" w:pos="1122"/>
          <w:tab w:val="left" w:pos="1309"/>
        </w:tabs>
        <w:spacing w:line="240" w:lineRule="auto"/>
        <w:jc w:val="both"/>
        <w:rPr>
          <w:rFonts w:ascii="Times New Roman" w:hAnsi="Times New Roman" w:cs="Times New Roman"/>
          <w:sz w:val="26"/>
          <w:szCs w:val="26"/>
          <w:u w:val="single"/>
        </w:rPr>
      </w:pPr>
      <w:r w:rsidRPr="00FB0E6C">
        <w:rPr>
          <w:rFonts w:ascii="Times New Roman" w:hAnsi="Times New Roman" w:cs="Times New Roman"/>
          <w:sz w:val="26"/>
          <w:szCs w:val="26"/>
          <w:u w:val="single"/>
        </w:rPr>
        <w:t>3.4.1. Материально-технические условия реализации основной образовательной программы</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xml:space="preserve">Детский сад переведен в здание учреждения в 1996 г. </w:t>
      </w:r>
      <w:r>
        <w:rPr>
          <w:rFonts w:ascii="Times New Roman" w:hAnsi="Times New Roman" w:cs="Times New Roman"/>
          <w:sz w:val="26"/>
          <w:szCs w:val="26"/>
        </w:rPr>
        <w:t>В 2017г. прошла реорганизация в учреждени</w:t>
      </w:r>
      <w:proofErr w:type="gramStart"/>
      <w:r>
        <w:rPr>
          <w:rFonts w:ascii="Times New Roman" w:hAnsi="Times New Roman" w:cs="Times New Roman"/>
          <w:sz w:val="26"/>
          <w:szCs w:val="26"/>
        </w:rPr>
        <w:t>и(</w:t>
      </w:r>
      <w:proofErr w:type="gramEnd"/>
      <w:r w:rsidR="0069454E">
        <w:rPr>
          <w:rFonts w:ascii="Times New Roman" w:hAnsi="Times New Roman" w:cs="Times New Roman"/>
          <w:sz w:val="26"/>
          <w:szCs w:val="26"/>
        </w:rPr>
        <w:t xml:space="preserve">постановление Администрации МО Алнашский район </w:t>
      </w:r>
      <w:r w:rsidR="00BF5972">
        <w:rPr>
          <w:rFonts w:ascii="Times New Roman" w:hAnsi="Times New Roman" w:cs="Times New Roman"/>
          <w:sz w:val="26"/>
          <w:szCs w:val="26"/>
        </w:rPr>
        <w:t>№1252 от 30.11.2016г.)</w:t>
      </w:r>
      <w:r>
        <w:rPr>
          <w:rFonts w:ascii="Times New Roman" w:hAnsi="Times New Roman" w:cs="Times New Roman"/>
          <w:sz w:val="26"/>
          <w:szCs w:val="26"/>
        </w:rPr>
        <w:t xml:space="preserve"> в результате присоединились Елкибаевская дошкольная группа и Старо-Юмьинская дошкольная группа. Разновозрастные группы</w:t>
      </w:r>
      <w:r w:rsidRPr="00FB0E6C">
        <w:rPr>
          <w:rFonts w:ascii="Times New Roman" w:hAnsi="Times New Roman" w:cs="Times New Roman"/>
          <w:sz w:val="26"/>
          <w:szCs w:val="26"/>
        </w:rPr>
        <w:t xml:space="preserve"> имеет участок, беседку  для проведения прогулок. На территории имеются цветники. Здание кирпичное, имеет виды благоустройства: водопровод, канализацию,   противопожарную систему. Для проведения образовательной деятельности в детском саду созданы необходимые условия.  На территории дошкольного учреждения  выделяют функциональные зоны: игровая зона; физкультурная площадка.  В здании  располагаются групповые ячейки.   В состав групповой ячейки входят: </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коридо</w:t>
      </w:r>
      <w:proofErr w:type="gramStart"/>
      <w:r w:rsidRPr="00FB0E6C">
        <w:rPr>
          <w:rFonts w:ascii="Times New Roman" w:hAnsi="Times New Roman" w:cs="Times New Roman"/>
          <w:sz w:val="26"/>
          <w:szCs w:val="26"/>
        </w:rPr>
        <w:t>р-</w:t>
      </w:r>
      <w:proofErr w:type="gramEnd"/>
      <w:r w:rsidRPr="00FB0E6C">
        <w:rPr>
          <w:rFonts w:ascii="Times New Roman" w:hAnsi="Times New Roman" w:cs="Times New Roman"/>
          <w:sz w:val="26"/>
          <w:szCs w:val="26"/>
        </w:rPr>
        <w:t xml:space="preserve"> раздевальная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xml:space="preserve">- групповая (для проведения непосредственной образовательной деятельности, игр, занятий)  буфетная (для раздачи пищи),  спальная, </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xml:space="preserve">- </w:t>
      </w:r>
      <w:proofErr w:type="gramStart"/>
      <w:r w:rsidRPr="00FB0E6C">
        <w:rPr>
          <w:rFonts w:ascii="Times New Roman" w:hAnsi="Times New Roman" w:cs="Times New Roman"/>
          <w:sz w:val="26"/>
          <w:szCs w:val="26"/>
        </w:rPr>
        <w:t>туалетная</w:t>
      </w:r>
      <w:proofErr w:type="gramEnd"/>
      <w:r w:rsidRPr="00FB0E6C">
        <w:rPr>
          <w:rFonts w:ascii="Times New Roman" w:hAnsi="Times New Roman" w:cs="Times New Roman"/>
          <w:sz w:val="26"/>
          <w:szCs w:val="26"/>
        </w:rPr>
        <w:t xml:space="preserve"> (совмещенная с умывальной). </w:t>
      </w:r>
    </w:p>
    <w:p w:rsidR="00663E20" w:rsidRPr="00FB0E6C" w:rsidRDefault="00663E20" w:rsidP="0063547C">
      <w:pPr>
        <w:spacing w:after="0" w:line="240" w:lineRule="auto"/>
        <w:jc w:val="both"/>
        <w:rPr>
          <w:rFonts w:ascii="Times New Roman" w:hAnsi="Times New Roman" w:cs="Times New Roman"/>
          <w:sz w:val="26"/>
          <w:szCs w:val="26"/>
        </w:rPr>
      </w:pPr>
    </w:p>
    <w:tbl>
      <w:tblPr>
        <w:tblW w:w="9479" w:type="dxa"/>
        <w:tblInd w:w="-106" w:type="dxa"/>
        <w:tblLayout w:type="fixed"/>
        <w:tblLook w:val="0000"/>
      </w:tblPr>
      <w:tblGrid>
        <w:gridCol w:w="4659"/>
        <w:gridCol w:w="4820"/>
      </w:tblGrid>
      <w:tr w:rsidR="00663E20" w:rsidRPr="00FB0E6C">
        <w:tc>
          <w:tcPr>
            <w:tcW w:w="4659" w:type="dxa"/>
            <w:tcBorders>
              <w:top w:val="single" w:sz="4" w:space="0" w:color="000000"/>
              <w:left w:val="single" w:sz="4" w:space="0" w:color="000000"/>
              <w:bottom w:val="single" w:sz="4" w:space="0" w:color="000000"/>
            </w:tcBorders>
          </w:tcPr>
          <w:p w:rsidR="00663E20" w:rsidRPr="00FB0E6C" w:rsidRDefault="00663E20" w:rsidP="0063547C">
            <w:pPr>
              <w:tabs>
                <w:tab w:val="center" w:pos="3574"/>
              </w:tabs>
              <w:spacing w:after="0" w:line="240" w:lineRule="auto"/>
              <w:jc w:val="center"/>
              <w:rPr>
                <w:rFonts w:ascii="Times New Roman" w:hAnsi="Times New Roman" w:cs="Times New Roman"/>
                <w:sz w:val="26"/>
                <w:szCs w:val="26"/>
              </w:rPr>
            </w:pPr>
            <w:r w:rsidRPr="00FB0E6C">
              <w:rPr>
                <w:rFonts w:ascii="Times New Roman" w:hAnsi="Times New Roman" w:cs="Times New Roman"/>
                <w:sz w:val="26"/>
                <w:szCs w:val="26"/>
              </w:rPr>
              <w:t>Вид помещения</w:t>
            </w:r>
          </w:p>
          <w:p w:rsidR="00663E20" w:rsidRPr="00FB0E6C" w:rsidRDefault="00663E20" w:rsidP="0063547C">
            <w:pPr>
              <w:spacing w:after="0" w:line="240" w:lineRule="auto"/>
              <w:jc w:val="center"/>
              <w:rPr>
                <w:rFonts w:ascii="Times New Roman" w:hAnsi="Times New Roman" w:cs="Times New Roman"/>
                <w:sz w:val="26"/>
                <w:szCs w:val="26"/>
              </w:rPr>
            </w:pPr>
            <w:r w:rsidRPr="00FB0E6C">
              <w:rPr>
                <w:rFonts w:ascii="Times New Roman" w:hAnsi="Times New Roman" w:cs="Times New Roman"/>
                <w:sz w:val="26"/>
                <w:szCs w:val="26"/>
              </w:rPr>
              <w:t>(функциональное использование)</w:t>
            </w:r>
          </w:p>
        </w:tc>
        <w:tc>
          <w:tcPr>
            <w:tcW w:w="4820" w:type="dxa"/>
            <w:tcBorders>
              <w:top w:val="single" w:sz="4" w:space="0" w:color="000000"/>
              <w:left w:val="single" w:sz="4" w:space="0" w:color="000000"/>
              <w:bottom w:val="single" w:sz="4" w:space="0" w:color="000000"/>
              <w:right w:val="single" w:sz="4" w:space="0" w:color="000000"/>
            </w:tcBorders>
          </w:tcPr>
          <w:p w:rsidR="00663E20" w:rsidRPr="00FB0E6C" w:rsidRDefault="00663E20" w:rsidP="0063547C">
            <w:pPr>
              <w:spacing w:after="0" w:line="240" w:lineRule="auto"/>
              <w:jc w:val="center"/>
              <w:rPr>
                <w:rFonts w:ascii="Times New Roman" w:hAnsi="Times New Roman" w:cs="Times New Roman"/>
                <w:sz w:val="26"/>
                <w:szCs w:val="26"/>
              </w:rPr>
            </w:pPr>
            <w:r w:rsidRPr="00FB0E6C">
              <w:rPr>
                <w:rFonts w:ascii="Times New Roman" w:hAnsi="Times New Roman" w:cs="Times New Roman"/>
                <w:sz w:val="26"/>
                <w:szCs w:val="26"/>
              </w:rPr>
              <w:t>Оснащение</w:t>
            </w:r>
          </w:p>
        </w:tc>
      </w:tr>
      <w:tr w:rsidR="00663E20" w:rsidRPr="00FB0E6C">
        <w:tc>
          <w:tcPr>
            <w:tcW w:w="4659" w:type="dxa"/>
            <w:tcBorders>
              <w:top w:val="single" w:sz="4" w:space="0" w:color="000000"/>
              <w:left w:val="single" w:sz="4" w:space="0" w:color="000000"/>
              <w:bottom w:val="single" w:sz="4" w:space="0" w:color="000000"/>
            </w:tcBorders>
          </w:tcPr>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Групповая комната</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xml:space="preserve">• Выставка дидактических и </w:t>
            </w:r>
            <w:r w:rsidRPr="00FB0E6C">
              <w:rPr>
                <w:rFonts w:ascii="Times New Roman" w:hAnsi="Times New Roman" w:cs="Times New Roman"/>
                <w:sz w:val="26"/>
                <w:szCs w:val="26"/>
              </w:rPr>
              <w:lastRenderedPageBreak/>
              <w:t>методических материалов для организации работы с детьми по различным направлениям развития</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Сюжетные игры</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Игры на интеллектуальную и двигательную компетентность</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Самообслуживание</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Трудовая деятельность</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•Самостоятельная творческая деятельность</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Ознакомление с природой, труд в природе</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Индивидуальные занятия</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Тематические досуги</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Развлечения</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Театральные представления</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Праздники и утренники</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•Родительские собрания и прочие мероприятия для родителей</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Спортивные досуги</w:t>
            </w:r>
          </w:p>
        </w:tc>
        <w:tc>
          <w:tcPr>
            <w:tcW w:w="4820" w:type="dxa"/>
            <w:tcBorders>
              <w:top w:val="single" w:sz="4" w:space="0" w:color="000000"/>
              <w:left w:val="single" w:sz="4" w:space="0" w:color="000000"/>
              <w:bottom w:val="single" w:sz="4" w:space="0" w:color="000000"/>
              <w:right w:val="single" w:sz="4" w:space="0" w:color="000000"/>
            </w:tcBorders>
          </w:tcPr>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lastRenderedPageBreak/>
              <w:t>• Детская мебель для практической деятельности</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lastRenderedPageBreak/>
              <w:t>• Библиотека педагогической и методической литературы</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Библиотека периодических изданий</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Пособия для занятий</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Опыт работы педагогов</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Демонстрационный, раздаточный материал для занятий с детьми</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Иллюстративный материал</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Игрушки, муляжи, костюмы.</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Книжный уголок</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xml:space="preserve">• Магнитно – маркерная  доска </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Стол для используемых пособий, игрушек, атрибутов и прочего материала</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Подборка аудио- и видеокассет с музыкальными произведениями</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Музыкальный центр</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Игровая мебель. Атрибуты для сюжетно-ролевых игр: «Семья», «Магазин», «Парикмахерская», «Больница», уголок «Ряжения»</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Конструкторы различных видов</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Головоломки, мозаики, пазлы, настольно-печатные игры, лото</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xml:space="preserve">• Развивающие игры по математике, </w:t>
            </w:r>
          </w:p>
        </w:tc>
      </w:tr>
      <w:tr w:rsidR="00663E20" w:rsidRPr="00FB0E6C">
        <w:tc>
          <w:tcPr>
            <w:tcW w:w="4659" w:type="dxa"/>
            <w:tcBorders>
              <w:top w:val="single" w:sz="4" w:space="0" w:color="000000"/>
              <w:left w:val="single" w:sz="4" w:space="0" w:color="000000"/>
              <w:bottom w:val="single" w:sz="4" w:space="0" w:color="000000"/>
            </w:tcBorders>
          </w:tcPr>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lastRenderedPageBreak/>
              <w:t>Спальное помещение</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Дневной сон</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Гимнастика после сна</w:t>
            </w:r>
          </w:p>
        </w:tc>
        <w:tc>
          <w:tcPr>
            <w:tcW w:w="4820" w:type="dxa"/>
            <w:tcBorders>
              <w:top w:val="single" w:sz="4" w:space="0" w:color="000000"/>
              <w:left w:val="single" w:sz="4" w:space="0" w:color="000000"/>
              <w:bottom w:val="single" w:sz="4" w:space="0" w:color="000000"/>
              <w:right w:val="single" w:sz="4" w:space="0" w:color="000000"/>
            </w:tcBorders>
          </w:tcPr>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Спальная мебель – детские кровати</w:t>
            </w:r>
          </w:p>
        </w:tc>
      </w:tr>
      <w:tr w:rsidR="00663E20" w:rsidRPr="00FB0E6C">
        <w:tc>
          <w:tcPr>
            <w:tcW w:w="4659" w:type="dxa"/>
            <w:tcBorders>
              <w:top w:val="single" w:sz="4" w:space="0" w:color="000000"/>
              <w:left w:val="single" w:sz="4" w:space="0" w:color="000000"/>
              <w:bottom w:val="single" w:sz="4" w:space="0" w:color="000000"/>
            </w:tcBorders>
          </w:tcPr>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xml:space="preserve">Коридор </w:t>
            </w:r>
            <w:proofErr w:type="gramStart"/>
            <w:r w:rsidRPr="00FB0E6C">
              <w:rPr>
                <w:rFonts w:ascii="Times New Roman" w:hAnsi="Times New Roman" w:cs="Times New Roman"/>
                <w:sz w:val="26"/>
                <w:szCs w:val="26"/>
              </w:rPr>
              <w:t>-р</w:t>
            </w:r>
            <w:proofErr w:type="gramEnd"/>
            <w:r w:rsidRPr="00FB0E6C">
              <w:rPr>
                <w:rFonts w:ascii="Times New Roman" w:hAnsi="Times New Roman" w:cs="Times New Roman"/>
                <w:sz w:val="26"/>
                <w:szCs w:val="26"/>
              </w:rPr>
              <w:t>аздевальная комната</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•Информационно-просветительская работа с родителями</w:t>
            </w:r>
          </w:p>
        </w:tc>
        <w:tc>
          <w:tcPr>
            <w:tcW w:w="4820" w:type="dxa"/>
            <w:tcBorders>
              <w:top w:val="single" w:sz="4" w:space="0" w:color="000000"/>
              <w:left w:val="single" w:sz="4" w:space="0" w:color="000000"/>
              <w:bottom w:val="single" w:sz="4" w:space="0" w:color="000000"/>
              <w:right w:val="single" w:sz="4" w:space="0" w:color="000000"/>
            </w:tcBorders>
          </w:tcPr>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Информационный уголок</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Выставки детского творчества</w:t>
            </w:r>
          </w:p>
          <w:p w:rsidR="00663E20" w:rsidRPr="00FB0E6C" w:rsidRDefault="00663E20" w:rsidP="0063547C">
            <w:pPr>
              <w:spacing w:after="0" w:line="240" w:lineRule="auto"/>
              <w:jc w:val="both"/>
              <w:rPr>
                <w:rFonts w:ascii="Times New Roman" w:hAnsi="Times New Roman" w:cs="Times New Roman"/>
                <w:sz w:val="26"/>
                <w:szCs w:val="26"/>
              </w:rPr>
            </w:pPr>
            <w:r w:rsidRPr="00FB0E6C">
              <w:rPr>
                <w:rFonts w:ascii="Times New Roman" w:hAnsi="Times New Roman" w:cs="Times New Roman"/>
                <w:sz w:val="26"/>
                <w:szCs w:val="26"/>
              </w:rPr>
              <w:t>• Наглядно-информационный материал для родителей</w:t>
            </w:r>
          </w:p>
        </w:tc>
      </w:tr>
    </w:tbl>
    <w:p w:rsidR="00663E20" w:rsidRPr="0063547C"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C00000"/>
          <w:sz w:val="20"/>
          <w:szCs w:val="20"/>
        </w:rPr>
      </w:pPr>
    </w:p>
    <w:p w:rsidR="00663E20" w:rsidRPr="00B911C9"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proofErr w:type="gramStart"/>
      <w:r w:rsidRPr="00B911C9">
        <w:rPr>
          <w:rFonts w:ascii="Times New Roman" w:eastAsia="SimSun" w:hAnsi="Times New Roman" w:cs="Times New Roman"/>
          <w:color w:val="000000"/>
          <w:sz w:val="26"/>
          <w:szCs w:val="26"/>
        </w:rPr>
        <w:t>МБОУ Байтеряковская СОШ, осуществляющая образовательную деятельность по Программе, создает материально-технические условия, обеспечивающие:</w:t>
      </w:r>
      <w:proofErr w:type="gramEnd"/>
    </w:p>
    <w:p w:rsidR="00663E20" w:rsidRPr="00B911C9"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 xml:space="preserve">1) возможность достижения  воспитанниками планируемых результатов освоения Программы; </w:t>
      </w:r>
    </w:p>
    <w:p w:rsidR="00663E20" w:rsidRPr="00B911C9"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2) выполнение Организацией требований:</w:t>
      </w:r>
    </w:p>
    <w:p w:rsidR="00663E20" w:rsidRPr="00B911C9"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B911C9">
        <w:rPr>
          <w:rFonts w:ascii="Times New Roman" w:hAnsi="Times New Roman" w:cs="Times New Roman"/>
          <w:b/>
          <w:bCs/>
          <w:color w:val="000000"/>
          <w:sz w:val="26"/>
          <w:szCs w:val="26"/>
        </w:rPr>
        <w:t>– санитарно-эпидемиологических правил и нормативов</w:t>
      </w:r>
      <w:r w:rsidRPr="00B911C9">
        <w:rPr>
          <w:rFonts w:ascii="Times New Roman" w:hAnsi="Times New Roman" w:cs="Times New Roman"/>
          <w:color w:val="000000"/>
          <w:sz w:val="26"/>
          <w:szCs w:val="26"/>
        </w:rPr>
        <w:t xml:space="preserve">: </w:t>
      </w:r>
    </w:p>
    <w:p w:rsidR="00663E20" w:rsidRPr="00B911C9" w:rsidRDefault="00663E20" w:rsidP="0063547C">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к условиям размещения организаций, осуществляющих образовательную деятельность,</w:t>
      </w:r>
    </w:p>
    <w:p w:rsidR="00663E20" w:rsidRPr="00B911C9" w:rsidRDefault="00663E20" w:rsidP="0063547C">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оборудованию и содержанию территории,</w:t>
      </w:r>
    </w:p>
    <w:p w:rsidR="00663E20" w:rsidRPr="00B911C9" w:rsidRDefault="00663E20" w:rsidP="0063547C">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помещениям, их оборудованию и содержанию,</w:t>
      </w:r>
    </w:p>
    <w:p w:rsidR="00663E20" w:rsidRPr="00B911C9" w:rsidRDefault="00663E20" w:rsidP="0063547C">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естественному и искусственному освещению помещений,</w:t>
      </w:r>
    </w:p>
    <w:p w:rsidR="00663E20" w:rsidRPr="00B911C9" w:rsidRDefault="00663E20" w:rsidP="0063547C">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отоплению и вентиляции,</w:t>
      </w:r>
    </w:p>
    <w:p w:rsidR="00663E20" w:rsidRPr="00B911C9" w:rsidRDefault="00663E20" w:rsidP="0063547C">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водоснабжению и канализации,</w:t>
      </w:r>
    </w:p>
    <w:p w:rsidR="00663E20" w:rsidRPr="00B911C9" w:rsidRDefault="00663E20" w:rsidP="0063547C">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организации питания,</w:t>
      </w:r>
    </w:p>
    <w:p w:rsidR="00663E20" w:rsidRPr="00B911C9" w:rsidRDefault="00663E20" w:rsidP="0063547C">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lastRenderedPageBreak/>
        <w:t>приему детей в организации, осуществляющие образовательную деятельность,</w:t>
      </w:r>
    </w:p>
    <w:p w:rsidR="00663E20" w:rsidRPr="00B911C9" w:rsidRDefault="00663E20" w:rsidP="0063547C">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организации режима дня,</w:t>
      </w:r>
    </w:p>
    <w:p w:rsidR="00663E20" w:rsidRPr="00B911C9" w:rsidRDefault="00663E20" w:rsidP="0063547C">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организации физического воспитания,</w:t>
      </w:r>
    </w:p>
    <w:p w:rsidR="00663E20" w:rsidRPr="00B911C9" w:rsidRDefault="00663E20" w:rsidP="0063547C">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личной гигиене персонала;</w:t>
      </w:r>
    </w:p>
    <w:p w:rsidR="00663E20" w:rsidRPr="00B911C9"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b/>
          <w:bCs/>
          <w:color w:val="000000"/>
          <w:sz w:val="26"/>
          <w:szCs w:val="26"/>
        </w:rPr>
      </w:pPr>
      <w:r w:rsidRPr="00B911C9">
        <w:rPr>
          <w:rFonts w:ascii="Times New Roman" w:hAnsi="Times New Roman" w:cs="Times New Roman"/>
          <w:b/>
          <w:bCs/>
          <w:color w:val="000000"/>
          <w:sz w:val="26"/>
          <w:szCs w:val="26"/>
        </w:rPr>
        <w:t>– пожарной безопасности и электробезопасности;</w:t>
      </w:r>
    </w:p>
    <w:p w:rsidR="00663E20" w:rsidRPr="00B911C9"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B911C9">
        <w:rPr>
          <w:rFonts w:ascii="Times New Roman" w:eastAsia="SimSun" w:hAnsi="Times New Roman" w:cs="Times New Roman"/>
          <w:color w:val="000000"/>
          <w:sz w:val="26"/>
          <w:szCs w:val="26"/>
        </w:rPr>
        <w:t>–</w:t>
      </w:r>
      <w:r w:rsidRPr="00B911C9">
        <w:rPr>
          <w:rFonts w:ascii="Times New Roman" w:eastAsia="SimSun" w:hAnsi="Times New Roman" w:cs="Times New Roman"/>
          <w:b/>
          <w:bCs/>
          <w:color w:val="000000"/>
          <w:sz w:val="26"/>
          <w:szCs w:val="26"/>
        </w:rPr>
        <w:t xml:space="preserve">охране здоровья воспитанников и </w:t>
      </w:r>
      <w:r w:rsidRPr="00B911C9">
        <w:rPr>
          <w:rFonts w:ascii="Times New Roman" w:hAnsi="Times New Roman" w:cs="Times New Roman"/>
          <w:b/>
          <w:bCs/>
          <w:color w:val="000000"/>
          <w:sz w:val="26"/>
          <w:szCs w:val="26"/>
        </w:rPr>
        <w:t>охране труда</w:t>
      </w:r>
      <w:r w:rsidRPr="00B911C9">
        <w:rPr>
          <w:rFonts w:ascii="Times New Roman" w:eastAsia="SimSun" w:hAnsi="Times New Roman" w:cs="Times New Roman"/>
          <w:b/>
          <w:bCs/>
          <w:color w:val="000000"/>
          <w:sz w:val="26"/>
          <w:szCs w:val="26"/>
        </w:rPr>
        <w:t xml:space="preserve"> работников</w:t>
      </w:r>
      <w:r>
        <w:rPr>
          <w:rFonts w:ascii="Times New Roman" w:eastAsia="SimSun" w:hAnsi="Times New Roman" w:cs="Times New Roman"/>
          <w:color w:val="000000"/>
          <w:sz w:val="26"/>
          <w:szCs w:val="26"/>
        </w:rPr>
        <w:t>Учреждения</w:t>
      </w:r>
      <w:r w:rsidRPr="00B911C9">
        <w:rPr>
          <w:rFonts w:ascii="Times New Roman" w:eastAsia="SimSun" w:hAnsi="Times New Roman" w:cs="Times New Roman"/>
          <w:color w:val="000000"/>
          <w:sz w:val="26"/>
          <w:szCs w:val="26"/>
        </w:rPr>
        <w:t>;</w:t>
      </w:r>
    </w:p>
    <w:p w:rsidR="00663E20" w:rsidRPr="00B911C9"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B911C9">
        <w:rPr>
          <w:rFonts w:ascii="Times New Roman" w:hAnsi="Times New Roman" w:cs="Times New Roman"/>
          <w:color w:val="000000"/>
          <w:sz w:val="26"/>
          <w:szCs w:val="26"/>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663E20" w:rsidRPr="0063547C"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70C0"/>
          <w:sz w:val="20"/>
          <w:szCs w:val="20"/>
        </w:rPr>
      </w:pPr>
    </w:p>
    <w:p w:rsidR="00663E20" w:rsidRPr="0063547C" w:rsidRDefault="00663E20" w:rsidP="00B911C9">
      <w:pPr>
        <w:tabs>
          <w:tab w:val="left" w:pos="567"/>
          <w:tab w:val="left" w:pos="709"/>
        </w:tabs>
        <w:autoSpaceDE w:val="0"/>
        <w:autoSpaceDN w:val="0"/>
        <w:adjustRightInd w:val="0"/>
        <w:spacing w:after="0" w:line="240" w:lineRule="auto"/>
        <w:ind w:firstLine="567"/>
        <w:rPr>
          <w:rFonts w:ascii="Times New Roman" w:hAnsi="Times New Roman" w:cs="Times New Roman"/>
          <w:color w:val="000000"/>
          <w:sz w:val="20"/>
          <w:szCs w:val="20"/>
        </w:rPr>
      </w:pPr>
    </w:p>
    <w:p w:rsidR="00663E20" w:rsidRPr="00B911C9" w:rsidRDefault="00663E20" w:rsidP="00B911C9">
      <w:pPr>
        <w:keepNext/>
        <w:widowControl w:val="0"/>
        <w:tabs>
          <w:tab w:val="left" w:pos="567"/>
        </w:tabs>
        <w:suppressAutoHyphens/>
        <w:spacing w:after="0" w:line="240" w:lineRule="auto"/>
        <w:ind w:firstLine="567"/>
        <w:outlineLvl w:val="1"/>
        <w:rPr>
          <w:rFonts w:ascii="Times New Roman" w:eastAsia="SimSun" w:hAnsi="Times New Roman" w:cs="Times New Roman"/>
          <w:b/>
          <w:bCs/>
          <w:kern w:val="28"/>
          <w:sz w:val="26"/>
          <w:szCs w:val="26"/>
          <w:lang w:eastAsia="hi-IN" w:bidi="hi-IN"/>
        </w:rPr>
      </w:pPr>
      <w:bookmarkStart w:id="94" w:name="_Toc420597641"/>
      <w:bookmarkStart w:id="95" w:name="_Toc420598555"/>
      <w:bookmarkStart w:id="96" w:name="_Toc422496197"/>
      <w:r w:rsidRPr="00B911C9">
        <w:rPr>
          <w:rFonts w:ascii="Times New Roman" w:eastAsia="SimSun" w:hAnsi="Times New Roman" w:cs="Times New Roman"/>
          <w:b/>
          <w:bCs/>
          <w:kern w:val="28"/>
          <w:sz w:val="26"/>
          <w:szCs w:val="26"/>
          <w:lang w:eastAsia="hi-IN" w:bidi="hi-IN"/>
        </w:rPr>
        <w:t>3.5. Финансовые условия реализации Программы</w:t>
      </w:r>
      <w:bookmarkEnd w:id="94"/>
      <w:bookmarkEnd w:id="95"/>
      <w:bookmarkEnd w:id="96"/>
    </w:p>
    <w:p w:rsidR="00663E20" w:rsidRPr="00B911C9" w:rsidRDefault="00663E20" w:rsidP="0063547C">
      <w:pPr>
        <w:spacing w:after="0" w:line="240" w:lineRule="auto"/>
        <w:jc w:val="both"/>
        <w:rPr>
          <w:rFonts w:ascii="Times New Roman" w:hAnsi="Times New Roman" w:cs="Times New Roman"/>
          <w:sz w:val="26"/>
          <w:szCs w:val="26"/>
          <w:lang w:eastAsia="ru-RU"/>
        </w:rPr>
      </w:pPr>
      <w:bookmarkStart w:id="97" w:name="_Toc420597644"/>
      <w:bookmarkStart w:id="98" w:name="_Toc420598558"/>
    </w:p>
    <w:p w:rsidR="00663E20" w:rsidRPr="00B911C9"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B911C9">
        <w:rPr>
          <w:rFonts w:ascii="Times New Roman" w:hAnsi="Times New Roman" w:cs="Times New Roman"/>
          <w:sz w:val="26"/>
          <w:szCs w:val="26"/>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663E20" w:rsidRPr="00B911C9"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B911C9">
        <w:rPr>
          <w:rFonts w:ascii="Times New Roman" w:hAnsi="Times New Roman" w:cs="Times New Roman"/>
          <w:sz w:val="26"/>
          <w:szCs w:val="26"/>
        </w:rPr>
        <w:t xml:space="preserve">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663E20" w:rsidRPr="00B911C9"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B911C9">
        <w:rPr>
          <w:rFonts w:ascii="Times New Roman" w:hAnsi="Times New Roman" w:cs="Times New Roman"/>
          <w:sz w:val="26"/>
          <w:szCs w:val="26"/>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B911C9">
        <w:rPr>
          <w:rFonts w:ascii="Times New Roman" w:hAnsi="Times New Roman" w:cs="Times New Roman"/>
          <w:sz w:val="26"/>
          <w:szCs w:val="26"/>
        </w:rPr>
        <w:t>дств в г</w:t>
      </w:r>
      <w:proofErr w:type="gramEnd"/>
      <w:r w:rsidRPr="00B911C9">
        <w:rPr>
          <w:rFonts w:ascii="Times New Roman" w:hAnsi="Times New Roman" w:cs="Times New Roman"/>
          <w:sz w:val="26"/>
          <w:szCs w:val="26"/>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663E20" w:rsidRPr="00B911C9" w:rsidRDefault="00663E20" w:rsidP="00725415">
      <w:pPr>
        <w:pStyle w:val="aff5"/>
        <w:numPr>
          <w:ilvl w:val="0"/>
          <w:numId w:val="25"/>
        </w:numPr>
        <w:tabs>
          <w:tab w:val="left" w:pos="567"/>
          <w:tab w:val="left" w:pos="709"/>
        </w:tabs>
        <w:autoSpaceDE w:val="0"/>
        <w:autoSpaceDN w:val="0"/>
        <w:adjustRightInd w:val="0"/>
        <w:spacing w:after="0" w:line="240" w:lineRule="auto"/>
        <w:jc w:val="both"/>
        <w:rPr>
          <w:rFonts w:ascii="Times New Roman" w:hAnsi="Times New Roman" w:cs="Times New Roman"/>
          <w:sz w:val="26"/>
          <w:szCs w:val="26"/>
        </w:rPr>
      </w:pPr>
      <w:r w:rsidRPr="00B911C9">
        <w:rPr>
          <w:rFonts w:ascii="Times New Roman" w:hAnsi="Times New Roman" w:cs="Times New Roman"/>
          <w:sz w:val="26"/>
          <w:szCs w:val="26"/>
        </w:rPr>
        <w:t>расходы на оплату труда работников, реализующих образовательную программу дошкольного общего образования;</w:t>
      </w:r>
    </w:p>
    <w:p w:rsidR="00663E20" w:rsidRPr="00B911C9" w:rsidRDefault="00663E20" w:rsidP="00725415">
      <w:pPr>
        <w:pStyle w:val="aff5"/>
        <w:numPr>
          <w:ilvl w:val="0"/>
          <w:numId w:val="25"/>
        </w:numPr>
        <w:tabs>
          <w:tab w:val="left" w:pos="567"/>
          <w:tab w:val="left" w:pos="709"/>
        </w:tabs>
        <w:autoSpaceDE w:val="0"/>
        <w:autoSpaceDN w:val="0"/>
        <w:adjustRightInd w:val="0"/>
        <w:spacing w:after="0" w:line="240" w:lineRule="auto"/>
        <w:jc w:val="both"/>
        <w:rPr>
          <w:rFonts w:ascii="Times New Roman" w:hAnsi="Times New Roman" w:cs="Times New Roman"/>
          <w:sz w:val="26"/>
          <w:szCs w:val="26"/>
        </w:rPr>
      </w:pPr>
      <w:r w:rsidRPr="00B911C9">
        <w:rPr>
          <w:rFonts w:ascii="Times New Roman" w:hAnsi="Times New Roman" w:cs="Times New Roman"/>
          <w:sz w:val="26"/>
          <w:szCs w:val="26"/>
        </w:rPr>
        <w:t>расходы на приобретение учебных и методических пособий, средств обучения, игр, игрушек;</w:t>
      </w:r>
    </w:p>
    <w:p w:rsidR="00663E20" w:rsidRDefault="00663E20" w:rsidP="00725415">
      <w:pPr>
        <w:pStyle w:val="aff5"/>
        <w:numPr>
          <w:ilvl w:val="0"/>
          <w:numId w:val="25"/>
        </w:numPr>
        <w:tabs>
          <w:tab w:val="left" w:pos="210"/>
          <w:tab w:val="left" w:pos="567"/>
          <w:tab w:val="left" w:pos="709"/>
        </w:tabs>
        <w:autoSpaceDE w:val="0"/>
        <w:autoSpaceDN w:val="0"/>
        <w:adjustRightInd w:val="0"/>
        <w:spacing w:after="0" w:line="240" w:lineRule="auto"/>
        <w:jc w:val="both"/>
        <w:rPr>
          <w:rFonts w:ascii="Times New Roman" w:hAnsi="Times New Roman" w:cs="Times New Roman"/>
          <w:sz w:val="26"/>
          <w:szCs w:val="26"/>
        </w:rPr>
      </w:pPr>
      <w:r w:rsidRPr="00B911C9">
        <w:rPr>
          <w:rFonts w:ascii="Times New Roman" w:hAnsi="Times New Roman" w:cs="Times New Roman"/>
          <w:sz w:val="26"/>
          <w:szCs w:val="26"/>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663E20" w:rsidRPr="009429B4" w:rsidRDefault="00663E20" w:rsidP="00D92B0F">
      <w:pPr>
        <w:spacing w:after="203" w:line="317" w:lineRule="exact"/>
        <w:ind w:left="120" w:right="20"/>
        <w:jc w:val="both"/>
        <w:rPr>
          <w:rFonts w:ascii="Times New Roman" w:hAnsi="Times New Roman" w:cs="Times New Roman"/>
          <w:sz w:val="26"/>
          <w:szCs w:val="26"/>
        </w:rPr>
      </w:pPr>
      <w:r w:rsidRPr="009429B4">
        <w:rPr>
          <w:rFonts w:ascii="Times New Roman" w:hAnsi="Times New Roman" w:cs="Times New Roman"/>
          <w:sz w:val="26"/>
          <w:szCs w:val="26"/>
        </w:rPr>
        <w:t>При определении потребностей в финансовом обеспечении учитываются следующие условия:</w:t>
      </w:r>
    </w:p>
    <w:p w:rsidR="00663E20" w:rsidRPr="009429B4" w:rsidRDefault="00663E20" w:rsidP="00725415">
      <w:pPr>
        <w:widowControl w:val="0"/>
        <w:numPr>
          <w:ilvl w:val="0"/>
          <w:numId w:val="25"/>
        </w:numPr>
        <w:tabs>
          <w:tab w:val="left" w:pos="901"/>
        </w:tabs>
        <w:spacing w:after="0" w:line="288" w:lineRule="exact"/>
        <w:jc w:val="both"/>
        <w:rPr>
          <w:rFonts w:ascii="Times New Roman" w:hAnsi="Times New Roman" w:cs="Times New Roman"/>
          <w:sz w:val="26"/>
          <w:szCs w:val="26"/>
        </w:rPr>
      </w:pPr>
      <w:r w:rsidRPr="009429B4">
        <w:rPr>
          <w:rFonts w:ascii="Times New Roman" w:hAnsi="Times New Roman" w:cs="Times New Roman"/>
          <w:sz w:val="26"/>
          <w:szCs w:val="26"/>
        </w:rPr>
        <w:t>направленность группы;</w:t>
      </w:r>
    </w:p>
    <w:p w:rsidR="00663E20" w:rsidRPr="009429B4" w:rsidRDefault="00663E20" w:rsidP="00725415">
      <w:pPr>
        <w:widowControl w:val="0"/>
        <w:numPr>
          <w:ilvl w:val="0"/>
          <w:numId w:val="25"/>
        </w:numPr>
        <w:tabs>
          <w:tab w:val="left" w:pos="901"/>
        </w:tabs>
        <w:spacing w:after="0" w:line="288" w:lineRule="exact"/>
        <w:jc w:val="both"/>
        <w:rPr>
          <w:rFonts w:ascii="Times New Roman" w:hAnsi="Times New Roman" w:cs="Times New Roman"/>
          <w:sz w:val="26"/>
          <w:szCs w:val="26"/>
        </w:rPr>
      </w:pPr>
      <w:r w:rsidRPr="009429B4">
        <w:rPr>
          <w:rFonts w:ascii="Times New Roman" w:hAnsi="Times New Roman" w:cs="Times New Roman"/>
          <w:sz w:val="26"/>
          <w:szCs w:val="26"/>
        </w:rPr>
        <w:t>режим пребывания детей в группе (количество часов);</w:t>
      </w:r>
    </w:p>
    <w:p w:rsidR="00663E20" w:rsidRPr="009429B4" w:rsidRDefault="00663E20" w:rsidP="00725415">
      <w:pPr>
        <w:widowControl w:val="0"/>
        <w:numPr>
          <w:ilvl w:val="0"/>
          <w:numId w:val="25"/>
        </w:numPr>
        <w:tabs>
          <w:tab w:val="left" w:pos="901"/>
        </w:tabs>
        <w:spacing w:after="0" w:line="288" w:lineRule="exact"/>
        <w:jc w:val="both"/>
        <w:rPr>
          <w:rFonts w:ascii="Times New Roman" w:hAnsi="Times New Roman" w:cs="Times New Roman"/>
          <w:sz w:val="26"/>
          <w:szCs w:val="26"/>
        </w:rPr>
      </w:pPr>
      <w:r w:rsidRPr="009429B4">
        <w:rPr>
          <w:rFonts w:ascii="Times New Roman" w:hAnsi="Times New Roman" w:cs="Times New Roman"/>
          <w:sz w:val="26"/>
          <w:szCs w:val="26"/>
        </w:rPr>
        <w:t>возраст воспитанников возрастная категория воспитанников);</w:t>
      </w:r>
    </w:p>
    <w:p w:rsidR="00663E20" w:rsidRPr="009429B4" w:rsidRDefault="00663E20" w:rsidP="00725415">
      <w:pPr>
        <w:widowControl w:val="0"/>
        <w:numPr>
          <w:ilvl w:val="0"/>
          <w:numId w:val="25"/>
        </w:numPr>
        <w:tabs>
          <w:tab w:val="left" w:pos="901"/>
        </w:tabs>
        <w:spacing w:after="0" w:line="288" w:lineRule="exact"/>
        <w:jc w:val="both"/>
        <w:rPr>
          <w:rFonts w:ascii="Times New Roman" w:hAnsi="Times New Roman" w:cs="Times New Roman"/>
          <w:sz w:val="26"/>
          <w:szCs w:val="26"/>
        </w:rPr>
      </w:pPr>
      <w:r w:rsidRPr="009429B4">
        <w:rPr>
          <w:rFonts w:ascii="Times New Roman" w:hAnsi="Times New Roman" w:cs="Times New Roman"/>
          <w:sz w:val="26"/>
          <w:szCs w:val="26"/>
        </w:rPr>
        <w:t xml:space="preserve">прочие особенности реализации ООП </w:t>
      </w:r>
      <w:proofErr w:type="gramStart"/>
      <w:r w:rsidRPr="009429B4">
        <w:rPr>
          <w:rFonts w:ascii="Times New Roman" w:hAnsi="Times New Roman" w:cs="Times New Roman"/>
          <w:sz w:val="26"/>
          <w:szCs w:val="26"/>
        </w:rPr>
        <w:t>ДО</w:t>
      </w:r>
      <w:proofErr w:type="gramEnd"/>
      <w:r w:rsidRPr="009429B4">
        <w:rPr>
          <w:rFonts w:ascii="Times New Roman" w:hAnsi="Times New Roman" w:cs="Times New Roman"/>
          <w:sz w:val="26"/>
          <w:szCs w:val="26"/>
        </w:rPr>
        <w:t>.</w:t>
      </w:r>
    </w:p>
    <w:p w:rsidR="00663E20" w:rsidRPr="00B911C9" w:rsidRDefault="00663E20" w:rsidP="009429B4">
      <w:pPr>
        <w:tabs>
          <w:tab w:val="left" w:pos="567"/>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B911C9">
        <w:rPr>
          <w:rFonts w:ascii="Times New Roman" w:hAnsi="Times New Roman" w:cs="Times New Roman"/>
          <w:sz w:val="26"/>
          <w:szCs w:val="26"/>
        </w:rPr>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w:t>
      </w:r>
      <w:r w:rsidRPr="00B911C9">
        <w:rPr>
          <w:rFonts w:ascii="Times New Roman" w:hAnsi="Times New Roman" w:cs="Times New Roman"/>
          <w:sz w:val="26"/>
          <w:szCs w:val="26"/>
        </w:rPr>
        <w:lastRenderedPageBreak/>
        <w:t>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663E20" w:rsidRPr="00B911C9" w:rsidRDefault="00663E20" w:rsidP="009429B4">
      <w:pPr>
        <w:tabs>
          <w:tab w:val="left" w:pos="567"/>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B911C9">
        <w:rPr>
          <w:rFonts w:ascii="Times New Roman" w:hAnsi="Times New Roman" w:cs="Times New Roman"/>
          <w:i/>
          <w:iCs/>
          <w:sz w:val="26"/>
          <w:szCs w:val="26"/>
          <w:u w:val="single"/>
        </w:rPr>
        <w:t>Справочно:</w:t>
      </w:r>
      <w:r w:rsidRPr="00B911C9">
        <w:rPr>
          <w:rFonts w:ascii="Times New Roman" w:hAnsi="Times New Roman" w:cs="Times New Roman"/>
          <w:sz w:val="26"/>
          <w:szCs w:val="26"/>
        </w:rPr>
        <w:t xml:space="preserve"> в соответствии с установленным порядком финансирования оплаты труда работников образовательных организаций:</w:t>
      </w:r>
    </w:p>
    <w:p w:rsidR="00663E20" w:rsidRPr="00B911C9" w:rsidRDefault="00663E20" w:rsidP="00725415">
      <w:pPr>
        <w:numPr>
          <w:ilvl w:val="0"/>
          <w:numId w:val="10"/>
        </w:numPr>
        <w:tabs>
          <w:tab w:val="left" w:pos="1134"/>
        </w:tabs>
        <w:spacing w:after="0" w:line="240" w:lineRule="auto"/>
        <w:ind w:left="0" w:firstLine="851"/>
        <w:jc w:val="both"/>
        <w:rPr>
          <w:rFonts w:ascii="Times New Roman" w:hAnsi="Times New Roman" w:cs="Times New Roman"/>
          <w:sz w:val="26"/>
          <w:szCs w:val="26"/>
        </w:rPr>
      </w:pPr>
      <w:proofErr w:type="gramStart"/>
      <w:r w:rsidRPr="00B911C9">
        <w:rPr>
          <w:rFonts w:ascii="Times New Roman" w:hAnsi="Times New Roman" w:cs="Times New Roman"/>
          <w:sz w:val="26"/>
          <w:szCs w:val="26"/>
        </w:rPr>
        <w:t>фонд оплаты труда образовательной организации состоит из базовой и стимулирующей частей.</w:t>
      </w:r>
      <w:proofErr w:type="gramEnd"/>
      <w:r w:rsidRPr="00B911C9">
        <w:rPr>
          <w:rFonts w:ascii="Times New Roman" w:hAnsi="Times New Roman" w:cs="Times New Roman"/>
          <w:sz w:val="26"/>
          <w:szCs w:val="26"/>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663E20" w:rsidRPr="00B911C9" w:rsidRDefault="00663E20" w:rsidP="00725415">
      <w:pPr>
        <w:numPr>
          <w:ilvl w:val="0"/>
          <w:numId w:val="10"/>
        </w:numPr>
        <w:tabs>
          <w:tab w:val="left" w:pos="1134"/>
        </w:tabs>
        <w:spacing w:after="0" w:line="240" w:lineRule="auto"/>
        <w:ind w:left="0" w:firstLine="851"/>
        <w:jc w:val="both"/>
        <w:rPr>
          <w:rFonts w:ascii="Times New Roman" w:hAnsi="Times New Roman" w:cs="Times New Roman"/>
          <w:sz w:val="26"/>
          <w:szCs w:val="26"/>
        </w:rPr>
      </w:pPr>
      <w:r w:rsidRPr="00B911C9">
        <w:rPr>
          <w:rFonts w:ascii="Times New Roman" w:hAnsi="Times New Roman" w:cs="Times New Roman"/>
          <w:sz w:val="26"/>
          <w:szCs w:val="26"/>
        </w:rPr>
        <w:t xml:space="preserve">базовая часть фонда оплаты труда обеспечивает гарантированную заработную плату работников; </w:t>
      </w:r>
    </w:p>
    <w:p w:rsidR="00663E20" w:rsidRPr="00B911C9" w:rsidRDefault="00663E20" w:rsidP="00725415">
      <w:pPr>
        <w:numPr>
          <w:ilvl w:val="0"/>
          <w:numId w:val="10"/>
        </w:numPr>
        <w:tabs>
          <w:tab w:val="left" w:pos="1134"/>
        </w:tabs>
        <w:spacing w:after="0" w:line="240" w:lineRule="auto"/>
        <w:ind w:left="0" w:firstLine="851"/>
        <w:jc w:val="both"/>
        <w:rPr>
          <w:rFonts w:ascii="Times New Roman" w:hAnsi="Times New Roman" w:cs="Times New Roman"/>
          <w:sz w:val="26"/>
          <w:szCs w:val="26"/>
        </w:rPr>
      </w:pPr>
      <w:r w:rsidRPr="00B911C9">
        <w:rPr>
          <w:rFonts w:ascii="Times New Roman" w:hAnsi="Times New Roman" w:cs="Times New Roman"/>
          <w:sz w:val="26"/>
          <w:szCs w:val="26"/>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663E20" w:rsidRPr="00B911C9" w:rsidRDefault="00663E20" w:rsidP="00725415">
      <w:pPr>
        <w:numPr>
          <w:ilvl w:val="0"/>
          <w:numId w:val="10"/>
        </w:numPr>
        <w:tabs>
          <w:tab w:val="left" w:pos="1134"/>
        </w:tabs>
        <w:spacing w:after="0" w:line="240" w:lineRule="auto"/>
        <w:ind w:left="0" w:firstLine="851"/>
        <w:jc w:val="both"/>
        <w:rPr>
          <w:rFonts w:ascii="Times New Roman" w:hAnsi="Times New Roman" w:cs="Times New Roman"/>
          <w:sz w:val="26"/>
          <w:szCs w:val="26"/>
        </w:rPr>
      </w:pPr>
      <w:proofErr w:type="gramStart"/>
      <w:r w:rsidRPr="00B911C9">
        <w:rPr>
          <w:rFonts w:ascii="Times New Roman" w:hAnsi="Times New Roman" w:cs="Times New Roman"/>
          <w:sz w:val="26"/>
          <w:szCs w:val="26"/>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663E20" w:rsidRPr="00B911C9" w:rsidRDefault="00663E20" w:rsidP="00725415">
      <w:pPr>
        <w:numPr>
          <w:ilvl w:val="0"/>
          <w:numId w:val="10"/>
        </w:numPr>
        <w:tabs>
          <w:tab w:val="left" w:pos="1134"/>
        </w:tabs>
        <w:spacing w:after="0" w:line="240" w:lineRule="auto"/>
        <w:ind w:left="0" w:firstLine="851"/>
        <w:jc w:val="both"/>
        <w:rPr>
          <w:rFonts w:ascii="Times New Roman" w:hAnsi="Times New Roman" w:cs="Times New Roman"/>
          <w:sz w:val="26"/>
          <w:szCs w:val="26"/>
        </w:rPr>
      </w:pPr>
      <w:r w:rsidRPr="00B911C9">
        <w:rPr>
          <w:rFonts w:ascii="Times New Roman" w:hAnsi="Times New Roman" w:cs="Times New Roman"/>
          <w:sz w:val="26"/>
          <w:szCs w:val="26"/>
        </w:rPr>
        <w:t>общая часть фонда оплаты труда обеспечивает гарантированную оплату труда педагогического работника.</w:t>
      </w:r>
    </w:p>
    <w:p w:rsidR="00663E20" w:rsidRPr="00B911C9" w:rsidRDefault="00663E20" w:rsidP="009429B4">
      <w:pPr>
        <w:spacing w:line="240" w:lineRule="auto"/>
        <w:ind w:firstLine="851"/>
        <w:jc w:val="both"/>
        <w:rPr>
          <w:rFonts w:ascii="Times New Roman" w:hAnsi="Times New Roman" w:cs="Times New Roman"/>
          <w:sz w:val="26"/>
          <w:szCs w:val="26"/>
        </w:rPr>
      </w:pPr>
      <w:r w:rsidRPr="00B911C9">
        <w:rPr>
          <w:rFonts w:ascii="Times New Roman" w:hAnsi="Times New Roman" w:cs="Times New Roman"/>
          <w:sz w:val="26"/>
          <w:szCs w:val="26"/>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ДОк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663E20" w:rsidRPr="00B911C9" w:rsidRDefault="00663E20" w:rsidP="009429B4">
      <w:pPr>
        <w:spacing w:line="240" w:lineRule="auto"/>
        <w:ind w:firstLine="851"/>
        <w:jc w:val="both"/>
        <w:rPr>
          <w:rFonts w:ascii="Times New Roman" w:hAnsi="Times New Roman" w:cs="Times New Roman"/>
          <w:sz w:val="26"/>
          <w:szCs w:val="26"/>
        </w:rPr>
      </w:pPr>
      <w:r w:rsidRPr="00B911C9">
        <w:rPr>
          <w:rFonts w:ascii="Times New Roman" w:hAnsi="Times New Roman" w:cs="Times New Roman"/>
          <w:sz w:val="26"/>
          <w:szCs w:val="26"/>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комиссии образовательной организации), выборного органа первичной профсоюзной организации.</w:t>
      </w:r>
    </w:p>
    <w:p w:rsidR="00663E20" w:rsidRPr="00B911C9" w:rsidRDefault="00663E20" w:rsidP="002542B2">
      <w:pPr>
        <w:spacing w:line="240" w:lineRule="auto"/>
        <w:ind w:left="120" w:firstLine="447"/>
        <w:jc w:val="both"/>
        <w:rPr>
          <w:rFonts w:ascii="Times New Roman" w:hAnsi="Times New Roman" w:cs="Times New Roman"/>
          <w:sz w:val="26"/>
          <w:szCs w:val="26"/>
        </w:rPr>
      </w:pPr>
      <w:r w:rsidRPr="00B911C9">
        <w:rPr>
          <w:rFonts w:ascii="Times New Roman" w:hAnsi="Times New Roman" w:cs="Times New Roman"/>
          <w:sz w:val="26"/>
          <w:szCs w:val="26"/>
        </w:rPr>
        <w:t>Учреждение также имеет внебюджетные источники финансирования:</w:t>
      </w:r>
    </w:p>
    <w:p w:rsidR="00663E20" w:rsidRDefault="00663E20" w:rsidP="00725415">
      <w:pPr>
        <w:pStyle w:val="aff5"/>
        <w:widowControl w:val="0"/>
        <w:numPr>
          <w:ilvl w:val="0"/>
          <w:numId w:val="31"/>
        </w:numPr>
        <w:tabs>
          <w:tab w:val="left" w:pos="1253"/>
        </w:tabs>
        <w:spacing w:after="0" w:line="240" w:lineRule="auto"/>
        <w:ind w:left="284" w:right="20" w:hanging="284"/>
        <w:jc w:val="both"/>
        <w:rPr>
          <w:rFonts w:ascii="Times New Roman" w:hAnsi="Times New Roman" w:cs="Times New Roman"/>
          <w:sz w:val="26"/>
          <w:szCs w:val="26"/>
        </w:rPr>
      </w:pPr>
      <w:r w:rsidRPr="009429B4">
        <w:rPr>
          <w:rFonts w:ascii="Times New Roman" w:hAnsi="Times New Roman" w:cs="Times New Roman"/>
          <w:sz w:val="26"/>
          <w:szCs w:val="26"/>
        </w:rPr>
        <w:t>Плата родителей за содержание детей по установленным тарифам (в 2016 году родительская плата составляет 1200 рублей в месяц). Полученные от родителей денежные средства направляются на приобретение продуктов питания в соответствии с планом финансово-хозяйственной деятельности по приносящей доход деятельности</w:t>
      </w:r>
    </w:p>
    <w:p w:rsidR="00663E20" w:rsidRPr="009429B4" w:rsidRDefault="00663E20" w:rsidP="00725415">
      <w:pPr>
        <w:pStyle w:val="aff5"/>
        <w:widowControl w:val="0"/>
        <w:numPr>
          <w:ilvl w:val="0"/>
          <w:numId w:val="31"/>
        </w:numPr>
        <w:tabs>
          <w:tab w:val="left" w:pos="1253"/>
        </w:tabs>
        <w:spacing w:after="0" w:line="240" w:lineRule="auto"/>
        <w:ind w:left="284" w:right="20" w:hanging="284"/>
        <w:jc w:val="both"/>
        <w:rPr>
          <w:rFonts w:ascii="Times New Roman" w:hAnsi="Times New Roman" w:cs="Times New Roman"/>
          <w:sz w:val="26"/>
          <w:szCs w:val="26"/>
        </w:rPr>
      </w:pPr>
      <w:r w:rsidRPr="009429B4">
        <w:rPr>
          <w:rFonts w:ascii="Times New Roman" w:hAnsi="Times New Roman" w:cs="Times New Roman"/>
          <w:sz w:val="26"/>
          <w:szCs w:val="26"/>
        </w:rPr>
        <w:t>Безвозмездные перечисления (пожертвования);</w:t>
      </w:r>
    </w:p>
    <w:p w:rsidR="00663E20" w:rsidRPr="00B911C9" w:rsidRDefault="00663E20" w:rsidP="002542B2">
      <w:pPr>
        <w:spacing w:line="240" w:lineRule="auto"/>
        <w:ind w:left="20"/>
        <w:jc w:val="both"/>
        <w:rPr>
          <w:rFonts w:ascii="Times New Roman" w:hAnsi="Times New Roman" w:cs="Times New Roman"/>
          <w:sz w:val="26"/>
          <w:szCs w:val="26"/>
        </w:rPr>
      </w:pPr>
      <w:r w:rsidRPr="00B911C9">
        <w:rPr>
          <w:rFonts w:ascii="Times New Roman" w:hAnsi="Times New Roman" w:cs="Times New Roman"/>
          <w:sz w:val="26"/>
          <w:szCs w:val="26"/>
        </w:rPr>
        <w:t xml:space="preserve">          Дополнительные платные услуги в МБОУ Байтеряковская СОШ не предоставляются.</w:t>
      </w:r>
    </w:p>
    <w:p w:rsidR="00663E20" w:rsidRPr="00B911C9" w:rsidRDefault="00663E20" w:rsidP="002542B2">
      <w:pPr>
        <w:pStyle w:val="Bodytext112"/>
        <w:shd w:val="clear" w:color="auto" w:fill="auto"/>
        <w:spacing w:line="240" w:lineRule="auto"/>
        <w:ind w:left="20"/>
        <w:rPr>
          <w:sz w:val="26"/>
          <w:szCs w:val="26"/>
        </w:rPr>
      </w:pPr>
      <w:r w:rsidRPr="00B911C9">
        <w:rPr>
          <w:sz w:val="26"/>
          <w:szCs w:val="26"/>
        </w:rPr>
        <w:t>Льготы для отдельных категорий воспитанников и условия их получения</w:t>
      </w:r>
    </w:p>
    <w:p w:rsidR="00663E20" w:rsidRPr="00B911C9" w:rsidRDefault="00663E20" w:rsidP="002542B2">
      <w:pPr>
        <w:spacing w:line="240" w:lineRule="auto"/>
        <w:ind w:left="20" w:right="20" w:firstLine="360"/>
        <w:jc w:val="both"/>
        <w:rPr>
          <w:rFonts w:ascii="Times New Roman" w:hAnsi="Times New Roman" w:cs="Times New Roman"/>
          <w:sz w:val="26"/>
          <w:szCs w:val="26"/>
        </w:rPr>
      </w:pPr>
      <w:proofErr w:type="gramStart"/>
      <w:r w:rsidRPr="00B911C9">
        <w:rPr>
          <w:rFonts w:ascii="Times New Roman" w:hAnsi="Times New Roman" w:cs="Times New Roman"/>
          <w:sz w:val="26"/>
          <w:szCs w:val="26"/>
        </w:rPr>
        <w:t xml:space="preserve">С родителей (законных представителей), имеющих трех и более несовершеннолетних детей, взимается родительская плата в размере 50% от платы </w:t>
      </w:r>
      <w:r w:rsidRPr="00B911C9">
        <w:rPr>
          <w:rFonts w:ascii="Times New Roman" w:hAnsi="Times New Roman" w:cs="Times New Roman"/>
          <w:sz w:val="26"/>
          <w:szCs w:val="26"/>
        </w:rPr>
        <w:lastRenderedPageBreak/>
        <w:t>установленной постановлением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учреждениях, осуществляющих образовательную деятельность на территории муниципального образования «Алнашский район».</w:t>
      </w:r>
      <w:proofErr w:type="gramEnd"/>
      <w:r w:rsidRPr="00B911C9">
        <w:rPr>
          <w:rFonts w:ascii="Times New Roman" w:hAnsi="Times New Roman" w:cs="Times New Roman"/>
          <w:sz w:val="26"/>
          <w:szCs w:val="26"/>
        </w:rPr>
        <w:t xml:space="preserve"> Для того чтобы получить данную льготу, родителям (законным представителям) необходимо:</w:t>
      </w:r>
    </w:p>
    <w:p w:rsidR="00663E20" w:rsidRPr="00B911C9" w:rsidRDefault="00663E20" w:rsidP="00725415">
      <w:pPr>
        <w:widowControl w:val="0"/>
        <w:numPr>
          <w:ilvl w:val="0"/>
          <w:numId w:val="24"/>
        </w:numPr>
        <w:tabs>
          <w:tab w:val="left" w:pos="253"/>
        </w:tabs>
        <w:spacing w:after="0" w:line="240" w:lineRule="auto"/>
        <w:ind w:left="20"/>
        <w:jc w:val="both"/>
        <w:rPr>
          <w:rFonts w:ascii="Times New Roman" w:hAnsi="Times New Roman" w:cs="Times New Roman"/>
          <w:sz w:val="26"/>
          <w:szCs w:val="26"/>
        </w:rPr>
      </w:pPr>
      <w:r w:rsidRPr="00B911C9">
        <w:rPr>
          <w:rFonts w:ascii="Times New Roman" w:hAnsi="Times New Roman" w:cs="Times New Roman"/>
          <w:sz w:val="26"/>
          <w:szCs w:val="26"/>
        </w:rPr>
        <w:t>написать заявление;</w:t>
      </w:r>
    </w:p>
    <w:p w:rsidR="00663E20" w:rsidRPr="00B911C9" w:rsidRDefault="00663E20" w:rsidP="00725415">
      <w:pPr>
        <w:widowControl w:val="0"/>
        <w:numPr>
          <w:ilvl w:val="0"/>
          <w:numId w:val="24"/>
        </w:numPr>
        <w:tabs>
          <w:tab w:val="left" w:pos="253"/>
        </w:tabs>
        <w:spacing w:after="310"/>
        <w:ind w:left="20"/>
        <w:jc w:val="both"/>
        <w:rPr>
          <w:rFonts w:ascii="Times New Roman" w:hAnsi="Times New Roman" w:cs="Times New Roman"/>
          <w:sz w:val="26"/>
          <w:szCs w:val="26"/>
        </w:rPr>
      </w:pPr>
      <w:r w:rsidRPr="00B911C9">
        <w:rPr>
          <w:rFonts w:ascii="Times New Roman" w:hAnsi="Times New Roman" w:cs="Times New Roman"/>
          <w:sz w:val="26"/>
          <w:szCs w:val="26"/>
        </w:rPr>
        <w:t xml:space="preserve">приложить копию свидетельства о рождении несовершеннолетних детей и копию </w:t>
      </w:r>
      <w:r w:rsidR="00BF5972">
        <w:rPr>
          <w:rFonts w:ascii="Times New Roman" w:hAnsi="Times New Roman" w:cs="Times New Roman"/>
          <w:sz w:val="26"/>
          <w:szCs w:val="26"/>
        </w:rPr>
        <w:t xml:space="preserve">книжки </w:t>
      </w:r>
      <w:r w:rsidRPr="00B911C9">
        <w:rPr>
          <w:rFonts w:ascii="Times New Roman" w:hAnsi="Times New Roman" w:cs="Times New Roman"/>
          <w:sz w:val="26"/>
          <w:szCs w:val="26"/>
        </w:rPr>
        <w:t>многодетной семьи.</w:t>
      </w:r>
    </w:p>
    <w:p w:rsidR="00663E20" w:rsidRDefault="00663E20" w:rsidP="0063547C">
      <w:pPr>
        <w:keepNext/>
        <w:widowControl w:val="0"/>
        <w:tabs>
          <w:tab w:val="left" w:pos="567"/>
        </w:tabs>
        <w:suppressAutoHyphens/>
        <w:spacing w:after="0" w:line="240" w:lineRule="auto"/>
        <w:ind w:firstLine="567"/>
        <w:jc w:val="center"/>
        <w:outlineLvl w:val="1"/>
        <w:rPr>
          <w:rFonts w:ascii="Times New Roman" w:eastAsia="SimSun" w:hAnsi="Times New Roman"/>
          <w:b/>
          <w:bCs/>
          <w:kern w:val="28"/>
          <w:sz w:val="20"/>
          <w:szCs w:val="20"/>
          <w:lang w:eastAsia="hi-IN" w:bidi="hi-IN"/>
        </w:rPr>
      </w:pPr>
      <w:bookmarkStart w:id="99" w:name="_Toc422496198"/>
    </w:p>
    <w:p w:rsidR="00663E20" w:rsidRPr="009429B4" w:rsidRDefault="00663E20" w:rsidP="009429B4">
      <w:pPr>
        <w:keepNext/>
        <w:widowControl w:val="0"/>
        <w:tabs>
          <w:tab w:val="left" w:pos="567"/>
        </w:tabs>
        <w:suppressAutoHyphens/>
        <w:spacing w:after="0" w:line="240" w:lineRule="auto"/>
        <w:ind w:firstLine="567"/>
        <w:outlineLvl w:val="1"/>
        <w:rPr>
          <w:rFonts w:ascii="Times New Roman" w:eastAsia="SimSun" w:hAnsi="Times New Roman" w:cs="Times New Roman"/>
          <w:b/>
          <w:bCs/>
          <w:kern w:val="28"/>
          <w:sz w:val="26"/>
          <w:szCs w:val="26"/>
          <w:lang w:eastAsia="hi-IN" w:bidi="hi-IN"/>
        </w:rPr>
      </w:pPr>
      <w:bookmarkStart w:id="100" w:name="OLE_LINK8"/>
      <w:bookmarkStart w:id="101" w:name="OLE_LINK9"/>
      <w:r w:rsidRPr="009429B4">
        <w:rPr>
          <w:rFonts w:ascii="Times New Roman" w:eastAsia="SimSun" w:hAnsi="Times New Roman" w:cs="Times New Roman"/>
          <w:b/>
          <w:bCs/>
          <w:kern w:val="28"/>
          <w:sz w:val="26"/>
          <w:szCs w:val="26"/>
          <w:lang w:eastAsia="hi-IN" w:bidi="hi-IN"/>
        </w:rPr>
        <w:t>3.6. Планирование образовательной деятельности</w:t>
      </w:r>
      <w:bookmarkEnd w:id="97"/>
      <w:bookmarkEnd w:id="98"/>
      <w:bookmarkEnd w:id="99"/>
    </w:p>
    <w:p w:rsidR="00663E20" w:rsidRPr="009429B4" w:rsidRDefault="00663E20" w:rsidP="00432EC6">
      <w:pPr>
        <w:pStyle w:val="affff7"/>
        <w:rPr>
          <w:sz w:val="26"/>
          <w:szCs w:val="26"/>
        </w:rPr>
      </w:pPr>
    </w:p>
    <w:p w:rsidR="00663E20" w:rsidRPr="009429B4"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3.6.1 </w:t>
      </w:r>
      <w:r w:rsidRPr="009429B4">
        <w:rPr>
          <w:rFonts w:ascii="Times New Roman" w:hAnsi="Times New Roman" w:cs="Times New Roman"/>
          <w:color w:val="000000"/>
          <w:sz w:val="26"/>
          <w:szCs w:val="26"/>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Pr>
          <w:rFonts w:ascii="Times New Roman" w:hAnsi="Times New Roman" w:cs="Times New Roman"/>
          <w:color w:val="000000"/>
          <w:sz w:val="26"/>
          <w:szCs w:val="26"/>
        </w:rPr>
        <w:t xml:space="preserve">Учреждения </w:t>
      </w:r>
      <w:r w:rsidRPr="009429B4">
        <w:rPr>
          <w:rFonts w:ascii="Times New Roman" w:hAnsi="Times New Roman" w:cs="Times New Roman"/>
          <w:color w:val="000000"/>
          <w:sz w:val="26"/>
          <w:szCs w:val="26"/>
        </w:rPr>
        <w:t xml:space="preserve">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663E20" w:rsidRPr="009429B4"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9429B4">
        <w:rPr>
          <w:rFonts w:ascii="Times New Roman" w:eastAsia="SimSun" w:hAnsi="Times New Roman" w:cs="Times New Roman"/>
          <w:color w:val="000000"/>
          <w:sz w:val="26"/>
          <w:szCs w:val="26"/>
        </w:rPr>
        <w:t>Недопустимо требовать от Учреждений,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663E20"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9429B4">
        <w:rPr>
          <w:rFonts w:ascii="Times New Roman" w:hAnsi="Times New Roman" w:cs="Times New Roman"/>
          <w:color w:val="000000"/>
          <w:sz w:val="26"/>
          <w:szCs w:val="26"/>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rsidR="00663E20"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1121C8">
        <w:rPr>
          <w:rFonts w:ascii="Times New Roman" w:hAnsi="Times New Roman" w:cs="Times New Roman"/>
          <w:color w:val="000000"/>
          <w:sz w:val="26"/>
          <w:szCs w:val="26"/>
        </w:rPr>
        <w:t xml:space="preserve">Формы организации  непосредственно-образовательной деятельности: </w:t>
      </w:r>
    </w:p>
    <w:p w:rsidR="00663E20"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1121C8">
        <w:rPr>
          <w:rFonts w:ascii="Times New Roman" w:hAnsi="Times New Roman" w:cs="Times New Roman"/>
          <w:color w:val="000000"/>
          <w:sz w:val="26"/>
          <w:szCs w:val="26"/>
        </w:rPr>
        <w:t xml:space="preserve">-  для детей с 1,6 года до 3 лет – </w:t>
      </w:r>
      <w:proofErr w:type="gramStart"/>
      <w:r w:rsidRPr="001121C8">
        <w:rPr>
          <w:rFonts w:ascii="Times New Roman" w:hAnsi="Times New Roman" w:cs="Times New Roman"/>
          <w:color w:val="000000"/>
          <w:sz w:val="26"/>
          <w:szCs w:val="26"/>
        </w:rPr>
        <w:t>подгрупповая</w:t>
      </w:r>
      <w:proofErr w:type="gramEnd"/>
      <w:r w:rsidRPr="001121C8">
        <w:rPr>
          <w:rFonts w:ascii="Times New Roman" w:hAnsi="Times New Roman" w:cs="Times New Roman"/>
          <w:color w:val="000000"/>
          <w:sz w:val="26"/>
          <w:szCs w:val="26"/>
        </w:rPr>
        <w:t>;</w:t>
      </w:r>
    </w:p>
    <w:p w:rsidR="00663E20"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1121C8">
        <w:rPr>
          <w:rFonts w:ascii="Times New Roman" w:hAnsi="Times New Roman" w:cs="Times New Roman"/>
          <w:color w:val="000000"/>
          <w:sz w:val="26"/>
          <w:szCs w:val="26"/>
        </w:rPr>
        <w:t xml:space="preserve">-в дошкольных группах -  </w:t>
      </w:r>
      <w:proofErr w:type="gramStart"/>
      <w:r w:rsidRPr="001121C8">
        <w:rPr>
          <w:rFonts w:ascii="Times New Roman" w:hAnsi="Times New Roman" w:cs="Times New Roman"/>
          <w:color w:val="000000"/>
          <w:sz w:val="26"/>
          <w:szCs w:val="26"/>
        </w:rPr>
        <w:t>подгрупповые</w:t>
      </w:r>
      <w:proofErr w:type="gramEnd"/>
      <w:r w:rsidRPr="001121C8">
        <w:rPr>
          <w:rFonts w:ascii="Times New Roman" w:hAnsi="Times New Roman" w:cs="Times New Roman"/>
          <w:color w:val="000000"/>
          <w:sz w:val="26"/>
          <w:szCs w:val="26"/>
        </w:rPr>
        <w:t xml:space="preserve">, фронтальные  </w:t>
      </w:r>
    </w:p>
    <w:p w:rsidR="00663E20"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proofErr w:type="gramStart"/>
      <w:r w:rsidRPr="001121C8">
        <w:rPr>
          <w:rFonts w:ascii="Times New Roman" w:hAnsi="Times New Roman" w:cs="Times New Roman"/>
          <w:color w:val="000000"/>
          <w:sz w:val="26"/>
          <w:szCs w:val="26"/>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663E20"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proofErr w:type="gramStart"/>
      <w:r w:rsidRPr="001121C8">
        <w:rPr>
          <w:rFonts w:ascii="Times New Roman" w:hAnsi="Times New Roman" w:cs="Times New Roman"/>
          <w:color w:val="000000"/>
          <w:sz w:val="26"/>
          <w:szCs w:val="26"/>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w:t>
      </w:r>
      <w:proofErr w:type="gramEnd"/>
      <w:r w:rsidRPr="001121C8">
        <w:rPr>
          <w:rFonts w:ascii="Times New Roman" w:hAnsi="Times New Roman" w:cs="Times New Roman"/>
          <w:color w:val="000000"/>
          <w:sz w:val="26"/>
          <w:szCs w:val="26"/>
        </w:rPr>
        <w:t xml:space="preserve"> Продолжительность непрерывной образовательной деятельности не более 10 минут в первую и вторую половину дня. </w:t>
      </w:r>
      <w:r w:rsidRPr="001121C8">
        <w:rPr>
          <w:rFonts w:ascii="Times New Roman" w:hAnsi="Times New Roman" w:cs="Times New Roman"/>
          <w:color w:val="000000"/>
          <w:sz w:val="26"/>
          <w:szCs w:val="26"/>
          <w:u w:val="single"/>
        </w:rPr>
        <w:t>Продолжительность  образовательной деятельности</w:t>
      </w:r>
    </w:p>
    <w:p w:rsidR="00663E20"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1121C8">
        <w:rPr>
          <w:rFonts w:ascii="Times New Roman" w:hAnsi="Times New Roman" w:cs="Times New Roman"/>
          <w:color w:val="000000"/>
          <w:sz w:val="26"/>
          <w:szCs w:val="26"/>
        </w:rPr>
        <w:t xml:space="preserve">для детей 4-го года жизни - не более 15 минут,  </w:t>
      </w:r>
    </w:p>
    <w:p w:rsidR="00663E20"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1121C8">
        <w:rPr>
          <w:rFonts w:ascii="Times New Roman" w:hAnsi="Times New Roman" w:cs="Times New Roman"/>
          <w:color w:val="000000"/>
          <w:sz w:val="26"/>
          <w:szCs w:val="26"/>
        </w:rPr>
        <w:t xml:space="preserve">для детей 5-го года жизни - не более 20 минут,  </w:t>
      </w:r>
    </w:p>
    <w:p w:rsidR="00663E20"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1121C8">
        <w:rPr>
          <w:rFonts w:ascii="Times New Roman" w:hAnsi="Times New Roman" w:cs="Times New Roman"/>
          <w:color w:val="000000"/>
          <w:sz w:val="26"/>
          <w:szCs w:val="26"/>
        </w:rPr>
        <w:t xml:space="preserve">для детей 6-го года жизни - не более 25 минут </w:t>
      </w:r>
    </w:p>
    <w:p w:rsidR="00663E20" w:rsidRDefault="00BF5972"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663E20" w:rsidRPr="001121C8">
        <w:rPr>
          <w:rFonts w:ascii="Times New Roman" w:hAnsi="Times New Roman" w:cs="Times New Roman"/>
          <w:color w:val="000000"/>
          <w:sz w:val="26"/>
          <w:szCs w:val="26"/>
        </w:rPr>
        <w:t xml:space="preserve">для детей 7-го года жизни - не более 30 минут. </w:t>
      </w:r>
    </w:p>
    <w:p w:rsidR="00663E20"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1121C8">
        <w:rPr>
          <w:rFonts w:ascii="Times New Roman" w:hAnsi="Times New Roman" w:cs="Times New Roman"/>
          <w:color w:val="000000"/>
          <w:sz w:val="26"/>
          <w:szCs w:val="26"/>
          <w:u w:val="single"/>
        </w:rPr>
        <w:lastRenderedPageBreak/>
        <w:t>Максимально допустимый объем образовательной нагрузки в первой половине дня</w:t>
      </w:r>
    </w:p>
    <w:p w:rsidR="00663E20" w:rsidRDefault="00663E20" w:rsidP="0070479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1121C8">
        <w:rPr>
          <w:rFonts w:ascii="Times New Roman" w:hAnsi="Times New Roman" w:cs="Times New Roman"/>
          <w:color w:val="000000"/>
          <w:sz w:val="26"/>
          <w:szCs w:val="26"/>
        </w:rPr>
        <w:t xml:space="preserve">в младшей и средней группах не превышает 30 и 40 минут соответственно, </w:t>
      </w:r>
    </w:p>
    <w:p w:rsidR="00663E20" w:rsidRDefault="00663E20" w:rsidP="001121C8">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1121C8">
        <w:rPr>
          <w:rFonts w:ascii="Times New Roman" w:hAnsi="Times New Roman" w:cs="Times New Roman"/>
          <w:color w:val="000000"/>
          <w:sz w:val="26"/>
          <w:szCs w:val="26"/>
        </w:rPr>
        <w:t xml:space="preserve"> в </w:t>
      </w:r>
      <w:proofErr w:type="gramStart"/>
      <w:r w:rsidRPr="001121C8">
        <w:rPr>
          <w:rFonts w:ascii="Times New Roman" w:hAnsi="Times New Roman" w:cs="Times New Roman"/>
          <w:color w:val="000000"/>
          <w:sz w:val="26"/>
          <w:szCs w:val="26"/>
        </w:rPr>
        <w:t>старшей</w:t>
      </w:r>
      <w:proofErr w:type="gramEnd"/>
      <w:r w:rsidRPr="001121C8">
        <w:rPr>
          <w:rFonts w:ascii="Times New Roman" w:hAnsi="Times New Roman" w:cs="Times New Roman"/>
          <w:color w:val="000000"/>
          <w:sz w:val="26"/>
          <w:szCs w:val="26"/>
        </w:rPr>
        <w:t xml:space="preserve"> и подготовительной 45 минут и 1, 5 часа соответственно. </w:t>
      </w:r>
    </w:p>
    <w:p w:rsidR="00663E20" w:rsidRDefault="00663E20" w:rsidP="001121C8">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1121C8">
        <w:rPr>
          <w:rFonts w:ascii="Times New Roman" w:hAnsi="Times New Roman" w:cs="Times New Roman"/>
          <w:color w:val="000000"/>
          <w:sz w:val="26"/>
          <w:szCs w:val="26"/>
        </w:rPr>
        <w:t xml:space="preserve">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663E20" w:rsidRDefault="00663E20" w:rsidP="001121C8">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1121C8">
        <w:rPr>
          <w:rFonts w:ascii="Times New Roman" w:hAnsi="Times New Roman" w:cs="Times New Roman"/>
          <w:color w:val="000000"/>
          <w:sz w:val="26"/>
          <w:szCs w:val="26"/>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663E20" w:rsidRDefault="00663E20" w:rsidP="001121C8">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1121C8">
        <w:rPr>
          <w:rFonts w:ascii="Times New Roman" w:hAnsi="Times New Roman" w:cs="Times New Roman"/>
          <w:color w:val="000000"/>
          <w:sz w:val="26"/>
          <w:szCs w:val="26"/>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663E20" w:rsidRPr="009429B4" w:rsidRDefault="00663E20" w:rsidP="00432EC6">
      <w:pPr>
        <w:pStyle w:val="affff7"/>
        <w:rPr>
          <w:sz w:val="26"/>
          <w:szCs w:val="26"/>
        </w:rPr>
      </w:pPr>
      <w:r w:rsidRPr="009429B4">
        <w:rPr>
          <w:sz w:val="26"/>
          <w:szCs w:val="26"/>
        </w:rPr>
        <w:t>Воспитательно - образовательный проце</w:t>
      </w:r>
      <w:proofErr w:type="gramStart"/>
      <w:r w:rsidRPr="009429B4">
        <w:rPr>
          <w:sz w:val="26"/>
          <w:szCs w:val="26"/>
        </w:rPr>
        <w:t>сс стр</w:t>
      </w:r>
      <w:proofErr w:type="gramEnd"/>
      <w:r w:rsidRPr="009429B4">
        <w:rPr>
          <w:sz w:val="26"/>
          <w:szCs w:val="26"/>
        </w:rPr>
        <w:t>оится с учетом контингента воспитанников, их индивидуальных и возрастных особенностей, социального заказа родителей.</w:t>
      </w:r>
    </w:p>
    <w:p w:rsidR="00663E20" w:rsidRPr="009429B4" w:rsidRDefault="00663E20" w:rsidP="00432EC6">
      <w:pPr>
        <w:pStyle w:val="affff7"/>
        <w:rPr>
          <w:sz w:val="26"/>
          <w:szCs w:val="26"/>
        </w:rPr>
      </w:pPr>
      <w:r w:rsidRPr="009429B4">
        <w:rPr>
          <w:sz w:val="26"/>
          <w:szCs w:val="26"/>
        </w:rPr>
        <w:t>При организации воспитательно - 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663E20" w:rsidRPr="009429B4" w:rsidRDefault="00663E20" w:rsidP="00432EC6">
      <w:pPr>
        <w:pStyle w:val="affff7"/>
        <w:rPr>
          <w:sz w:val="26"/>
          <w:szCs w:val="26"/>
        </w:rPr>
      </w:pPr>
      <w:r w:rsidRPr="009429B4">
        <w:rPr>
          <w:sz w:val="26"/>
          <w:szCs w:val="26"/>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w:t>
      </w:r>
      <w:r w:rsidRPr="009429B4">
        <w:rPr>
          <w:sz w:val="26"/>
          <w:szCs w:val="26"/>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63E20" w:rsidRPr="009429B4" w:rsidRDefault="00663E20" w:rsidP="00432EC6">
      <w:pPr>
        <w:pStyle w:val="affff7"/>
        <w:rPr>
          <w:sz w:val="26"/>
          <w:szCs w:val="26"/>
        </w:rPr>
      </w:pPr>
      <w:r w:rsidRPr="009429B4">
        <w:rPr>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63E20" w:rsidRPr="009429B4" w:rsidRDefault="00663E20" w:rsidP="00432EC6">
      <w:pPr>
        <w:pStyle w:val="affff7"/>
        <w:rPr>
          <w:sz w:val="26"/>
          <w:szCs w:val="26"/>
        </w:rPr>
      </w:pPr>
      <w:r w:rsidRPr="009429B4">
        <w:rPr>
          <w:sz w:val="26"/>
          <w:szCs w:val="26"/>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уголках развития.</w:t>
      </w:r>
    </w:p>
    <w:p w:rsidR="00663E20" w:rsidRPr="009429B4" w:rsidRDefault="00663E20" w:rsidP="00432EC6">
      <w:pPr>
        <w:pStyle w:val="affff7"/>
        <w:rPr>
          <w:sz w:val="26"/>
          <w:szCs w:val="26"/>
        </w:rPr>
      </w:pPr>
      <w:r w:rsidRPr="009429B4">
        <w:rPr>
          <w:sz w:val="26"/>
          <w:szCs w:val="26"/>
        </w:rPr>
        <w:lastRenderedPageBreak/>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63E20" w:rsidRPr="009429B4" w:rsidRDefault="00663E20" w:rsidP="00432EC6">
      <w:pPr>
        <w:pStyle w:val="affff7"/>
        <w:rPr>
          <w:sz w:val="26"/>
          <w:szCs w:val="26"/>
        </w:rPr>
      </w:pPr>
      <w:r w:rsidRPr="009429B4">
        <w:rPr>
          <w:sz w:val="26"/>
          <w:szCs w:val="26"/>
        </w:rPr>
        <w:t>Условия реализации Программы составлены по содержанию нормативных требований по Постановлению Главного государственного санитарного врача РФ от15 мая 2013 г. N 26 "Об утверждении СанПиН 2.4.1.3049-13 "Санитарно-эпидемиологические требования к устройству, содержанию и организации режима работы в дошкольных организациях" (далее СанПиН).</w:t>
      </w:r>
    </w:p>
    <w:p w:rsidR="00663E20" w:rsidRPr="009429B4" w:rsidRDefault="00663E20" w:rsidP="00432EC6">
      <w:pPr>
        <w:pStyle w:val="affff7"/>
        <w:rPr>
          <w:sz w:val="26"/>
          <w:szCs w:val="26"/>
        </w:rPr>
      </w:pPr>
      <w:r w:rsidRPr="009429B4">
        <w:rPr>
          <w:sz w:val="26"/>
          <w:szCs w:val="26"/>
        </w:rPr>
        <w:t>Важным требованием распорядка жизни детей в детском саду является система двигательной активности ребенка</w:t>
      </w:r>
      <w:proofErr w:type="gramStart"/>
      <w:r w:rsidRPr="009429B4">
        <w:rPr>
          <w:sz w:val="26"/>
          <w:szCs w:val="26"/>
        </w:rPr>
        <w:t>.</w:t>
      </w:r>
      <w:r w:rsidRPr="00C076E9">
        <w:rPr>
          <w:sz w:val="26"/>
          <w:szCs w:val="26"/>
        </w:rPr>
        <w:t>К</w:t>
      </w:r>
      <w:proofErr w:type="gramEnd"/>
      <w:r w:rsidRPr="00C076E9">
        <w:rPr>
          <w:sz w:val="26"/>
          <w:szCs w:val="26"/>
        </w:rPr>
        <w:t>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w:t>
      </w:r>
    </w:p>
    <w:bookmarkEnd w:id="100"/>
    <w:bookmarkEnd w:id="101"/>
    <w:p w:rsidR="00663E20" w:rsidRPr="00BF5972" w:rsidRDefault="00663E20" w:rsidP="00BF5972">
      <w:pPr>
        <w:pStyle w:val="2f"/>
      </w:pPr>
      <w:r w:rsidRPr="00BF5972">
        <w:t>3.6.2 Планирование образовательно – воспитательной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2"/>
        <w:gridCol w:w="1620"/>
        <w:gridCol w:w="1418"/>
        <w:gridCol w:w="1559"/>
        <w:gridCol w:w="1417"/>
        <w:gridCol w:w="1526"/>
      </w:tblGrid>
      <w:tr w:rsidR="00663E20" w:rsidRPr="00DF1B4A">
        <w:tc>
          <w:tcPr>
            <w:tcW w:w="9572" w:type="dxa"/>
            <w:gridSpan w:val="6"/>
          </w:tcPr>
          <w:p w:rsidR="00663E20" w:rsidRPr="00DF1B4A" w:rsidRDefault="00663E20" w:rsidP="00BF5972">
            <w:pPr>
              <w:pStyle w:val="2f"/>
            </w:pPr>
            <w:r w:rsidRPr="00DF1B4A">
              <w:t>Организованная образовательная деятельность</w:t>
            </w:r>
          </w:p>
        </w:tc>
      </w:tr>
      <w:tr w:rsidR="00663E20" w:rsidRPr="00DF1B4A">
        <w:tc>
          <w:tcPr>
            <w:tcW w:w="2032" w:type="dxa"/>
            <w:vMerge w:val="restart"/>
          </w:tcPr>
          <w:p w:rsidR="00663E20" w:rsidRPr="00DF1B4A" w:rsidRDefault="00663E20" w:rsidP="00BF5972">
            <w:pPr>
              <w:pStyle w:val="2f"/>
            </w:pPr>
            <w:r w:rsidRPr="00DF1B4A">
              <w:t>Базовый вид деятельности</w:t>
            </w:r>
          </w:p>
        </w:tc>
        <w:tc>
          <w:tcPr>
            <w:tcW w:w="7540" w:type="dxa"/>
            <w:gridSpan w:val="5"/>
          </w:tcPr>
          <w:p w:rsidR="00663E20" w:rsidRPr="00DF1B4A" w:rsidRDefault="00663E20" w:rsidP="00BF5972">
            <w:pPr>
              <w:pStyle w:val="2f"/>
            </w:pPr>
            <w:r w:rsidRPr="00DF1B4A">
              <w:t>Периодичность</w:t>
            </w:r>
          </w:p>
        </w:tc>
      </w:tr>
      <w:tr w:rsidR="00663E20" w:rsidRPr="00DF1B4A">
        <w:tc>
          <w:tcPr>
            <w:tcW w:w="2032" w:type="dxa"/>
            <w:vMerge/>
          </w:tcPr>
          <w:p w:rsidR="00663E20" w:rsidRPr="00DF1B4A" w:rsidRDefault="00663E20" w:rsidP="00BF5972">
            <w:pPr>
              <w:pStyle w:val="2f"/>
            </w:pPr>
          </w:p>
        </w:tc>
        <w:tc>
          <w:tcPr>
            <w:tcW w:w="1620"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Вторая группа раннего возраста</w:t>
            </w:r>
          </w:p>
        </w:tc>
        <w:tc>
          <w:tcPr>
            <w:tcW w:w="1418"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Младшая группа</w:t>
            </w:r>
          </w:p>
        </w:tc>
        <w:tc>
          <w:tcPr>
            <w:tcW w:w="1559"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Средняя группа</w:t>
            </w:r>
          </w:p>
        </w:tc>
        <w:tc>
          <w:tcPr>
            <w:tcW w:w="1417"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Старшая группа</w:t>
            </w:r>
          </w:p>
        </w:tc>
        <w:tc>
          <w:tcPr>
            <w:tcW w:w="1526"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Подготовительная группа</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Физическая культура в помещении</w:t>
            </w:r>
          </w:p>
        </w:tc>
        <w:tc>
          <w:tcPr>
            <w:tcW w:w="1620"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c>
          <w:tcPr>
            <w:tcW w:w="1418"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c>
          <w:tcPr>
            <w:tcW w:w="1559"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c>
          <w:tcPr>
            <w:tcW w:w="1417"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c>
          <w:tcPr>
            <w:tcW w:w="1526"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Физическая культура на улице</w:t>
            </w:r>
          </w:p>
        </w:tc>
        <w:tc>
          <w:tcPr>
            <w:tcW w:w="1620"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8"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559"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7"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526"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r>
      <w:tr w:rsidR="00663E20" w:rsidRPr="00DF1B4A">
        <w:tc>
          <w:tcPr>
            <w:tcW w:w="2032" w:type="dxa"/>
          </w:tcPr>
          <w:p w:rsidR="00663E20" w:rsidRPr="00DF1B4A" w:rsidRDefault="00663E20" w:rsidP="00BF5972">
            <w:pPr>
              <w:pStyle w:val="2f"/>
            </w:pPr>
            <w:r w:rsidRPr="00DF1B4A">
              <w:t>Ознакомление с окружающим миром</w:t>
            </w:r>
          </w:p>
        </w:tc>
        <w:tc>
          <w:tcPr>
            <w:tcW w:w="1620"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8"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559"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7"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526"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r>
      <w:tr w:rsidR="00663E20" w:rsidRPr="00DF1B4A">
        <w:tc>
          <w:tcPr>
            <w:tcW w:w="2032" w:type="dxa"/>
          </w:tcPr>
          <w:p w:rsidR="00663E20" w:rsidRPr="00DF1B4A" w:rsidRDefault="00663E20" w:rsidP="00BF5972">
            <w:pPr>
              <w:pStyle w:val="2f"/>
            </w:pPr>
            <w:r w:rsidRPr="00DF1B4A">
              <w:t>Формирование элементарных математических представлений</w:t>
            </w:r>
          </w:p>
        </w:tc>
        <w:tc>
          <w:tcPr>
            <w:tcW w:w="1620"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8"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559"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7"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526"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Развитие речи</w:t>
            </w:r>
          </w:p>
        </w:tc>
        <w:tc>
          <w:tcPr>
            <w:tcW w:w="1620"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c>
          <w:tcPr>
            <w:tcW w:w="1418"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559"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7"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c>
          <w:tcPr>
            <w:tcW w:w="1526"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Рисование</w:t>
            </w:r>
          </w:p>
        </w:tc>
        <w:tc>
          <w:tcPr>
            <w:tcW w:w="1620"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8"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559"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7"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c>
          <w:tcPr>
            <w:tcW w:w="1526"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r>
      <w:tr w:rsidR="00663E20" w:rsidRPr="00DF1B4A">
        <w:tc>
          <w:tcPr>
            <w:tcW w:w="2032" w:type="dxa"/>
          </w:tcPr>
          <w:p w:rsidR="00663E20" w:rsidRPr="00684F91" w:rsidRDefault="00663E20" w:rsidP="00DF1B4A">
            <w:pPr>
              <w:spacing w:after="0" w:line="240" w:lineRule="auto"/>
              <w:rPr>
                <w:rFonts w:ascii="Times New Roman" w:hAnsi="Times New Roman" w:cs="Times New Roman"/>
                <w:sz w:val="26"/>
                <w:szCs w:val="26"/>
              </w:rPr>
            </w:pPr>
            <w:r w:rsidRPr="00684F91">
              <w:rPr>
                <w:rStyle w:val="1f1"/>
                <w:rFonts w:ascii="Times New Roman" w:hAnsi="Times New Roman" w:cs="Times New Roman"/>
                <w:sz w:val="26"/>
                <w:szCs w:val="26"/>
              </w:rPr>
              <w:t>Лепка</w:t>
            </w:r>
          </w:p>
        </w:tc>
        <w:tc>
          <w:tcPr>
            <w:tcW w:w="1620"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8"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2 недели</w:t>
            </w:r>
          </w:p>
        </w:tc>
        <w:tc>
          <w:tcPr>
            <w:tcW w:w="1559"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2 недели</w:t>
            </w:r>
          </w:p>
        </w:tc>
        <w:tc>
          <w:tcPr>
            <w:tcW w:w="1417"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2 недели</w:t>
            </w:r>
          </w:p>
        </w:tc>
        <w:tc>
          <w:tcPr>
            <w:tcW w:w="1526"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1раз в 2 недели</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Аппликация</w:t>
            </w:r>
          </w:p>
        </w:tc>
        <w:tc>
          <w:tcPr>
            <w:tcW w:w="1620"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w:t>
            </w:r>
          </w:p>
        </w:tc>
        <w:tc>
          <w:tcPr>
            <w:tcW w:w="1418"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2 недели</w:t>
            </w:r>
          </w:p>
        </w:tc>
        <w:tc>
          <w:tcPr>
            <w:tcW w:w="1559"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2 недели</w:t>
            </w:r>
          </w:p>
        </w:tc>
        <w:tc>
          <w:tcPr>
            <w:tcW w:w="1417"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1раз в 2 недели</w:t>
            </w:r>
          </w:p>
        </w:tc>
        <w:tc>
          <w:tcPr>
            <w:tcW w:w="1526"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2 недели</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Музыка</w:t>
            </w:r>
          </w:p>
        </w:tc>
        <w:tc>
          <w:tcPr>
            <w:tcW w:w="1620"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c>
          <w:tcPr>
            <w:tcW w:w="1418"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c>
          <w:tcPr>
            <w:tcW w:w="1559"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c>
          <w:tcPr>
            <w:tcW w:w="1417"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c>
          <w:tcPr>
            <w:tcW w:w="1526"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2 раза в неделю</w:t>
            </w:r>
          </w:p>
        </w:tc>
      </w:tr>
      <w:tr w:rsidR="00663E20" w:rsidRPr="00DF1B4A">
        <w:tc>
          <w:tcPr>
            <w:tcW w:w="9572" w:type="dxa"/>
            <w:gridSpan w:val="6"/>
          </w:tcPr>
          <w:p w:rsidR="00663E20" w:rsidRPr="00DF1B4A" w:rsidRDefault="00663E20" w:rsidP="00BF5972">
            <w:pPr>
              <w:pStyle w:val="2f"/>
            </w:pPr>
            <w:r w:rsidRPr="00DF1B4A">
              <w:t>Взаимодействие взрослого с детьми в различных видах деятельности</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Чтение художественной литературы</w:t>
            </w:r>
          </w:p>
        </w:tc>
        <w:tc>
          <w:tcPr>
            <w:tcW w:w="1620"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8"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59"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7"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26"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r>
      <w:tr w:rsidR="00663E20" w:rsidRPr="00DF1B4A">
        <w:tc>
          <w:tcPr>
            <w:tcW w:w="2032" w:type="dxa"/>
          </w:tcPr>
          <w:p w:rsidR="00663E20" w:rsidRPr="00DF1B4A" w:rsidRDefault="00663E20" w:rsidP="00BF5972">
            <w:pPr>
              <w:pStyle w:val="2f"/>
            </w:pPr>
            <w:r w:rsidRPr="00DF1B4A">
              <w:lastRenderedPageBreak/>
              <w:t>Конструктивно- модельная деятельность</w:t>
            </w:r>
          </w:p>
        </w:tc>
        <w:tc>
          <w:tcPr>
            <w:tcW w:w="1620"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8"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559"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417"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c>
          <w:tcPr>
            <w:tcW w:w="1526" w:type="dxa"/>
          </w:tcPr>
          <w:p w:rsidR="00663E20" w:rsidRPr="00DF1B4A" w:rsidRDefault="00663E20" w:rsidP="00DF1B4A">
            <w:pPr>
              <w:spacing w:after="0" w:line="240" w:lineRule="auto"/>
              <w:jc w:val="center"/>
              <w:rPr>
                <w:rFonts w:ascii="Times New Roman" w:hAnsi="Times New Roman" w:cs="Times New Roman"/>
                <w:sz w:val="26"/>
                <w:szCs w:val="26"/>
              </w:rPr>
            </w:pPr>
            <w:r w:rsidRPr="00DF1B4A">
              <w:rPr>
                <w:rFonts w:ascii="Times New Roman" w:hAnsi="Times New Roman" w:cs="Times New Roman"/>
                <w:sz w:val="26"/>
                <w:szCs w:val="26"/>
              </w:rPr>
              <w:t>1 раз в неделю</w:t>
            </w:r>
          </w:p>
        </w:tc>
      </w:tr>
      <w:tr w:rsidR="00663E20" w:rsidRPr="00DF1B4A">
        <w:tc>
          <w:tcPr>
            <w:tcW w:w="2032" w:type="dxa"/>
          </w:tcPr>
          <w:p w:rsidR="00663E20" w:rsidRPr="00DF1B4A" w:rsidRDefault="00663E20" w:rsidP="00BF5972">
            <w:pPr>
              <w:pStyle w:val="2f"/>
            </w:pPr>
            <w:r w:rsidRPr="00DF1B4A">
              <w:t>Игровая деятельность</w:t>
            </w:r>
          </w:p>
        </w:tc>
        <w:tc>
          <w:tcPr>
            <w:tcW w:w="1620"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8"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59"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7"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26"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r>
      <w:tr w:rsidR="00663E20" w:rsidRPr="00DF1B4A">
        <w:tc>
          <w:tcPr>
            <w:tcW w:w="2032" w:type="dxa"/>
          </w:tcPr>
          <w:p w:rsidR="00663E20" w:rsidRPr="00DF1B4A" w:rsidRDefault="00663E20" w:rsidP="00BF5972">
            <w:pPr>
              <w:pStyle w:val="2f"/>
            </w:pPr>
            <w:r w:rsidRPr="00DF1B4A">
              <w:t>Общение при проведении режимных моментов</w:t>
            </w:r>
          </w:p>
        </w:tc>
        <w:tc>
          <w:tcPr>
            <w:tcW w:w="1620"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8"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59"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7"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26"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Дежурства</w:t>
            </w:r>
          </w:p>
        </w:tc>
        <w:tc>
          <w:tcPr>
            <w:tcW w:w="1620"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8"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59"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7"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26"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Прогулки</w:t>
            </w:r>
          </w:p>
        </w:tc>
        <w:tc>
          <w:tcPr>
            <w:tcW w:w="1620"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8"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59"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7"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26"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r>
      <w:tr w:rsidR="00663E20" w:rsidRPr="00DF1B4A">
        <w:tc>
          <w:tcPr>
            <w:tcW w:w="9572" w:type="dxa"/>
            <w:gridSpan w:val="6"/>
          </w:tcPr>
          <w:p w:rsidR="00663E20" w:rsidRPr="00684F91" w:rsidRDefault="00663E20" w:rsidP="00BF5972">
            <w:pPr>
              <w:pStyle w:val="2f"/>
            </w:pPr>
            <w:r w:rsidRPr="00684F91">
              <w:t>Самостоятельная деятельность детей</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 xml:space="preserve">Самостоятельная игра </w:t>
            </w:r>
          </w:p>
        </w:tc>
        <w:tc>
          <w:tcPr>
            <w:tcW w:w="1620"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8"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59"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7"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26"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r>
      <w:tr w:rsidR="00663E20" w:rsidRPr="00DF1B4A">
        <w:tc>
          <w:tcPr>
            <w:tcW w:w="2032" w:type="dxa"/>
          </w:tcPr>
          <w:p w:rsidR="00663E20" w:rsidRPr="00DF1B4A" w:rsidRDefault="00663E20" w:rsidP="00BF5972">
            <w:pPr>
              <w:pStyle w:val="2f"/>
            </w:pPr>
            <w:r w:rsidRPr="00DF1B4A">
              <w:t>Познавательно- исследовательская деятельность</w:t>
            </w:r>
          </w:p>
        </w:tc>
        <w:tc>
          <w:tcPr>
            <w:tcW w:w="1620"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8"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59"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7"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26"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Самостоятельная деятельность детей в центрах (уголках) развития</w:t>
            </w:r>
          </w:p>
        </w:tc>
        <w:tc>
          <w:tcPr>
            <w:tcW w:w="1620"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8"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59"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7"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26"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r>
      <w:tr w:rsidR="00663E20" w:rsidRPr="00DF1B4A">
        <w:tc>
          <w:tcPr>
            <w:tcW w:w="9572" w:type="dxa"/>
            <w:gridSpan w:val="6"/>
          </w:tcPr>
          <w:p w:rsidR="00663E20" w:rsidRPr="00684F91" w:rsidRDefault="00663E20" w:rsidP="00BF5972">
            <w:pPr>
              <w:pStyle w:val="2f"/>
            </w:pPr>
            <w:r w:rsidRPr="00684F91">
              <w:t>Оздоровительная работа</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Утренняя гимнастика</w:t>
            </w:r>
          </w:p>
        </w:tc>
        <w:tc>
          <w:tcPr>
            <w:tcW w:w="1620"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8"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59"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7"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26"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Комплексы закаливающих процедур</w:t>
            </w:r>
          </w:p>
        </w:tc>
        <w:tc>
          <w:tcPr>
            <w:tcW w:w="1620"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8"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59"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7"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26"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r>
      <w:tr w:rsidR="00663E20" w:rsidRPr="00DF1B4A">
        <w:tc>
          <w:tcPr>
            <w:tcW w:w="2032"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Гигиенические процедуры</w:t>
            </w:r>
          </w:p>
        </w:tc>
        <w:tc>
          <w:tcPr>
            <w:tcW w:w="1620"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8"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59"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417"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c>
          <w:tcPr>
            <w:tcW w:w="1526" w:type="dxa"/>
          </w:tcPr>
          <w:p w:rsidR="00663E20" w:rsidRPr="00DF1B4A" w:rsidRDefault="00663E20" w:rsidP="00DF1B4A">
            <w:pPr>
              <w:spacing w:after="0" w:line="240" w:lineRule="auto"/>
              <w:rPr>
                <w:rFonts w:ascii="Times New Roman" w:hAnsi="Times New Roman" w:cs="Times New Roman"/>
                <w:sz w:val="26"/>
                <w:szCs w:val="26"/>
              </w:rPr>
            </w:pPr>
            <w:r w:rsidRPr="00DF1B4A">
              <w:rPr>
                <w:rFonts w:ascii="Times New Roman" w:hAnsi="Times New Roman" w:cs="Times New Roman"/>
                <w:sz w:val="26"/>
                <w:szCs w:val="26"/>
              </w:rPr>
              <w:t>ежедневно</w:t>
            </w:r>
          </w:p>
        </w:tc>
      </w:tr>
    </w:tbl>
    <w:p w:rsidR="00663E20" w:rsidRPr="00DF1B4A" w:rsidRDefault="00663E20" w:rsidP="00DF1B4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C00000"/>
          <w:sz w:val="26"/>
          <w:szCs w:val="26"/>
        </w:rPr>
      </w:pPr>
    </w:p>
    <w:p w:rsidR="00BF5972" w:rsidRDefault="00BF5972" w:rsidP="00684F91">
      <w:pPr>
        <w:spacing w:after="0" w:line="240" w:lineRule="auto"/>
        <w:rPr>
          <w:rFonts w:ascii="Times New Roman" w:hAnsi="Times New Roman" w:cs="Times New Roman"/>
          <w:b/>
          <w:bCs/>
          <w:sz w:val="26"/>
          <w:szCs w:val="26"/>
          <w:u w:val="single"/>
        </w:rPr>
      </w:pPr>
      <w:bookmarkStart w:id="102" w:name="OLE_LINK13"/>
      <w:bookmarkStart w:id="103" w:name="_Toc420597645"/>
      <w:bookmarkStart w:id="104" w:name="_Toc420598559"/>
      <w:bookmarkStart w:id="105" w:name="_Toc422496199"/>
    </w:p>
    <w:p w:rsidR="00663E20" w:rsidRDefault="00663E20" w:rsidP="00684F91">
      <w:pPr>
        <w:spacing w:after="0"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3.6.3 </w:t>
      </w:r>
      <w:r w:rsidRPr="00684F91">
        <w:rPr>
          <w:rFonts w:ascii="Times New Roman" w:hAnsi="Times New Roman" w:cs="Times New Roman"/>
          <w:b/>
          <w:bCs/>
          <w:sz w:val="26"/>
          <w:szCs w:val="26"/>
          <w:u w:val="single"/>
        </w:rPr>
        <w:t>Особенности традиционных событий, праздников, мероприятий;</w:t>
      </w:r>
    </w:p>
    <w:p w:rsidR="00BF5972" w:rsidRPr="00684F91" w:rsidRDefault="00BF5972" w:rsidP="00684F91">
      <w:pPr>
        <w:spacing w:after="0" w:line="240" w:lineRule="auto"/>
        <w:rPr>
          <w:rFonts w:ascii="Times New Roman" w:hAnsi="Times New Roman" w:cs="Times New Roman"/>
          <w:b/>
          <w:bCs/>
          <w:sz w:val="26"/>
          <w:szCs w:val="26"/>
          <w:u w:val="single"/>
        </w:rPr>
      </w:pPr>
    </w:p>
    <w:p w:rsidR="00663E20" w:rsidRPr="00F11B6D" w:rsidRDefault="00663E20" w:rsidP="00684F91">
      <w:pPr>
        <w:spacing w:after="0" w:line="240" w:lineRule="auto"/>
        <w:rPr>
          <w:rFonts w:ascii="Times New Roman" w:hAnsi="Times New Roman" w:cs="Times New Roman"/>
          <w:sz w:val="24"/>
          <w:szCs w:val="24"/>
          <w:u w:val="single"/>
        </w:rPr>
      </w:pPr>
    </w:p>
    <w:tbl>
      <w:tblPr>
        <w:tblW w:w="9479" w:type="dxa"/>
        <w:tblInd w:w="-106" w:type="dxa"/>
        <w:tblLayout w:type="fixed"/>
        <w:tblLook w:val="0000"/>
      </w:tblPr>
      <w:tblGrid>
        <w:gridCol w:w="1966"/>
        <w:gridCol w:w="2268"/>
        <w:gridCol w:w="5245"/>
      </w:tblGrid>
      <w:tr w:rsidR="00663E20" w:rsidRPr="00684F91">
        <w:tc>
          <w:tcPr>
            <w:tcW w:w="9479" w:type="dxa"/>
            <w:gridSpan w:val="3"/>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b/>
                <w:bCs/>
                <w:sz w:val="26"/>
                <w:szCs w:val="26"/>
              </w:rPr>
              <w:t>Сентябрь</w:t>
            </w:r>
          </w:p>
        </w:tc>
      </w:tr>
      <w:tr w:rsidR="00663E20" w:rsidRPr="00684F91">
        <w:tc>
          <w:tcPr>
            <w:tcW w:w="1966"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b/>
                <w:bCs/>
                <w:sz w:val="26"/>
                <w:szCs w:val="26"/>
              </w:rPr>
            </w:pPr>
            <w:r w:rsidRPr="00684F91">
              <w:rPr>
                <w:rFonts w:ascii="Times New Roman" w:hAnsi="Times New Roman" w:cs="Times New Roman"/>
                <w:b/>
                <w:bCs/>
                <w:sz w:val="26"/>
                <w:szCs w:val="26"/>
              </w:rPr>
              <w:t>События, праздники</w:t>
            </w: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b/>
                <w:bCs/>
                <w:sz w:val="26"/>
                <w:szCs w:val="26"/>
              </w:rPr>
            </w:pPr>
            <w:r w:rsidRPr="00684F91">
              <w:rPr>
                <w:rFonts w:ascii="Times New Roman" w:hAnsi="Times New Roman" w:cs="Times New Roman"/>
                <w:b/>
                <w:bCs/>
                <w:sz w:val="26"/>
                <w:szCs w:val="26"/>
              </w:rPr>
              <w:t>Тема</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b/>
                <w:bCs/>
                <w:sz w:val="26"/>
                <w:szCs w:val="26"/>
              </w:rPr>
              <w:t>Форма организации</w:t>
            </w:r>
          </w:p>
        </w:tc>
      </w:tr>
      <w:tr w:rsidR="00663E20" w:rsidRPr="00684F91">
        <w:tc>
          <w:tcPr>
            <w:tcW w:w="1966"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День знаний - 1</w:t>
            </w:r>
          </w:p>
          <w:p w:rsidR="00663E20" w:rsidRPr="00684F91" w:rsidRDefault="00663E20" w:rsidP="00FC5434">
            <w:pPr>
              <w:spacing w:after="0" w:line="240" w:lineRule="auto"/>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Моя родина</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Экскурсия в школу.</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 xml:space="preserve"> Сюжетно – ролевая игра «Школа»</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 xml:space="preserve"> Игры – развлечения по дорожному движению.</w:t>
            </w:r>
          </w:p>
        </w:tc>
      </w:tr>
      <w:tr w:rsidR="00663E20" w:rsidRPr="00684F91">
        <w:tc>
          <w:tcPr>
            <w:tcW w:w="1966"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День дошкольных работников – 27</w:t>
            </w: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Детский сад</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Беседа на тему: Портрет современного воспитателя.</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Сюжетно – ролевая игра «Детский сад».</w:t>
            </w:r>
          </w:p>
        </w:tc>
      </w:tr>
      <w:tr w:rsidR="00663E20" w:rsidRPr="00684F91">
        <w:tc>
          <w:tcPr>
            <w:tcW w:w="9479" w:type="dxa"/>
            <w:gridSpan w:val="3"/>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b/>
                <w:bCs/>
                <w:sz w:val="26"/>
                <w:szCs w:val="26"/>
              </w:rPr>
              <w:lastRenderedPageBreak/>
              <w:t>Октябрь</w:t>
            </w:r>
          </w:p>
        </w:tc>
      </w:tr>
      <w:tr w:rsidR="00663E20" w:rsidRPr="00684F91">
        <w:trPr>
          <w:trHeight w:val="1039"/>
        </w:trPr>
        <w:tc>
          <w:tcPr>
            <w:tcW w:w="1966" w:type="dxa"/>
            <w:tcBorders>
              <w:top w:val="single" w:sz="4" w:space="0" w:color="000000"/>
              <w:left w:val="single" w:sz="4" w:space="0" w:color="000000"/>
              <w:bottom w:val="single" w:sz="4" w:space="0" w:color="000000"/>
            </w:tcBorders>
            <w:vAlign w:val="center"/>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Золотая осень</w:t>
            </w:r>
          </w:p>
        </w:tc>
        <w:tc>
          <w:tcPr>
            <w:tcW w:w="2268" w:type="dxa"/>
            <w:tcBorders>
              <w:top w:val="single" w:sz="4" w:space="0" w:color="000000"/>
              <w:left w:val="single" w:sz="4" w:space="0" w:color="000000"/>
              <w:bottom w:val="single" w:sz="4" w:space="0" w:color="000000"/>
            </w:tcBorders>
          </w:tcPr>
          <w:p w:rsidR="00663E20" w:rsidRPr="00684F91" w:rsidRDefault="00663E20" w:rsidP="00FC5434">
            <w:pPr>
              <w:snapToGrid w:val="0"/>
              <w:spacing w:after="0" w:line="240" w:lineRule="auto"/>
              <w:jc w:val="center"/>
              <w:rPr>
                <w:rFonts w:ascii="Times New Roman" w:hAnsi="Times New Roman" w:cs="Times New Roman"/>
                <w:sz w:val="26"/>
                <w:szCs w:val="26"/>
              </w:rPr>
            </w:pPr>
          </w:p>
          <w:p w:rsidR="00663E20" w:rsidRPr="00684F91" w:rsidRDefault="00663E20" w:rsidP="00FC5434">
            <w:pPr>
              <w:spacing w:after="0" w:line="240" w:lineRule="auto"/>
              <w:jc w:val="center"/>
              <w:rPr>
                <w:rFonts w:ascii="Times New Roman" w:hAnsi="Times New Roman" w:cs="Times New Roman"/>
                <w:sz w:val="26"/>
                <w:szCs w:val="26"/>
              </w:rPr>
            </w:pP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b/>
                <w:bCs/>
                <w:sz w:val="26"/>
                <w:szCs w:val="26"/>
              </w:rPr>
              <w:t>Праздник «Осень золотая»</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 xml:space="preserve">Наблюдения за изменениями в природе. </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Конкурс рисунков. «Осенняя фантазия»</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Поделки «Дары осени»</w:t>
            </w:r>
          </w:p>
        </w:tc>
      </w:tr>
      <w:tr w:rsidR="00663E20" w:rsidRPr="00684F91">
        <w:trPr>
          <w:trHeight w:val="258"/>
        </w:trPr>
        <w:tc>
          <w:tcPr>
            <w:tcW w:w="1966" w:type="dxa"/>
            <w:tcBorders>
              <w:top w:val="single" w:sz="4" w:space="0" w:color="000000"/>
              <w:left w:val="single" w:sz="4" w:space="0" w:color="000000"/>
              <w:bottom w:val="single" w:sz="4" w:space="0" w:color="000000"/>
            </w:tcBorders>
            <w:vAlign w:val="center"/>
          </w:tcPr>
          <w:p w:rsidR="00663E20" w:rsidRPr="00684F91" w:rsidRDefault="00663E20" w:rsidP="00FC5434">
            <w:pPr>
              <w:snapToGrid w:val="0"/>
              <w:spacing w:after="0" w:line="240" w:lineRule="auto"/>
              <w:jc w:val="cente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«Мы любим песню»</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Музыкальное развлечение</w:t>
            </w:r>
          </w:p>
        </w:tc>
      </w:tr>
      <w:tr w:rsidR="00663E20" w:rsidRPr="00684F91">
        <w:tc>
          <w:tcPr>
            <w:tcW w:w="9479" w:type="dxa"/>
            <w:gridSpan w:val="3"/>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b/>
                <w:bCs/>
                <w:sz w:val="26"/>
                <w:szCs w:val="26"/>
              </w:rPr>
              <w:t>Ноябрь</w:t>
            </w:r>
          </w:p>
        </w:tc>
      </w:tr>
      <w:tr w:rsidR="00663E20" w:rsidRPr="00684F91">
        <w:trPr>
          <w:trHeight w:val="423"/>
        </w:trPr>
        <w:tc>
          <w:tcPr>
            <w:tcW w:w="1966"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День матери - 27</w:t>
            </w: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Семья</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Конкурс поделок «Вместе с мамочкой  любимой»</w:t>
            </w:r>
          </w:p>
        </w:tc>
      </w:tr>
      <w:tr w:rsidR="00663E20" w:rsidRPr="00684F91">
        <w:trPr>
          <w:trHeight w:val="118"/>
        </w:trPr>
        <w:tc>
          <w:tcPr>
            <w:tcW w:w="1966" w:type="dxa"/>
            <w:tcBorders>
              <w:top w:val="single" w:sz="4" w:space="0" w:color="000000"/>
              <w:left w:val="single" w:sz="4" w:space="0" w:color="000000"/>
              <w:bottom w:val="single" w:sz="4" w:space="0" w:color="000000"/>
            </w:tcBorders>
          </w:tcPr>
          <w:p w:rsidR="00663E20" w:rsidRPr="00684F91" w:rsidRDefault="00663E20" w:rsidP="00FC5434">
            <w:pPr>
              <w:snapToGrid w:val="0"/>
              <w:spacing w:after="0" w:line="240" w:lineRule="auto"/>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«Вечер загадок»</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Музыкальное  развлечение</w:t>
            </w:r>
          </w:p>
        </w:tc>
      </w:tr>
      <w:tr w:rsidR="00663E20" w:rsidRPr="00684F91">
        <w:tc>
          <w:tcPr>
            <w:tcW w:w="9479" w:type="dxa"/>
            <w:gridSpan w:val="3"/>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b/>
                <w:bCs/>
                <w:sz w:val="26"/>
                <w:szCs w:val="26"/>
              </w:rPr>
              <w:t>Декабрь</w:t>
            </w:r>
          </w:p>
        </w:tc>
      </w:tr>
      <w:tr w:rsidR="00663E20" w:rsidRPr="00684F91">
        <w:tc>
          <w:tcPr>
            <w:tcW w:w="1966" w:type="dxa"/>
            <w:tcBorders>
              <w:top w:val="single" w:sz="4" w:space="0" w:color="000000"/>
              <w:left w:val="single" w:sz="4" w:space="0" w:color="000000"/>
              <w:bottom w:val="single" w:sz="4" w:space="0" w:color="000000"/>
            </w:tcBorders>
            <w:vAlign w:val="center"/>
          </w:tcPr>
          <w:p w:rsidR="00663E20" w:rsidRPr="00684F91" w:rsidRDefault="00663E20" w:rsidP="00FC5434">
            <w:pPr>
              <w:spacing w:after="0" w:line="240" w:lineRule="auto"/>
              <w:jc w:val="both"/>
              <w:rPr>
                <w:rFonts w:ascii="Times New Roman" w:hAnsi="Times New Roman" w:cs="Times New Roman"/>
                <w:sz w:val="26"/>
                <w:szCs w:val="26"/>
              </w:rPr>
            </w:pPr>
            <w:r w:rsidRPr="00684F91">
              <w:rPr>
                <w:rFonts w:ascii="Times New Roman" w:hAnsi="Times New Roman" w:cs="Times New Roman"/>
                <w:sz w:val="26"/>
                <w:szCs w:val="26"/>
              </w:rPr>
              <w:t>День Конституции РФ- 12</w:t>
            </w:r>
          </w:p>
        </w:tc>
        <w:tc>
          <w:tcPr>
            <w:tcW w:w="2268" w:type="dxa"/>
            <w:tcBorders>
              <w:top w:val="single" w:sz="4" w:space="0" w:color="000000"/>
              <w:left w:val="single" w:sz="4" w:space="0" w:color="000000"/>
              <w:bottom w:val="single" w:sz="4" w:space="0" w:color="000000"/>
            </w:tcBorders>
            <w:vAlign w:val="center"/>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Все работы хороши</w:t>
            </w:r>
          </w:p>
        </w:tc>
        <w:tc>
          <w:tcPr>
            <w:tcW w:w="5245" w:type="dxa"/>
            <w:tcBorders>
              <w:top w:val="single" w:sz="4" w:space="0" w:color="000000"/>
              <w:left w:val="single" w:sz="4" w:space="0" w:color="000000"/>
              <w:bottom w:val="single" w:sz="4" w:space="0" w:color="000000"/>
              <w:right w:val="single" w:sz="4" w:space="0" w:color="000000"/>
            </w:tcBorders>
            <w:vAlign w:val="center"/>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Беседа «Профессии». Игровые ситуации о правах ребенка</w:t>
            </w:r>
          </w:p>
        </w:tc>
      </w:tr>
      <w:tr w:rsidR="00663E20" w:rsidRPr="00684F91">
        <w:tc>
          <w:tcPr>
            <w:tcW w:w="1966" w:type="dxa"/>
            <w:tcBorders>
              <w:top w:val="single" w:sz="4" w:space="0" w:color="000000"/>
              <w:left w:val="single" w:sz="4" w:space="0" w:color="000000"/>
              <w:bottom w:val="single" w:sz="4" w:space="0" w:color="000000"/>
            </w:tcBorders>
            <w:vAlign w:val="center"/>
          </w:tcPr>
          <w:p w:rsidR="00663E20" w:rsidRPr="00684F91" w:rsidRDefault="00663E20" w:rsidP="00FC5434">
            <w:pPr>
              <w:spacing w:after="0" w:line="240" w:lineRule="auto"/>
              <w:jc w:val="cente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tcBorders>
            <w:vAlign w:val="center"/>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Зима</w:t>
            </w:r>
          </w:p>
        </w:tc>
        <w:tc>
          <w:tcPr>
            <w:tcW w:w="5245" w:type="dxa"/>
            <w:tcBorders>
              <w:top w:val="single" w:sz="4" w:space="0" w:color="000000"/>
              <w:left w:val="single" w:sz="4" w:space="0" w:color="000000"/>
              <w:bottom w:val="single" w:sz="4" w:space="0" w:color="000000"/>
              <w:right w:val="single" w:sz="4" w:space="0" w:color="000000"/>
            </w:tcBorders>
            <w:vAlign w:val="center"/>
          </w:tcPr>
          <w:p w:rsidR="00663E20" w:rsidRPr="00684F91" w:rsidRDefault="00663E20" w:rsidP="004E275B">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Наблюдения в изменениях в природе, детское экспериментирование</w:t>
            </w:r>
          </w:p>
        </w:tc>
      </w:tr>
      <w:tr w:rsidR="00663E20" w:rsidRPr="00684F91">
        <w:tc>
          <w:tcPr>
            <w:tcW w:w="1966" w:type="dxa"/>
            <w:tcBorders>
              <w:top w:val="single" w:sz="4" w:space="0" w:color="000000"/>
              <w:left w:val="single" w:sz="4" w:space="0" w:color="000000"/>
              <w:bottom w:val="single" w:sz="4" w:space="0" w:color="000000"/>
            </w:tcBorders>
            <w:vAlign w:val="center"/>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Новый год</w:t>
            </w:r>
          </w:p>
        </w:tc>
        <w:tc>
          <w:tcPr>
            <w:tcW w:w="2268" w:type="dxa"/>
            <w:tcBorders>
              <w:top w:val="single" w:sz="4" w:space="0" w:color="000000"/>
              <w:left w:val="single" w:sz="4" w:space="0" w:color="000000"/>
              <w:bottom w:val="single" w:sz="4" w:space="0" w:color="000000"/>
            </w:tcBorders>
            <w:vAlign w:val="center"/>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Новогодняя елка</w:t>
            </w:r>
          </w:p>
        </w:tc>
        <w:tc>
          <w:tcPr>
            <w:tcW w:w="5245" w:type="dxa"/>
            <w:tcBorders>
              <w:top w:val="single" w:sz="4" w:space="0" w:color="000000"/>
              <w:left w:val="single" w:sz="4" w:space="0" w:color="000000"/>
              <w:bottom w:val="single" w:sz="4" w:space="0" w:color="000000"/>
              <w:right w:val="single" w:sz="4" w:space="0" w:color="000000"/>
            </w:tcBorders>
            <w:vAlign w:val="center"/>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Конкурс поделок «Новогодние фантазии». Новогодний праздник</w:t>
            </w:r>
          </w:p>
        </w:tc>
      </w:tr>
      <w:tr w:rsidR="00663E20" w:rsidRPr="00684F91">
        <w:tc>
          <w:tcPr>
            <w:tcW w:w="9479" w:type="dxa"/>
            <w:gridSpan w:val="3"/>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b/>
                <w:bCs/>
                <w:sz w:val="26"/>
                <w:szCs w:val="26"/>
              </w:rPr>
              <w:t>Январь</w:t>
            </w:r>
          </w:p>
        </w:tc>
      </w:tr>
      <w:tr w:rsidR="00663E20" w:rsidRPr="00684F91">
        <w:trPr>
          <w:trHeight w:val="638"/>
        </w:trPr>
        <w:tc>
          <w:tcPr>
            <w:tcW w:w="1966" w:type="dxa"/>
            <w:tcBorders>
              <w:top w:val="single" w:sz="4" w:space="0" w:color="000000"/>
              <w:left w:val="single" w:sz="4" w:space="0" w:color="000000"/>
              <w:bottom w:val="single" w:sz="4" w:space="0" w:color="000000"/>
            </w:tcBorders>
          </w:tcPr>
          <w:p w:rsidR="00663E20" w:rsidRPr="00684F91" w:rsidRDefault="00663E20" w:rsidP="00FC5434">
            <w:pPr>
              <w:snapToGrid w:val="0"/>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Месячник русской культуры</w:t>
            </w: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Добрые дела</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Тематический вечер в русских народных сказках</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 xml:space="preserve"> «Заюшкина избушка»</w:t>
            </w:r>
          </w:p>
        </w:tc>
      </w:tr>
      <w:tr w:rsidR="00663E20" w:rsidRPr="00684F91">
        <w:trPr>
          <w:trHeight w:val="202"/>
        </w:trPr>
        <w:tc>
          <w:tcPr>
            <w:tcW w:w="1966" w:type="dxa"/>
            <w:tcBorders>
              <w:top w:val="single" w:sz="4" w:space="0" w:color="000000"/>
              <w:left w:val="single" w:sz="4" w:space="0" w:color="000000"/>
              <w:bottom w:val="single" w:sz="4" w:space="0" w:color="000000"/>
            </w:tcBorders>
          </w:tcPr>
          <w:p w:rsidR="00663E20" w:rsidRPr="00684F91" w:rsidRDefault="00663E20" w:rsidP="00FC5434">
            <w:pPr>
              <w:snapToGrid w:val="0"/>
              <w:spacing w:after="0" w:line="240" w:lineRule="auto"/>
              <w:jc w:val="cente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Святки</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Беседа с детьми</w:t>
            </w:r>
          </w:p>
        </w:tc>
      </w:tr>
      <w:tr w:rsidR="00663E20" w:rsidRPr="00684F91">
        <w:trPr>
          <w:trHeight w:val="288"/>
        </w:trPr>
        <w:tc>
          <w:tcPr>
            <w:tcW w:w="9479" w:type="dxa"/>
            <w:gridSpan w:val="3"/>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b/>
                <w:bCs/>
                <w:sz w:val="26"/>
                <w:szCs w:val="26"/>
              </w:rPr>
              <w:t>Февраль</w:t>
            </w:r>
          </w:p>
        </w:tc>
      </w:tr>
      <w:tr w:rsidR="00663E20" w:rsidRPr="00684F91">
        <w:trPr>
          <w:trHeight w:val="699"/>
        </w:trPr>
        <w:tc>
          <w:tcPr>
            <w:tcW w:w="1966"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День защитников Отечества - 23</w:t>
            </w: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 xml:space="preserve">            Защитники Отечества</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Развлечение, посвященное Дню защитников Отечества</w:t>
            </w:r>
          </w:p>
          <w:p w:rsidR="00663E20" w:rsidRPr="00684F91" w:rsidRDefault="00663E20" w:rsidP="00FC5434">
            <w:pPr>
              <w:spacing w:after="0" w:line="240" w:lineRule="auto"/>
              <w:rPr>
                <w:rFonts w:ascii="Times New Roman" w:hAnsi="Times New Roman" w:cs="Times New Roman"/>
                <w:sz w:val="26"/>
                <w:szCs w:val="26"/>
              </w:rPr>
            </w:pPr>
          </w:p>
        </w:tc>
      </w:tr>
      <w:tr w:rsidR="00663E20" w:rsidRPr="00684F91">
        <w:tc>
          <w:tcPr>
            <w:tcW w:w="1966"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Масленица</w:t>
            </w: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Народные традиции</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Чтение художественной литературы</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Заучивание закличек</w:t>
            </w:r>
          </w:p>
        </w:tc>
      </w:tr>
      <w:tr w:rsidR="00663E20" w:rsidRPr="00684F91">
        <w:tc>
          <w:tcPr>
            <w:tcW w:w="9479" w:type="dxa"/>
            <w:gridSpan w:val="3"/>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b/>
                <w:bCs/>
                <w:sz w:val="26"/>
                <w:szCs w:val="26"/>
              </w:rPr>
              <w:t>Март</w:t>
            </w:r>
          </w:p>
        </w:tc>
      </w:tr>
      <w:tr w:rsidR="00663E20" w:rsidRPr="00684F91">
        <w:tc>
          <w:tcPr>
            <w:tcW w:w="1966"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Международный женский день – 8</w:t>
            </w:r>
          </w:p>
          <w:p w:rsidR="00663E20" w:rsidRPr="00684F91" w:rsidRDefault="00663E20" w:rsidP="00FC5434">
            <w:pPr>
              <w:spacing w:after="0" w:line="240" w:lineRule="auto"/>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Международный женский день</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b/>
                <w:bCs/>
                <w:sz w:val="26"/>
                <w:szCs w:val="26"/>
              </w:rPr>
            </w:pPr>
            <w:r w:rsidRPr="00684F91">
              <w:rPr>
                <w:rFonts w:ascii="Times New Roman" w:hAnsi="Times New Roman" w:cs="Times New Roman"/>
                <w:sz w:val="26"/>
                <w:szCs w:val="26"/>
              </w:rPr>
              <w:t xml:space="preserve">Выставка детского изобразительного искусства «Портрет мамы» </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Праздник 8  марта.</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Ситуация общения</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Экспериментальная деятельность</w:t>
            </w:r>
          </w:p>
        </w:tc>
      </w:tr>
      <w:tr w:rsidR="00663E20" w:rsidRPr="00684F91">
        <w:tc>
          <w:tcPr>
            <w:tcW w:w="1966"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День работников культуры России- 25</w:t>
            </w: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Народная культура и традиции</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«Дом,  открой свою тайну»</w:t>
            </w:r>
          </w:p>
        </w:tc>
      </w:tr>
      <w:tr w:rsidR="00663E20" w:rsidRPr="00684F91">
        <w:tc>
          <w:tcPr>
            <w:tcW w:w="9479" w:type="dxa"/>
            <w:gridSpan w:val="3"/>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b/>
                <w:bCs/>
                <w:sz w:val="26"/>
                <w:szCs w:val="26"/>
              </w:rPr>
              <w:t>Апрель</w:t>
            </w:r>
          </w:p>
        </w:tc>
      </w:tr>
      <w:tr w:rsidR="00663E20" w:rsidRPr="00684F91">
        <w:tc>
          <w:tcPr>
            <w:tcW w:w="1966"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День смеха – 1</w:t>
            </w:r>
          </w:p>
          <w:p w:rsidR="00663E20" w:rsidRPr="00684F91" w:rsidRDefault="00663E20" w:rsidP="00FC5434">
            <w:pPr>
              <w:spacing w:after="0" w:line="240" w:lineRule="auto"/>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Весна</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Ситуации общения «Шутки – прибаутки» «Что означает улыбка».</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Музыкальное развлечение «День смеха»</w:t>
            </w:r>
          </w:p>
        </w:tc>
      </w:tr>
      <w:tr w:rsidR="00663E20" w:rsidRPr="00684F91">
        <w:tc>
          <w:tcPr>
            <w:tcW w:w="1966" w:type="dxa"/>
            <w:tcBorders>
              <w:top w:val="single" w:sz="4" w:space="0" w:color="000000"/>
              <w:left w:val="single" w:sz="4" w:space="0" w:color="000000"/>
              <w:bottom w:val="single" w:sz="4" w:space="0" w:color="000000"/>
            </w:tcBorders>
          </w:tcPr>
          <w:p w:rsidR="00663E20" w:rsidRPr="00684F91" w:rsidRDefault="00663E20" w:rsidP="004E275B">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 xml:space="preserve">Всемирный день авиации и космонавтики - </w:t>
            </w: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Космос</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НОД на тему «День космонавтики»</w:t>
            </w:r>
          </w:p>
        </w:tc>
      </w:tr>
      <w:tr w:rsidR="00663E20" w:rsidRPr="00684F91" w:rsidTr="004E275B">
        <w:trPr>
          <w:trHeight w:val="995"/>
        </w:trPr>
        <w:tc>
          <w:tcPr>
            <w:tcW w:w="1966" w:type="dxa"/>
            <w:tcBorders>
              <w:top w:val="single" w:sz="4" w:space="0" w:color="000000"/>
              <w:left w:val="single" w:sz="4" w:space="0" w:color="000000"/>
              <w:bottom w:val="single" w:sz="4" w:space="0" w:color="000000"/>
            </w:tcBorders>
          </w:tcPr>
          <w:p w:rsidR="00663E20" w:rsidRPr="00684F91" w:rsidRDefault="00663E20" w:rsidP="004E275B">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lastRenderedPageBreak/>
              <w:t>Международный день Земли – 22</w:t>
            </w: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Весна</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Викторина «Птицы – наши друзья»</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Наблюдение за изменениями в природе</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Чтение художественной литературы</w:t>
            </w:r>
          </w:p>
        </w:tc>
      </w:tr>
      <w:tr w:rsidR="00663E20" w:rsidRPr="00684F91">
        <w:tc>
          <w:tcPr>
            <w:tcW w:w="9479" w:type="dxa"/>
            <w:gridSpan w:val="3"/>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b/>
                <w:bCs/>
                <w:sz w:val="26"/>
                <w:szCs w:val="26"/>
              </w:rPr>
              <w:t>Май</w:t>
            </w:r>
          </w:p>
        </w:tc>
      </w:tr>
      <w:tr w:rsidR="00663E20" w:rsidRPr="00684F91">
        <w:tc>
          <w:tcPr>
            <w:tcW w:w="1966"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День Победы – 9</w:t>
            </w:r>
          </w:p>
          <w:p w:rsidR="00663E20" w:rsidRPr="00684F91" w:rsidRDefault="00663E20" w:rsidP="00FC5434">
            <w:pPr>
              <w:spacing w:after="0" w:line="240" w:lineRule="auto"/>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День Победы</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Беседы о ВОВ</w:t>
            </w:r>
          </w:p>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Выставка детского творчества «Моя Родина»</w:t>
            </w:r>
          </w:p>
        </w:tc>
      </w:tr>
      <w:tr w:rsidR="00663E20" w:rsidRPr="00684F91">
        <w:tc>
          <w:tcPr>
            <w:tcW w:w="1966" w:type="dxa"/>
            <w:tcBorders>
              <w:top w:val="single" w:sz="4" w:space="0" w:color="000000"/>
              <w:left w:val="single" w:sz="4" w:space="0" w:color="000000"/>
              <w:bottom w:val="single" w:sz="4" w:space="0" w:color="000000"/>
            </w:tcBorders>
          </w:tcPr>
          <w:p w:rsidR="00663E20" w:rsidRPr="00684F91" w:rsidRDefault="00663E20" w:rsidP="00FC5434">
            <w:pPr>
              <w:snapToGrid w:val="0"/>
              <w:spacing w:after="0" w:line="240" w:lineRule="auto"/>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tcBorders>
          </w:tcPr>
          <w:p w:rsidR="00663E20" w:rsidRPr="00684F91" w:rsidRDefault="00663E20" w:rsidP="00FC5434">
            <w:pPr>
              <w:spacing w:after="0" w:line="240" w:lineRule="auto"/>
              <w:jc w:val="center"/>
              <w:rPr>
                <w:rFonts w:ascii="Times New Roman" w:hAnsi="Times New Roman" w:cs="Times New Roman"/>
                <w:sz w:val="26"/>
                <w:szCs w:val="26"/>
              </w:rPr>
            </w:pPr>
            <w:r w:rsidRPr="00684F91">
              <w:rPr>
                <w:rFonts w:ascii="Times New Roman" w:hAnsi="Times New Roman" w:cs="Times New Roman"/>
                <w:sz w:val="26"/>
                <w:szCs w:val="26"/>
              </w:rPr>
              <w:t>Безопасность</w:t>
            </w:r>
          </w:p>
        </w:tc>
        <w:tc>
          <w:tcPr>
            <w:tcW w:w="5245" w:type="dxa"/>
            <w:tcBorders>
              <w:top w:val="single" w:sz="4" w:space="0" w:color="000000"/>
              <w:left w:val="single" w:sz="4" w:space="0" w:color="000000"/>
              <w:bottom w:val="single" w:sz="4" w:space="0" w:color="000000"/>
              <w:right w:val="single" w:sz="4" w:space="0" w:color="000000"/>
            </w:tcBorders>
          </w:tcPr>
          <w:p w:rsidR="00663E20" w:rsidRPr="00684F91" w:rsidRDefault="00663E20" w:rsidP="00FC5434">
            <w:pPr>
              <w:spacing w:after="0" w:line="240" w:lineRule="auto"/>
              <w:rPr>
                <w:rFonts w:ascii="Times New Roman" w:hAnsi="Times New Roman" w:cs="Times New Roman"/>
                <w:sz w:val="26"/>
                <w:szCs w:val="26"/>
              </w:rPr>
            </w:pPr>
            <w:r w:rsidRPr="00684F91">
              <w:rPr>
                <w:rFonts w:ascii="Times New Roman" w:hAnsi="Times New Roman" w:cs="Times New Roman"/>
                <w:sz w:val="26"/>
                <w:szCs w:val="26"/>
              </w:rPr>
              <w:t>Развлечение «Научим Незнайку ПДД»</w:t>
            </w:r>
          </w:p>
        </w:tc>
      </w:tr>
      <w:bookmarkEnd w:id="102"/>
    </w:tbl>
    <w:p w:rsidR="00663E20" w:rsidRDefault="00663E20" w:rsidP="00684F91">
      <w:pPr>
        <w:spacing w:after="0" w:line="240" w:lineRule="auto"/>
        <w:jc w:val="both"/>
        <w:rPr>
          <w:rFonts w:ascii="Times New Roman" w:hAnsi="Times New Roman" w:cs="Times New Roman"/>
          <w:b/>
          <w:bCs/>
          <w:sz w:val="24"/>
          <w:szCs w:val="24"/>
        </w:rPr>
      </w:pP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 xml:space="preserve">Культурно - досуговая     деятельность </w:t>
      </w:r>
      <w:r w:rsidRPr="003A23D7">
        <w:rPr>
          <w:rFonts w:ascii="Times New Roman" w:hAnsi="Times New Roman" w:cs="Times New Roman"/>
          <w:sz w:val="26"/>
          <w:szCs w:val="26"/>
        </w:rPr>
        <w:t>(особенности традиционных событий, праздников, мероприятий)</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63E20" w:rsidRPr="003A23D7" w:rsidRDefault="00663E20" w:rsidP="00684F91">
      <w:pPr>
        <w:spacing w:after="0" w:line="240" w:lineRule="auto"/>
        <w:jc w:val="both"/>
        <w:rPr>
          <w:rFonts w:ascii="Times New Roman" w:hAnsi="Times New Roman" w:cs="Times New Roman"/>
          <w:b/>
          <w:bCs/>
          <w:sz w:val="26"/>
          <w:szCs w:val="26"/>
          <w:u w:val="single"/>
        </w:rPr>
      </w:pPr>
      <w:r w:rsidRPr="003A23D7">
        <w:rPr>
          <w:rFonts w:ascii="Times New Roman" w:hAnsi="Times New Roman" w:cs="Times New Roman"/>
          <w:b/>
          <w:bCs/>
          <w:sz w:val="26"/>
          <w:szCs w:val="26"/>
          <w:u w:val="single"/>
        </w:rPr>
        <w:t>Вторая группа раннего возраста (от 2 до 3 лет)</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Цели и задачи: Содействовать созданию эмоционально-положительного климата в группе и детском саду, обеспечивать детям чувство комфорта и защищенности.</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Привлекать детей к посильному участию в играх, забавах, развлечениях и праздниках.</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Развивать умение следить за действиями заводных игрушек, сказочных героев, адекватно реагировать на них.</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Способствовать формированию навыка перевоплощения в образы сказочных героев.</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Отмечать праздники в соответствии с возрастными возможностями и интересами детей.</w:t>
      </w:r>
    </w:p>
    <w:p w:rsidR="00663E20" w:rsidRPr="003A23D7" w:rsidRDefault="00663E20" w:rsidP="00684F91">
      <w:pPr>
        <w:spacing w:after="0" w:line="240" w:lineRule="auto"/>
        <w:jc w:val="both"/>
        <w:rPr>
          <w:rFonts w:ascii="Times New Roman" w:hAnsi="Times New Roman" w:cs="Times New Roman"/>
          <w:b/>
          <w:bCs/>
          <w:sz w:val="26"/>
          <w:szCs w:val="26"/>
          <w:u w:val="single"/>
        </w:rPr>
      </w:pPr>
      <w:r w:rsidRPr="003A23D7">
        <w:rPr>
          <w:rFonts w:ascii="Times New Roman" w:hAnsi="Times New Roman" w:cs="Times New Roman"/>
          <w:b/>
          <w:bCs/>
          <w:sz w:val="26"/>
          <w:szCs w:val="26"/>
          <w:u w:val="single"/>
        </w:rPr>
        <w:t>Младшая группа   (от 3 до 4 лет)</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Отдых.</w:t>
      </w:r>
      <w:r w:rsidRPr="003A23D7">
        <w:rPr>
          <w:rFonts w:ascii="Times New Roman" w:hAnsi="Times New Roman" w:cs="Times New Roman"/>
          <w:sz w:val="26"/>
          <w:szCs w:val="26"/>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Развлечения</w:t>
      </w:r>
      <w:r w:rsidRPr="003A23D7">
        <w:rPr>
          <w:rFonts w:ascii="Times New Roman" w:hAnsi="Times New Roman" w:cs="Times New Roman"/>
          <w:sz w:val="26"/>
          <w:szCs w:val="26"/>
        </w:rPr>
        <w:t>.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Праздники.</w:t>
      </w:r>
      <w:r w:rsidRPr="003A23D7">
        <w:rPr>
          <w:rFonts w:ascii="Times New Roman" w:hAnsi="Times New Roman" w:cs="Times New Roman"/>
          <w:sz w:val="26"/>
          <w:szCs w:val="26"/>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Самостоятельная деятельность</w:t>
      </w:r>
      <w:r w:rsidRPr="003A23D7">
        <w:rPr>
          <w:rFonts w:ascii="Times New Roman" w:hAnsi="Times New Roman" w:cs="Times New Roman"/>
          <w:sz w:val="26"/>
          <w:szCs w:val="26"/>
        </w:rPr>
        <w:t>.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663E20" w:rsidRPr="003A23D7" w:rsidRDefault="00663E20" w:rsidP="00684F91">
      <w:pPr>
        <w:spacing w:after="0" w:line="240" w:lineRule="auto"/>
        <w:jc w:val="both"/>
        <w:rPr>
          <w:rFonts w:ascii="Times New Roman" w:hAnsi="Times New Roman" w:cs="Times New Roman"/>
          <w:b/>
          <w:bCs/>
          <w:sz w:val="26"/>
          <w:szCs w:val="26"/>
          <w:u w:val="single"/>
        </w:rPr>
      </w:pPr>
      <w:r w:rsidRPr="003A23D7">
        <w:rPr>
          <w:rFonts w:ascii="Times New Roman" w:hAnsi="Times New Roman" w:cs="Times New Roman"/>
          <w:b/>
          <w:bCs/>
          <w:sz w:val="26"/>
          <w:szCs w:val="26"/>
          <w:u w:val="single"/>
        </w:rPr>
        <w:t>Средняя группа    (от 4 до 5 лет)</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Отдых</w:t>
      </w:r>
      <w:r w:rsidRPr="003A23D7">
        <w:rPr>
          <w:rFonts w:ascii="Times New Roman" w:hAnsi="Times New Roman" w:cs="Times New Roman"/>
          <w:sz w:val="26"/>
          <w:szCs w:val="26"/>
        </w:rPr>
        <w:t>.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lastRenderedPageBreak/>
        <w:t>Развлечения.</w:t>
      </w:r>
      <w:r w:rsidRPr="003A23D7">
        <w:rPr>
          <w:rFonts w:ascii="Times New Roman" w:hAnsi="Times New Roman" w:cs="Times New Roman"/>
          <w:sz w:val="26"/>
          <w:szCs w:val="26"/>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Праздники.</w:t>
      </w:r>
      <w:r w:rsidRPr="003A23D7">
        <w:rPr>
          <w:rFonts w:ascii="Times New Roman" w:hAnsi="Times New Roman" w:cs="Times New Roman"/>
          <w:sz w:val="26"/>
          <w:szCs w:val="26"/>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 xml:space="preserve">Дню защитника Отечества, праздникам народного календаря. </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Самостоятельная деятельность</w:t>
      </w:r>
      <w:r w:rsidRPr="003A23D7">
        <w:rPr>
          <w:rFonts w:ascii="Times New Roman" w:hAnsi="Times New Roman" w:cs="Times New Roman"/>
          <w:sz w:val="26"/>
          <w:szCs w:val="26"/>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663E20" w:rsidRPr="003A23D7" w:rsidRDefault="00663E20" w:rsidP="00684F91">
      <w:pPr>
        <w:spacing w:after="0" w:line="240" w:lineRule="auto"/>
        <w:jc w:val="both"/>
        <w:rPr>
          <w:rFonts w:ascii="Times New Roman" w:hAnsi="Times New Roman" w:cs="Times New Roman"/>
          <w:b/>
          <w:bCs/>
          <w:sz w:val="26"/>
          <w:szCs w:val="26"/>
          <w:u w:val="single"/>
        </w:rPr>
      </w:pPr>
      <w:r w:rsidRPr="003A23D7">
        <w:rPr>
          <w:rFonts w:ascii="Times New Roman" w:hAnsi="Times New Roman" w:cs="Times New Roman"/>
          <w:b/>
          <w:bCs/>
          <w:sz w:val="26"/>
          <w:szCs w:val="26"/>
          <w:u w:val="single"/>
        </w:rPr>
        <w:t>Старшая группа (от 5 до 6 лет)</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Отдых</w:t>
      </w:r>
      <w:r w:rsidRPr="003A23D7">
        <w:rPr>
          <w:rFonts w:ascii="Times New Roman" w:hAnsi="Times New Roman" w:cs="Times New Roman"/>
          <w:sz w:val="26"/>
          <w:szCs w:val="26"/>
        </w:rPr>
        <w:t xml:space="preserve">. Развивать желание в свободное время заниматься интересной и содержательной деятельностью. </w:t>
      </w:r>
      <w:proofErr w:type="gramStart"/>
      <w:r w:rsidRPr="003A23D7">
        <w:rPr>
          <w:rFonts w:ascii="Times New Roman" w:hAnsi="Times New Roman" w:cs="Times New Roman"/>
          <w:sz w:val="26"/>
          <w:szCs w:val="26"/>
        </w:rPr>
        <w:t>Формировать основы досуговой культуры (игры, чтение книг, рисование, лепка, конструирование, прогулки, походы и т. д.).</w:t>
      </w:r>
      <w:proofErr w:type="gramEnd"/>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Развлечения</w:t>
      </w:r>
      <w:r w:rsidRPr="003A23D7">
        <w:rPr>
          <w:rFonts w:ascii="Times New Roman" w:hAnsi="Times New Roman" w:cs="Times New Roman"/>
          <w:sz w:val="26"/>
          <w:szCs w:val="26"/>
        </w:rPr>
        <w:t>.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Праздники.</w:t>
      </w:r>
      <w:r w:rsidRPr="003A23D7">
        <w:rPr>
          <w:rFonts w:ascii="Times New Roman" w:hAnsi="Times New Roman" w:cs="Times New Roman"/>
          <w:sz w:val="26"/>
          <w:szCs w:val="26"/>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Самостоятельная деятельность</w:t>
      </w:r>
      <w:r w:rsidRPr="003A23D7">
        <w:rPr>
          <w:rFonts w:ascii="Times New Roman" w:hAnsi="Times New Roman" w:cs="Times New Roman"/>
          <w:sz w:val="26"/>
          <w:szCs w:val="26"/>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Творчество.</w:t>
      </w:r>
      <w:r w:rsidRPr="003A23D7">
        <w:rPr>
          <w:rFonts w:ascii="Times New Roman" w:hAnsi="Times New Roman" w:cs="Times New Roman"/>
          <w:sz w:val="26"/>
          <w:szCs w:val="26"/>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663E20" w:rsidRPr="003A23D7" w:rsidRDefault="00663E20" w:rsidP="00684F91">
      <w:pPr>
        <w:spacing w:after="0" w:line="240" w:lineRule="auto"/>
        <w:jc w:val="both"/>
        <w:rPr>
          <w:rFonts w:ascii="Times New Roman" w:hAnsi="Times New Roman" w:cs="Times New Roman"/>
          <w:b/>
          <w:bCs/>
          <w:sz w:val="26"/>
          <w:szCs w:val="26"/>
          <w:u w:val="single"/>
        </w:rPr>
      </w:pPr>
      <w:r w:rsidRPr="003A23D7">
        <w:rPr>
          <w:rFonts w:ascii="Times New Roman" w:hAnsi="Times New Roman" w:cs="Times New Roman"/>
          <w:b/>
          <w:bCs/>
          <w:sz w:val="26"/>
          <w:szCs w:val="26"/>
          <w:u w:val="single"/>
        </w:rPr>
        <w:t>Подготовительная к школе группа   (от 6 до 7 лет)</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Отдых</w:t>
      </w:r>
      <w:proofErr w:type="gramStart"/>
      <w:r w:rsidRPr="003A23D7">
        <w:rPr>
          <w:rFonts w:ascii="Times New Roman" w:hAnsi="Times New Roman" w:cs="Times New Roman"/>
          <w:b/>
          <w:bCs/>
          <w:sz w:val="26"/>
          <w:szCs w:val="26"/>
        </w:rPr>
        <w:t>.</w:t>
      </w:r>
      <w:r w:rsidRPr="003A23D7">
        <w:rPr>
          <w:rFonts w:ascii="Times New Roman" w:hAnsi="Times New Roman" w:cs="Times New Roman"/>
          <w:sz w:val="26"/>
          <w:szCs w:val="26"/>
        </w:rPr>
        <w:t>П</w:t>
      </w:r>
      <w:proofErr w:type="gramEnd"/>
      <w:r w:rsidRPr="003A23D7">
        <w:rPr>
          <w:rFonts w:ascii="Times New Roman" w:hAnsi="Times New Roman" w:cs="Times New Roman"/>
          <w:sz w:val="26"/>
          <w:szCs w:val="26"/>
        </w:rPr>
        <w:t>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lastRenderedPageBreak/>
        <w:t>Развлечения</w:t>
      </w:r>
      <w:r w:rsidRPr="003A23D7">
        <w:rPr>
          <w:rFonts w:ascii="Times New Roman" w:hAnsi="Times New Roman" w:cs="Times New Roman"/>
          <w:sz w:val="26"/>
          <w:szCs w:val="26"/>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Праздники</w:t>
      </w:r>
      <w:r w:rsidRPr="003A23D7">
        <w:rPr>
          <w:rFonts w:ascii="Times New Roman" w:hAnsi="Times New Roman" w:cs="Times New Roman"/>
          <w:sz w:val="26"/>
          <w:szCs w:val="26"/>
        </w:rPr>
        <w:t>.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 xml:space="preserve">к празднику и его </w:t>
      </w:r>
      <w:proofErr w:type="gramStart"/>
      <w:r w:rsidRPr="003A23D7">
        <w:rPr>
          <w:rFonts w:ascii="Times New Roman" w:hAnsi="Times New Roman" w:cs="Times New Roman"/>
          <w:sz w:val="26"/>
          <w:szCs w:val="26"/>
        </w:rPr>
        <w:t>проведении</w:t>
      </w:r>
      <w:proofErr w:type="gramEnd"/>
      <w:r w:rsidRPr="003A23D7">
        <w:rPr>
          <w:rFonts w:ascii="Times New Roman" w:hAnsi="Times New Roman" w:cs="Times New Roman"/>
          <w:sz w:val="26"/>
          <w:szCs w:val="26"/>
        </w:rPr>
        <w:t>. Воспитывать чувство удовлетворения от участия в коллективной предпраздничной деятельности. Формировать основы праздничной культуры.</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Самостоятельная деятельность</w:t>
      </w:r>
      <w:r w:rsidRPr="003A23D7">
        <w:rPr>
          <w:rFonts w:ascii="Times New Roman" w:hAnsi="Times New Roman" w:cs="Times New Roman"/>
          <w:sz w:val="26"/>
          <w:szCs w:val="26"/>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Формировать умение планировать и организовывать свою самостоятельную деятельность, взаимодействовать со сверстниками и взрослыми.</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b/>
          <w:bCs/>
          <w:sz w:val="26"/>
          <w:szCs w:val="26"/>
        </w:rPr>
        <w:t>Творчество</w:t>
      </w:r>
      <w:r w:rsidRPr="003A23D7">
        <w:rPr>
          <w:rFonts w:ascii="Times New Roman" w:hAnsi="Times New Roman" w:cs="Times New Roman"/>
          <w:sz w:val="26"/>
          <w:szCs w:val="26"/>
        </w:rPr>
        <w:t>. Совершенствовать самостоятельную музыкально-художественную и познавательную деятельность.</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663E20" w:rsidRPr="003A23D7" w:rsidRDefault="00663E20" w:rsidP="00684F91">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Содействовать посещению художественно-эстетических студий по  интересам ребенка.</w:t>
      </w:r>
    </w:p>
    <w:p w:rsidR="00663E20" w:rsidRPr="003A23D7" w:rsidRDefault="00663E20" w:rsidP="0063547C">
      <w:pPr>
        <w:keepNext/>
        <w:widowControl w:val="0"/>
        <w:tabs>
          <w:tab w:val="left" w:pos="567"/>
        </w:tabs>
        <w:suppressAutoHyphens/>
        <w:spacing w:after="0" w:line="240" w:lineRule="auto"/>
        <w:ind w:firstLine="567"/>
        <w:outlineLvl w:val="1"/>
        <w:rPr>
          <w:rFonts w:ascii="Times New Roman" w:eastAsia="SimSun" w:hAnsi="Times New Roman"/>
          <w:b/>
          <w:bCs/>
          <w:kern w:val="28"/>
          <w:sz w:val="26"/>
          <w:szCs w:val="26"/>
          <w:lang w:eastAsia="hi-IN" w:bidi="hi-IN"/>
        </w:rPr>
      </w:pPr>
    </w:p>
    <w:p w:rsidR="00663E20" w:rsidRPr="005C0E44" w:rsidRDefault="00663E20" w:rsidP="0063547C">
      <w:pPr>
        <w:keepNext/>
        <w:widowControl w:val="0"/>
        <w:tabs>
          <w:tab w:val="left" w:pos="567"/>
        </w:tabs>
        <w:suppressAutoHyphens/>
        <w:spacing w:after="0" w:line="240" w:lineRule="auto"/>
        <w:ind w:firstLine="567"/>
        <w:outlineLvl w:val="1"/>
        <w:rPr>
          <w:rFonts w:ascii="Times New Roman" w:eastAsia="SimSun" w:hAnsi="Times New Roman" w:cs="Times New Roman"/>
          <w:b/>
          <w:bCs/>
          <w:kern w:val="28"/>
          <w:sz w:val="28"/>
          <w:szCs w:val="28"/>
          <w:lang w:eastAsia="hi-IN" w:bidi="hi-IN"/>
        </w:rPr>
      </w:pPr>
      <w:r w:rsidRPr="005C0E44">
        <w:rPr>
          <w:rFonts w:ascii="Times New Roman" w:eastAsia="SimSun" w:hAnsi="Times New Roman" w:cs="Times New Roman"/>
          <w:b/>
          <w:bCs/>
          <w:kern w:val="28"/>
          <w:sz w:val="28"/>
          <w:szCs w:val="28"/>
          <w:lang w:eastAsia="hi-IN" w:bidi="hi-IN"/>
        </w:rPr>
        <w:t>3.7. Режим дня и распорядок</w:t>
      </w:r>
      <w:bookmarkEnd w:id="103"/>
      <w:bookmarkEnd w:id="104"/>
      <w:bookmarkEnd w:id="105"/>
    </w:p>
    <w:p w:rsidR="00663E20" w:rsidRPr="003A23D7" w:rsidRDefault="00663E20" w:rsidP="0063547C">
      <w:pPr>
        <w:keepNext/>
        <w:widowControl w:val="0"/>
        <w:tabs>
          <w:tab w:val="left" w:pos="567"/>
        </w:tabs>
        <w:suppressAutoHyphens/>
        <w:spacing w:after="0" w:line="240" w:lineRule="auto"/>
        <w:ind w:firstLine="567"/>
        <w:outlineLvl w:val="1"/>
        <w:rPr>
          <w:rFonts w:ascii="Times New Roman" w:eastAsia="SimSun" w:hAnsi="Times New Roman"/>
          <w:b/>
          <w:bCs/>
          <w:kern w:val="28"/>
          <w:sz w:val="26"/>
          <w:szCs w:val="26"/>
          <w:lang w:eastAsia="hi-IN" w:bidi="hi-IN"/>
        </w:rPr>
      </w:pPr>
    </w:p>
    <w:p w:rsidR="00663E20" w:rsidRPr="003A23D7" w:rsidRDefault="00663E20" w:rsidP="0063547C">
      <w:pPr>
        <w:pStyle w:val="38"/>
        <w:shd w:val="clear" w:color="auto" w:fill="auto"/>
        <w:spacing w:after="0" w:line="240" w:lineRule="auto"/>
        <w:ind w:left="120" w:right="20" w:firstLine="500"/>
        <w:jc w:val="both"/>
        <w:rPr>
          <w:sz w:val="26"/>
          <w:szCs w:val="26"/>
        </w:rPr>
      </w:pPr>
      <w:bookmarkStart w:id="106" w:name="_Toc420597646"/>
      <w:bookmarkStart w:id="107" w:name="_Toc420598560"/>
      <w:r w:rsidRPr="003A23D7">
        <w:rPr>
          <w:sz w:val="26"/>
          <w:szCs w:val="26"/>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63E20" w:rsidRPr="003A23D7" w:rsidRDefault="00663E20" w:rsidP="0063547C">
      <w:pPr>
        <w:pStyle w:val="a5"/>
        <w:spacing w:before="0" w:beforeAutospacing="0" w:after="0" w:afterAutospacing="0"/>
        <w:jc w:val="both"/>
        <w:rPr>
          <w:sz w:val="26"/>
          <w:szCs w:val="26"/>
        </w:rPr>
      </w:pPr>
      <w:r w:rsidRPr="003A23D7">
        <w:rPr>
          <w:b/>
          <w:bCs/>
          <w:sz w:val="26"/>
          <w:szCs w:val="26"/>
        </w:rPr>
        <w:t xml:space="preserve">          Режим работы </w:t>
      </w:r>
      <w:r w:rsidRPr="003A23D7">
        <w:rPr>
          <w:sz w:val="26"/>
          <w:szCs w:val="26"/>
        </w:rPr>
        <w:t xml:space="preserve">МБОУ Байтеряковская СОШ рассчитан на 9-ти  часовое пребывание воспитанников </w:t>
      </w:r>
      <w:r w:rsidRPr="003A23D7">
        <w:rPr>
          <w:b/>
          <w:bCs/>
          <w:sz w:val="26"/>
          <w:szCs w:val="26"/>
        </w:rPr>
        <w:t>с 07.30 до 16.30</w:t>
      </w:r>
      <w:r w:rsidRPr="003A23D7">
        <w:rPr>
          <w:sz w:val="26"/>
          <w:szCs w:val="26"/>
        </w:rPr>
        <w:t>;  суббота, воскресенье, праздничные дни-выходные.</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663E20" w:rsidRPr="003A23D7" w:rsidRDefault="00663E20" w:rsidP="0063547C">
      <w:pPr>
        <w:pStyle w:val="38"/>
        <w:shd w:val="clear" w:color="auto" w:fill="auto"/>
        <w:spacing w:after="0" w:line="240" w:lineRule="auto"/>
        <w:ind w:left="120" w:right="20" w:firstLine="380"/>
        <w:jc w:val="both"/>
        <w:rPr>
          <w:sz w:val="26"/>
          <w:szCs w:val="26"/>
        </w:rPr>
      </w:pPr>
      <w:r w:rsidRPr="003A23D7">
        <w:rPr>
          <w:sz w:val="26"/>
          <w:szCs w:val="26"/>
        </w:rPr>
        <w:t>В дошкольных группах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63E20" w:rsidRPr="003A23D7" w:rsidRDefault="00663E20" w:rsidP="0063547C">
      <w:pPr>
        <w:pStyle w:val="38"/>
        <w:shd w:val="clear" w:color="auto" w:fill="auto"/>
        <w:spacing w:after="0" w:line="240" w:lineRule="auto"/>
        <w:ind w:left="120" w:right="20" w:firstLine="380"/>
        <w:jc w:val="both"/>
        <w:rPr>
          <w:sz w:val="26"/>
          <w:szCs w:val="26"/>
        </w:rPr>
      </w:pPr>
      <w:proofErr w:type="gramStart"/>
      <w:r w:rsidRPr="003A23D7">
        <w:rPr>
          <w:sz w:val="26"/>
          <w:szCs w:val="26"/>
        </w:rPr>
        <w:t xml:space="preserve">Режимы дня в разных возрастных группах разработаны на основе примерных режимов дня общеобразовательной программы дошкольного образования «От рождения до школы» (под ред. Н.Е.Вераксы, Т.С.Комаровой, М. А. Васильевой), </w:t>
      </w:r>
      <w:r w:rsidRPr="003A23D7">
        <w:rPr>
          <w:sz w:val="26"/>
          <w:szCs w:val="26"/>
        </w:rPr>
        <w:lastRenderedPageBreak/>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в дошкольных организациях» и скорректированы с учётом требований федерального государственного образовательного стандарта к</w:t>
      </w:r>
      <w:proofErr w:type="gramEnd"/>
      <w:r w:rsidRPr="003A23D7">
        <w:rPr>
          <w:sz w:val="26"/>
          <w:szCs w:val="26"/>
        </w:rPr>
        <w:t xml:space="preserve"> структуре основной общеобразовательной программы дошкольного образования.</w:t>
      </w:r>
    </w:p>
    <w:p w:rsidR="00663E20" w:rsidRPr="003A23D7" w:rsidRDefault="00663E20" w:rsidP="0063547C">
      <w:pPr>
        <w:pStyle w:val="38"/>
        <w:shd w:val="clear" w:color="auto" w:fill="auto"/>
        <w:spacing w:after="0" w:line="240" w:lineRule="auto"/>
        <w:ind w:left="20" w:right="100" w:firstLine="480"/>
        <w:jc w:val="both"/>
        <w:rPr>
          <w:sz w:val="26"/>
          <w:szCs w:val="26"/>
        </w:rPr>
      </w:pPr>
      <w:r w:rsidRPr="003A23D7">
        <w:rPr>
          <w:sz w:val="26"/>
          <w:szCs w:val="26"/>
        </w:rPr>
        <w:t xml:space="preserve">В период адаптации детей к условиям МБОУ после летнего периода отменяется непосредственно образовательная деятельность с детьми,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 периода адаптации к условиям </w:t>
      </w:r>
      <w:proofErr w:type="gramStart"/>
      <w:r w:rsidRPr="003A23D7">
        <w:rPr>
          <w:sz w:val="26"/>
          <w:szCs w:val="26"/>
        </w:rPr>
        <w:t>ДО</w:t>
      </w:r>
      <w:proofErr w:type="gramEnd"/>
      <w:r w:rsidRPr="003A23D7">
        <w:rPr>
          <w:sz w:val="26"/>
          <w:szCs w:val="26"/>
        </w:rPr>
        <w:t>. Продолжительность адаптационного периода зависит от индивидуальных особенностей детей.</w:t>
      </w:r>
    </w:p>
    <w:p w:rsidR="00663E20" w:rsidRPr="003A23D7" w:rsidRDefault="00663E20" w:rsidP="0063547C">
      <w:pPr>
        <w:pStyle w:val="38"/>
        <w:shd w:val="clear" w:color="auto" w:fill="auto"/>
        <w:spacing w:after="0" w:line="240" w:lineRule="auto"/>
        <w:ind w:left="20" w:right="100" w:firstLine="280"/>
        <w:jc w:val="both"/>
        <w:rPr>
          <w:sz w:val="26"/>
          <w:szCs w:val="26"/>
        </w:rPr>
      </w:pPr>
      <w:r w:rsidRPr="003A23D7">
        <w:rPr>
          <w:sz w:val="26"/>
          <w:szCs w:val="26"/>
        </w:rPr>
        <w:t>В дни проведения праздников смещено время прогулки, отменена непосредственно образовательная деятельность с детьми.</w:t>
      </w:r>
    </w:p>
    <w:p w:rsidR="00663E20" w:rsidRPr="003A23D7" w:rsidRDefault="00663E20" w:rsidP="0063547C">
      <w:pPr>
        <w:pStyle w:val="38"/>
        <w:shd w:val="clear" w:color="auto" w:fill="auto"/>
        <w:spacing w:after="0" w:line="240" w:lineRule="auto"/>
        <w:ind w:left="20" w:right="100" w:firstLine="0"/>
        <w:jc w:val="both"/>
        <w:rPr>
          <w:sz w:val="26"/>
          <w:szCs w:val="26"/>
        </w:rPr>
      </w:pPr>
      <w:r w:rsidRPr="003A23D7">
        <w:rPr>
          <w:sz w:val="26"/>
          <w:szCs w:val="26"/>
        </w:rPr>
        <w:t>При неблагоприятных погодных условиях прогулка не проводится. В течение времени, отведённого в режиме дня для прогулки, организуется совместная деятельность с детьми и самостоятельная деятельность детей.</w:t>
      </w:r>
    </w:p>
    <w:p w:rsidR="00663E20" w:rsidRPr="003A23D7" w:rsidRDefault="00663E20" w:rsidP="0063547C">
      <w:pPr>
        <w:pStyle w:val="38"/>
        <w:shd w:val="clear" w:color="auto" w:fill="auto"/>
        <w:spacing w:after="296" w:line="240" w:lineRule="auto"/>
        <w:ind w:left="20" w:right="100" w:firstLine="280"/>
        <w:jc w:val="both"/>
        <w:rPr>
          <w:sz w:val="26"/>
          <w:szCs w:val="26"/>
        </w:rPr>
      </w:pPr>
      <w:r w:rsidRPr="003A23D7">
        <w:rPr>
          <w:sz w:val="26"/>
          <w:szCs w:val="26"/>
        </w:rPr>
        <w:t>Ежедневная организация жизни и деятельности детей строится на основе учёта возрастных и индивидуальных особенностей детей, социального заказа родителей и предусматривает личностно-ориентированный подход к организации всех видов детской деятельности.</w:t>
      </w:r>
    </w:p>
    <w:p w:rsidR="00663E20" w:rsidRPr="003A23D7" w:rsidRDefault="00663E20" w:rsidP="0063547C">
      <w:pPr>
        <w:pStyle w:val="a5"/>
        <w:spacing w:before="0" w:beforeAutospacing="0" w:after="0" w:afterAutospacing="0"/>
        <w:jc w:val="both"/>
        <w:rPr>
          <w:sz w:val="26"/>
          <w:szCs w:val="26"/>
          <w:u w:val="single"/>
        </w:rPr>
      </w:pPr>
      <w:r w:rsidRPr="003A23D7">
        <w:rPr>
          <w:sz w:val="26"/>
          <w:szCs w:val="26"/>
        </w:rPr>
        <w:t>Режим дня соответствует возрастным особенностям детей и способствует их гармоничному развитию.</w:t>
      </w:r>
    </w:p>
    <w:p w:rsidR="00663E20" w:rsidRPr="003A23D7" w:rsidRDefault="00663E20" w:rsidP="0063547C">
      <w:pPr>
        <w:spacing w:after="0" w:line="240" w:lineRule="auto"/>
        <w:jc w:val="both"/>
        <w:rPr>
          <w:rFonts w:ascii="Times New Roman" w:hAnsi="Times New Roman" w:cs="Times New Roman"/>
          <w:sz w:val="26"/>
          <w:szCs w:val="26"/>
          <w:lang w:eastAsia="ru-RU"/>
        </w:rPr>
      </w:pPr>
      <w:r w:rsidRPr="003A23D7">
        <w:rPr>
          <w:rFonts w:ascii="Times New Roman" w:hAnsi="Times New Roman" w:cs="Times New Roman"/>
          <w:sz w:val="26"/>
          <w:szCs w:val="26"/>
          <w:lang w:eastAsia="ru-RU"/>
        </w:rPr>
        <w:t>Максимальная </w:t>
      </w:r>
      <w:r w:rsidRPr="003A23D7">
        <w:rPr>
          <w:rFonts w:ascii="Times New Roman" w:hAnsi="Times New Roman" w:cs="Times New Roman"/>
          <w:b/>
          <w:bCs/>
          <w:sz w:val="26"/>
          <w:szCs w:val="26"/>
          <w:lang w:eastAsia="ru-RU"/>
        </w:rPr>
        <w:t>продолжительность</w:t>
      </w:r>
      <w:r w:rsidRPr="003A23D7">
        <w:rPr>
          <w:rFonts w:ascii="Times New Roman" w:hAnsi="Times New Roman" w:cs="Times New Roman"/>
          <w:sz w:val="26"/>
          <w:szCs w:val="26"/>
          <w:lang w:eastAsia="ru-RU"/>
        </w:rPr>
        <w:t xml:space="preserve"> непрерывного бодрствования детей 3-7 лет составляет 5,5-6 часов,  </w:t>
      </w:r>
      <w:r w:rsidRPr="003A23D7">
        <w:rPr>
          <w:rFonts w:ascii="Times New Roman" w:hAnsi="Times New Roman" w:cs="Times New Roman"/>
          <w:b/>
          <w:bCs/>
          <w:sz w:val="26"/>
          <w:szCs w:val="26"/>
          <w:lang w:eastAsia="ru-RU"/>
        </w:rPr>
        <w:t>до 3 ле</w:t>
      </w:r>
      <w:proofErr w:type="gramStart"/>
      <w:r w:rsidRPr="003A23D7">
        <w:rPr>
          <w:rFonts w:ascii="Times New Roman" w:hAnsi="Times New Roman" w:cs="Times New Roman"/>
          <w:b/>
          <w:bCs/>
          <w:sz w:val="26"/>
          <w:szCs w:val="26"/>
          <w:lang w:eastAsia="ru-RU"/>
        </w:rPr>
        <w:t>т</w:t>
      </w:r>
      <w:r w:rsidRPr="003A23D7">
        <w:rPr>
          <w:rFonts w:ascii="Times New Roman" w:hAnsi="Times New Roman" w:cs="Times New Roman"/>
          <w:sz w:val="26"/>
          <w:szCs w:val="26"/>
          <w:lang w:eastAsia="ru-RU"/>
        </w:rPr>
        <w:t>-</w:t>
      </w:r>
      <w:proofErr w:type="gramEnd"/>
      <w:r w:rsidRPr="003A23D7">
        <w:rPr>
          <w:rFonts w:ascii="Times New Roman" w:hAnsi="Times New Roman" w:cs="Times New Roman"/>
          <w:b/>
          <w:bCs/>
          <w:sz w:val="26"/>
          <w:szCs w:val="26"/>
          <w:lang w:eastAsia="ru-RU"/>
        </w:rPr>
        <w:t xml:space="preserve"> в соответствии с медицинскими рекомендациями. </w:t>
      </w:r>
      <w:r w:rsidRPr="003A23D7">
        <w:rPr>
          <w:rFonts w:ascii="Times New Roman" w:hAnsi="Times New Roman" w:cs="Times New Roman"/>
          <w:sz w:val="26"/>
          <w:szCs w:val="26"/>
          <w:lang w:eastAsia="ru-RU"/>
        </w:rPr>
        <w:t>Общая продолжительность дневного сна для детей дошкольного возраста 2,0-2,5 часа, для детей от 1,5 до 3 лет - не менее 3 часов.</w:t>
      </w:r>
    </w:p>
    <w:p w:rsidR="00663E20" w:rsidRPr="003A23D7" w:rsidRDefault="00663E20" w:rsidP="0063547C">
      <w:pPr>
        <w:spacing w:after="0" w:line="240" w:lineRule="auto"/>
        <w:jc w:val="both"/>
        <w:rPr>
          <w:rFonts w:ascii="Times New Roman" w:hAnsi="Times New Roman" w:cs="Times New Roman"/>
          <w:sz w:val="26"/>
          <w:szCs w:val="26"/>
          <w:lang w:eastAsia="ru-RU"/>
        </w:rPr>
      </w:pPr>
      <w:r w:rsidRPr="003A23D7">
        <w:rPr>
          <w:rFonts w:ascii="Times New Roman" w:hAnsi="Times New Roman" w:cs="Times New Roman"/>
          <w:sz w:val="26"/>
          <w:szCs w:val="26"/>
          <w:u w:val="single"/>
          <w:lang w:eastAsia="ru-RU"/>
        </w:rPr>
        <w:t>Самостоятельная деятельность детей 3-7 лет</w:t>
      </w:r>
      <w:r w:rsidRPr="003A23D7">
        <w:rPr>
          <w:rFonts w:ascii="Times New Roman" w:hAnsi="Times New Roman" w:cs="Times New Roman"/>
          <w:sz w:val="26"/>
          <w:szCs w:val="26"/>
          <w:lang w:eastAsia="ru-RU"/>
        </w:rPr>
        <w:t> (игры, подготовка к занятиям, личная гигиена) занимает в режиме дня </w:t>
      </w:r>
      <w:r w:rsidRPr="003A23D7">
        <w:rPr>
          <w:rFonts w:ascii="Times New Roman" w:hAnsi="Times New Roman" w:cs="Times New Roman"/>
          <w:sz w:val="26"/>
          <w:szCs w:val="26"/>
          <w:u w:val="single"/>
          <w:lang w:eastAsia="ru-RU"/>
        </w:rPr>
        <w:t>не менее 3-4 часов</w:t>
      </w:r>
      <w:r w:rsidRPr="003A23D7">
        <w:rPr>
          <w:rFonts w:ascii="Times New Roman" w:hAnsi="Times New Roman" w:cs="Times New Roman"/>
          <w:sz w:val="26"/>
          <w:szCs w:val="26"/>
          <w:lang w:eastAsia="ru-RU"/>
        </w:rPr>
        <w:t>.</w:t>
      </w:r>
    </w:p>
    <w:p w:rsidR="00663E20" w:rsidRPr="003A23D7" w:rsidRDefault="00663E20" w:rsidP="0063547C">
      <w:pPr>
        <w:spacing w:after="0" w:line="240" w:lineRule="auto"/>
        <w:jc w:val="both"/>
        <w:rPr>
          <w:rFonts w:ascii="Times New Roman" w:hAnsi="Times New Roman" w:cs="Times New Roman"/>
          <w:sz w:val="26"/>
          <w:szCs w:val="26"/>
          <w:lang w:eastAsia="ru-RU"/>
        </w:rPr>
      </w:pPr>
      <w:r w:rsidRPr="003A23D7">
        <w:rPr>
          <w:rFonts w:ascii="Times New Roman" w:hAnsi="Times New Roman" w:cs="Times New Roman"/>
          <w:sz w:val="26"/>
          <w:szCs w:val="26"/>
          <w:u w:val="single"/>
          <w:lang w:eastAsia="ru-RU"/>
        </w:rPr>
        <w:t>Организованная совместная деятельность</w:t>
      </w:r>
      <w:r w:rsidRPr="003A23D7">
        <w:rPr>
          <w:rFonts w:ascii="Times New Roman" w:hAnsi="Times New Roman" w:cs="Times New Roman"/>
          <w:sz w:val="26"/>
          <w:szCs w:val="26"/>
          <w:lang w:eastAsia="ru-RU"/>
        </w:rPr>
        <w:t> проводится с учетом возраста детей, их индивидуальных особенностей.</w:t>
      </w:r>
    </w:p>
    <w:p w:rsidR="00663E20" w:rsidRPr="003A23D7" w:rsidRDefault="00663E20" w:rsidP="0063547C">
      <w:pPr>
        <w:spacing w:after="0" w:line="240" w:lineRule="auto"/>
        <w:jc w:val="both"/>
        <w:rPr>
          <w:rFonts w:ascii="Times New Roman" w:hAnsi="Times New Roman" w:cs="Times New Roman"/>
          <w:sz w:val="26"/>
          <w:szCs w:val="26"/>
          <w:lang w:eastAsia="ru-RU"/>
        </w:rPr>
      </w:pPr>
      <w:r w:rsidRPr="003A23D7">
        <w:rPr>
          <w:rFonts w:ascii="Times New Roman" w:hAnsi="Times New Roman" w:cs="Times New Roman"/>
          <w:sz w:val="26"/>
          <w:szCs w:val="26"/>
          <w:u w:val="single"/>
          <w:lang w:eastAsia="ru-RU"/>
        </w:rPr>
        <w:t>Образовательная деятельность</w:t>
      </w:r>
      <w:r w:rsidRPr="003A23D7">
        <w:rPr>
          <w:rFonts w:ascii="Times New Roman" w:hAnsi="Times New Roman" w:cs="Times New Roman"/>
          <w:sz w:val="26"/>
          <w:szCs w:val="26"/>
          <w:lang w:eastAsia="ru-RU"/>
        </w:rPr>
        <w:t>,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 </w:t>
      </w:r>
    </w:p>
    <w:p w:rsidR="00663E20" w:rsidRPr="003A23D7" w:rsidRDefault="00663E20" w:rsidP="0063547C">
      <w:pPr>
        <w:autoSpaceDE w:val="0"/>
        <w:autoSpaceDN w:val="0"/>
        <w:adjustRightInd w:val="0"/>
        <w:spacing w:after="0" w:line="240" w:lineRule="auto"/>
        <w:jc w:val="both"/>
        <w:rPr>
          <w:rFonts w:ascii="Times New Roman" w:hAnsi="Times New Roman" w:cs="Times New Roman"/>
          <w:sz w:val="26"/>
          <w:szCs w:val="26"/>
          <w:lang w:eastAsia="ru-RU"/>
        </w:rPr>
      </w:pPr>
      <w:r w:rsidRPr="003A23D7">
        <w:rPr>
          <w:rFonts w:ascii="Times New Roman" w:hAnsi="Times New Roman" w:cs="Times New Roman"/>
          <w:i/>
          <w:iCs/>
          <w:sz w:val="26"/>
          <w:szCs w:val="26"/>
          <w:u w:val="single"/>
          <w:lang w:eastAsia="ru-RU"/>
        </w:rPr>
        <w:t>Ежедневное чтение</w:t>
      </w:r>
      <w:r w:rsidRPr="003A23D7">
        <w:rPr>
          <w:rFonts w:ascii="Times New Roman" w:hAnsi="Times New Roman" w:cs="Times New Roman"/>
          <w:i/>
          <w:iCs/>
          <w:sz w:val="26"/>
          <w:szCs w:val="26"/>
          <w:lang w:eastAsia="ru-RU"/>
        </w:rPr>
        <w:t xml:space="preserve">. </w:t>
      </w:r>
      <w:r w:rsidRPr="003A23D7">
        <w:rPr>
          <w:rFonts w:ascii="Times New Roman" w:hAnsi="Times New Roman" w:cs="Times New Roman"/>
          <w:sz w:val="26"/>
          <w:szCs w:val="26"/>
          <w:lang w:eastAsia="ru-RU"/>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3A23D7">
        <w:rPr>
          <w:rFonts w:ascii="Times New Roman" w:hAnsi="Times New Roman" w:cs="Times New Roman"/>
          <w:sz w:val="26"/>
          <w:szCs w:val="26"/>
          <w:lang w:eastAsia="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3A23D7">
        <w:rPr>
          <w:rFonts w:ascii="Times New Roman" w:hAnsi="Times New Roman" w:cs="Times New Roman"/>
          <w:sz w:val="26"/>
          <w:szCs w:val="26"/>
          <w:lang w:eastAsia="ru-RU"/>
        </w:rPr>
        <w:t xml:space="preserve">  При этом нельзя превращать чтение в занятие — у ребенка есть выбор: слушать или заниматься своими делами. Задача педагога — сделать процесс чтения увлекательным и интересным для всех детей.</w:t>
      </w:r>
    </w:p>
    <w:p w:rsidR="00663E20" w:rsidRPr="003A23D7" w:rsidRDefault="00663E20" w:rsidP="0063547C">
      <w:pPr>
        <w:spacing w:after="0" w:line="240" w:lineRule="auto"/>
        <w:jc w:val="both"/>
        <w:rPr>
          <w:rFonts w:ascii="Times New Roman" w:hAnsi="Times New Roman" w:cs="Times New Roman"/>
          <w:sz w:val="26"/>
          <w:szCs w:val="26"/>
        </w:rPr>
      </w:pPr>
      <w:r w:rsidRPr="003A23D7">
        <w:rPr>
          <w:rFonts w:ascii="Times New Roman" w:hAnsi="Times New Roman" w:cs="Times New Roman"/>
          <w:i/>
          <w:iCs/>
          <w:sz w:val="26"/>
          <w:szCs w:val="26"/>
          <w:u w:val="single"/>
        </w:rPr>
        <w:t>Организация прогулки</w:t>
      </w:r>
      <w:proofErr w:type="gramStart"/>
      <w:r w:rsidRPr="003A23D7">
        <w:rPr>
          <w:rFonts w:ascii="Times New Roman" w:hAnsi="Times New Roman" w:cs="Times New Roman"/>
          <w:i/>
          <w:iCs/>
          <w:sz w:val="26"/>
          <w:szCs w:val="26"/>
          <w:u w:val="single"/>
        </w:rPr>
        <w:t>.</w:t>
      </w:r>
      <w:r w:rsidRPr="003A23D7">
        <w:rPr>
          <w:rFonts w:ascii="Times New Roman" w:hAnsi="Times New Roman" w:cs="Times New Roman"/>
          <w:sz w:val="26"/>
          <w:szCs w:val="26"/>
          <w:lang w:eastAsia="ru-RU"/>
        </w:rPr>
        <w:t>Е</w:t>
      </w:r>
      <w:proofErr w:type="gramEnd"/>
      <w:r w:rsidRPr="003A23D7">
        <w:rPr>
          <w:rFonts w:ascii="Times New Roman" w:hAnsi="Times New Roman" w:cs="Times New Roman"/>
          <w:sz w:val="26"/>
          <w:szCs w:val="26"/>
          <w:lang w:eastAsia="ru-RU"/>
        </w:rPr>
        <w:t>жедневная продолжительность прогулки детей</w:t>
      </w:r>
      <w:r w:rsidRPr="003A23D7">
        <w:rPr>
          <w:rFonts w:ascii="Times New Roman" w:hAnsi="Times New Roman" w:cs="Times New Roman"/>
          <w:b/>
          <w:bCs/>
          <w:sz w:val="26"/>
          <w:szCs w:val="26"/>
          <w:lang w:eastAsia="ru-RU"/>
        </w:rPr>
        <w:t> </w:t>
      </w:r>
      <w:r w:rsidRPr="003A23D7">
        <w:rPr>
          <w:rFonts w:ascii="Times New Roman" w:hAnsi="Times New Roman" w:cs="Times New Roman"/>
          <w:sz w:val="26"/>
          <w:szCs w:val="26"/>
          <w:lang w:eastAsia="ru-RU"/>
        </w:rPr>
        <w:t>составляет </w:t>
      </w:r>
      <w:r w:rsidRPr="003A23D7">
        <w:rPr>
          <w:rFonts w:ascii="Times New Roman" w:hAnsi="Times New Roman" w:cs="Times New Roman"/>
          <w:sz w:val="26"/>
          <w:szCs w:val="26"/>
          <w:u w:val="single"/>
          <w:lang w:eastAsia="ru-RU"/>
        </w:rPr>
        <w:t>не менее 3 часов</w:t>
      </w:r>
      <w:r w:rsidRPr="003A23D7">
        <w:rPr>
          <w:rFonts w:ascii="Times New Roman" w:hAnsi="Times New Roman" w:cs="Times New Roman"/>
          <w:sz w:val="26"/>
          <w:szCs w:val="26"/>
          <w:lang w:eastAsia="ru-RU"/>
        </w:rPr>
        <w:t>. Прогулку организуется </w:t>
      </w:r>
      <w:r w:rsidRPr="003A23D7">
        <w:rPr>
          <w:rFonts w:ascii="Times New Roman" w:hAnsi="Times New Roman" w:cs="Times New Roman"/>
          <w:sz w:val="26"/>
          <w:szCs w:val="26"/>
          <w:u w:val="single"/>
          <w:lang w:eastAsia="ru-RU"/>
        </w:rPr>
        <w:t>2 раза в день</w:t>
      </w:r>
      <w:r w:rsidRPr="003A23D7">
        <w:rPr>
          <w:rFonts w:ascii="Times New Roman" w:hAnsi="Times New Roman" w:cs="Times New Roman"/>
          <w:b/>
          <w:bCs/>
          <w:sz w:val="26"/>
          <w:szCs w:val="26"/>
          <w:lang w:eastAsia="ru-RU"/>
        </w:rPr>
        <w:t>:</w:t>
      </w:r>
      <w:r w:rsidRPr="003A23D7">
        <w:rPr>
          <w:rFonts w:ascii="Times New Roman" w:hAnsi="Times New Roman" w:cs="Times New Roman"/>
          <w:sz w:val="26"/>
          <w:szCs w:val="26"/>
          <w:lang w:eastAsia="ru-RU"/>
        </w:rPr>
        <w:t> в первую половину - до обеда и во вторую половину дня - перед уходом детей домой.</w:t>
      </w:r>
      <w:r w:rsidRPr="003A23D7">
        <w:rPr>
          <w:rFonts w:ascii="Times New Roman" w:hAnsi="Times New Roman" w:cs="Times New Roman"/>
          <w:sz w:val="26"/>
          <w:szCs w:val="26"/>
        </w:rPr>
        <w:t xml:space="preserve"> При  температуре  воздуха  ниже  -  15</w:t>
      </w:r>
      <w:proofErr w:type="gramStart"/>
      <w:r w:rsidRPr="003A23D7">
        <w:rPr>
          <w:rFonts w:ascii="Times New Roman" w:hAnsi="Times New Roman" w:cs="Times New Roman"/>
          <w:sz w:val="26"/>
          <w:szCs w:val="26"/>
        </w:rPr>
        <w:t>°С</w:t>
      </w:r>
      <w:proofErr w:type="gramEnd"/>
      <w:r w:rsidRPr="003A23D7">
        <w:rPr>
          <w:rFonts w:ascii="Times New Roman" w:hAnsi="Times New Roman" w:cs="Times New Roman"/>
          <w:sz w:val="26"/>
          <w:szCs w:val="26"/>
        </w:rPr>
        <w:t xml:space="preserve">  и  скорости  ветра более  7 м/с  продолжительность  прогулки  сокращается.  Прогулка  не  проводится  при  </w:t>
      </w:r>
      <w:r w:rsidRPr="003A23D7">
        <w:rPr>
          <w:rFonts w:ascii="Times New Roman" w:hAnsi="Times New Roman" w:cs="Times New Roman"/>
          <w:sz w:val="26"/>
          <w:szCs w:val="26"/>
        </w:rPr>
        <w:lastRenderedPageBreak/>
        <w:t>температуре  воздуха  ниже  -  15</w:t>
      </w:r>
      <w:proofErr w:type="gramStart"/>
      <w:r w:rsidRPr="003A23D7">
        <w:rPr>
          <w:rFonts w:ascii="Times New Roman" w:hAnsi="Times New Roman" w:cs="Times New Roman"/>
          <w:sz w:val="26"/>
          <w:szCs w:val="26"/>
        </w:rPr>
        <w:t>°С</w:t>
      </w:r>
      <w:proofErr w:type="gramEnd"/>
      <w:r w:rsidRPr="003A23D7">
        <w:rPr>
          <w:rFonts w:ascii="Times New Roman" w:hAnsi="Times New Roman" w:cs="Times New Roman"/>
          <w:sz w:val="26"/>
          <w:szCs w:val="26"/>
        </w:rPr>
        <w:t xml:space="preserve">  и  скорости ветра  более  15 м/с  для  детей  до  4  лет,  а  для  детей  5-7  лет  -  при  температуре воздуха  ниже - 20°С  и  скорости  ветра  более  15  м/с. </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Прогулка  состоит  из  следующих  </w:t>
      </w:r>
      <w:r w:rsidRPr="003A23D7">
        <w:rPr>
          <w:rFonts w:ascii="Times New Roman" w:hAnsi="Times New Roman" w:cs="Times New Roman"/>
          <w:b/>
          <w:bCs/>
          <w:i/>
          <w:iCs/>
          <w:sz w:val="26"/>
          <w:szCs w:val="26"/>
        </w:rPr>
        <w:t>частей</w:t>
      </w:r>
      <w:r w:rsidRPr="003A23D7">
        <w:rPr>
          <w:rFonts w:ascii="Times New Roman" w:hAnsi="Times New Roman" w:cs="Times New Roman"/>
          <w:sz w:val="26"/>
          <w:szCs w:val="26"/>
        </w:rPr>
        <w:t xml:space="preserve">: </w:t>
      </w:r>
    </w:p>
    <w:p w:rsidR="00663E20" w:rsidRPr="003A23D7" w:rsidRDefault="00663E20" w:rsidP="00725415">
      <w:pPr>
        <w:numPr>
          <w:ilvl w:val="0"/>
          <w:numId w:val="21"/>
        </w:numPr>
        <w:spacing w:after="0" w:line="240" w:lineRule="auto"/>
        <w:ind w:left="0"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наблюдение, </w:t>
      </w:r>
    </w:p>
    <w:p w:rsidR="00663E20" w:rsidRPr="003A23D7" w:rsidRDefault="00663E20" w:rsidP="00725415">
      <w:pPr>
        <w:numPr>
          <w:ilvl w:val="0"/>
          <w:numId w:val="21"/>
        </w:numPr>
        <w:spacing w:after="0" w:line="240" w:lineRule="auto"/>
        <w:ind w:left="0" w:firstLine="709"/>
        <w:jc w:val="both"/>
        <w:rPr>
          <w:rFonts w:ascii="Times New Roman" w:hAnsi="Times New Roman" w:cs="Times New Roman"/>
          <w:sz w:val="26"/>
          <w:szCs w:val="26"/>
        </w:rPr>
      </w:pPr>
      <w:r w:rsidRPr="003A23D7">
        <w:rPr>
          <w:rFonts w:ascii="Times New Roman" w:hAnsi="Times New Roman" w:cs="Times New Roman"/>
          <w:sz w:val="26"/>
          <w:szCs w:val="26"/>
        </w:rPr>
        <w:t>подвижные игры,</w:t>
      </w:r>
    </w:p>
    <w:p w:rsidR="00663E20" w:rsidRPr="003A23D7" w:rsidRDefault="00663E20" w:rsidP="00725415">
      <w:pPr>
        <w:numPr>
          <w:ilvl w:val="0"/>
          <w:numId w:val="21"/>
        </w:numPr>
        <w:spacing w:after="0" w:line="240" w:lineRule="auto"/>
        <w:ind w:left="0"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труд на участке, </w:t>
      </w:r>
    </w:p>
    <w:p w:rsidR="00663E20" w:rsidRPr="003A23D7" w:rsidRDefault="00663E20" w:rsidP="00725415">
      <w:pPr>
        <w:numPr>
          <w:ilvl w:val="0"/>
          <w:numId w:val="21"/>
        </w:numPr>
        <w:spacing w:after="0" w:line="240" w:lineRule="auto"/>
        <w:ind w:left="0"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самостоятельная игровая деятельность  детей, </w:t>
      </w:r>
    </w:p>
    <w:p w:rsidR="00663E20" w:rsidRPr="003A23D7" w:rsidRDefault="00663E20" w:rsidP="00725415">
      <w:pPr>
        <w:numPr>
          <w:ilvl w:val="0"/>
          <w:numId w:val="21"/>
        </w:numPr>
        <w:spacing w:after="0" w:line="240" w:lineRule="auto"/>
        <w:ind w:left="0"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индивидуальная работа с  детьми  по развитию физических качеств. </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Один раз в неделю с 3-х летнего возраста с детьми проводят </w:t>
      </w:r>
      <w:r w:rsidRPr="003A23D7">
        <w:rPr>
          <w:rFonts w:ascii="Times New Roman" w:hAnsi="Times New Roman" w:cs="Times New Roman"/>
          <w:b/>
          <w:bCs/>
          <w:i/>
          <w:iCs/>
          <w:sz w:val="26"/>
          <w:szCs w:val="26"/>
        </w:rPr>
        <w:t>целевые прогулки</w:t>
      </w:r>
      <w:r w:rsidRPr="003A23D7">
        <w:rPr>
          <w:rFonts w:ascii="Times New Roman" w:hAnsi="Times New Roman" w:cs="Times New Roman"/>
          <w:sz w:val="26"/>
          <w:szCs w:val="26"/>
        </w:rPr>
        <w:t>.</w:t>
      </w:r>
    </w:p>
    <w:p w:rsidR="00663E20" w:rsidRPr="003A23D7" w:rsidRDefault="00663E20" w:rsidP="0063547C">
      <w:pPr>
        <w:autoSpaceDE w:val="0"/>
        <w:autoSpaceDN w:val="0"/>
        <w:adjustRightInd w:val="0"/>
        <w:spacing w:after="0" w:line="240" w:lineRule="auto"/>
        <w:jc w:val="both"/>
        <w:rPr>
          <w:rFonts w:ascii="Times New Roman" w:hAnsi="Times New Roman" w:cs="Times New Roman"/>
          <w:sz w:val="26"/>
          <w:szCs w:val="26"/>
          <w:lang w:eastAsia="ru-RU"/>
        </w:rPr>
      </w:pPr>
      <w:r w:rsidRPr="003A23D7">
        <w:rPr>
          <w:rFonts w:ascii="Times New Roman" w:hAnsi="Times New Roman" w:cs="Times New Roman"/>
          <w:sz w:val="26"/>
          <w:szCs w:val="26"/>
          <w:lang w:eastAsia="ru-RU"/>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663E20" w:rsidRPr="003A23D7" w:rsidRDefault="00663E20" w:rsidP="0063547C">
      <w:pPr>
        <w:spacing w:after="0" w:line="240" w:lineRule="auto"/>
        <w:jc w:val="both"/>
        <w:rPr>
          <w:rFonts w:ascii="Times New Roman" w:hAnsi="Times New Roman" w:cs="Times New Roman"/>
          <w:sz w:val="26"/>
          <w:szCs w:val="26"/>
        </w:rPr>
      </w:pPr>
      <w:r w:rsidRPr="003A23D7">
        <w:rPr>
          <w:rFonts w:ascii="Times New Roman" w:hAnsi="Times New Roman" w:cs="Times New Roman"/>
          <w:i/>
          <w:iCs/>
          <w:sz w:val="26"/>
          <w:szCs w:val="26"/>
          <w:u w:val="single"/>
        </w:rPr>
        <w:t>Организация  сна</w:t>
      </w:r>
      <w:r w:rsidRPr="003A23D7">
        <w:rPr>
          <w:rFonts w:ascii="Times New Roman" w:hAnsi="Times New Roman" w:cs="Times New Roman"/>
          <w:sz w:val="26"/>
          <w:szCs w:val="26"/>
        </w:rPr>
        <w:t>. Общая  продолжительность  суточного  сна  для детей  дошкольного  возраста  12-12,5 часов,  из  которых  2,0-2,5 часа  отводят  дневному  сну.</w:t>
      </w:r>
    </w:p>
    <w:p w:rsidR="00663E20" w:rsidRPr="003A23D7" w:rsidRDefault="00663E20" w:rsidP="0063547C">
      <w:pPr>
        <w:spacing w:after="0" w:line="240" w:lineRule="auto"/>
        <w:ind w:firstLine="709"/>
        <w:jc w:val="both"/>
        <w:rPr>
          <w:rFonts w:ascii="Times New Roman" w:hAnsi="Times New Roman" w:cs="Times New Roman"/>
          <w:b/>
          <w:bCs/>
          <w:i/>
          <w:iCs/>
          <w:sz w:val="26"/>
          <w:szCs w:val="26"/>
        </w:rPr>
      </w:pPr>
      <w:r w:rsidRPr="003A23D7">
        <w:rPr>
          <w:rFonts w:ascii="Times New Roman" w:hAnsi="Times New Roman" w:cs="Times New Roman"/>
          <w:sz w:val="26"/>
          <w:szCs w:val="26"/>
        </w:rPr>
        <w:t>При организации сна учитываются следующие</w:t>
      </w:r>
      <w:r w:rsidRPr="003A23D7">
        <w:rPr>
          <w:rFonts w:ascii="Times New Roman" w:hAnsi="Times New Roman" w:cs="Times New Roman"/>
          <w:b/>
          <w:bCs/>
          <w:i/>
          <w:iCs/>
          <w:sz w:val="26"/>
          <w:szCs w:val="26"/>
        </w:rPr>
        <w:t xml:space="preserve"> правила:</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1. В момент подготовки ко сну обстановка должна быть спокойной, шумные игры исключаются за 30 мин до сна.</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2. Первыми за обеденный стол садятся дети с ослабленным здоровьем, чтобы затем они первыми ложились в постель.</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3. Спальню перед сном проветривают со снижением температуры воздуха в помещении на 3—5 градусов.  </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4. Во время сна детей  присутствие    воспитателя  (или  его  помощника)  в  спальне  обязательно. </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5. Не допускается хранение в спальне лекарства и дезинфицирующих растворов.</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6. Необходимо правильно разбудить детей; дать возможность 5-10 минут полежать, но не задерживать их в постели</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i/>
          <w:iCs/>
          <w:sz w:val="26"/>
          <w:szCs w:val="26"/>
          <w:u w:val="single"/>
        </w:rPr>
        <w:t xml:space="preserve">Организация  питания. </w:t>
      </w:r>
      <w:r w:rsidRPr="003A23D7">
        <w:rPr>
          <w:rFonts w:ascii="Times New Roman" w:hAnsi="Times New Roman" w:cs="Times New Roman"/>
          <w:sz w:val="26"/>
          <w:szCs w:val="26"/>
        </w:rPr>
        <w:t xml:space="preserve">В  процессе  организации  питания  решаются  </w:t>
      </w:r>
      <w:r w:rsidRPr="003A23D7">
        <w:rPr>
          <w:rFonts w:ascii="Times New Roman" w:hAnsi="Times New Roman" w:cs="Times New Roman"/>
          <w:b/>
          <w:bCs/>
          <w:i/>
          <w:iCs/>
          <w:sz w:val="26"/>
          <w:szCs w:val="26"/>
        </w:rPr>
        <w:t>задачи  гигиены  и  правил  питания</w:t>
      </w:r>
      <w:r w:rsidRPr="003A23D7">
        <w:rPr>
          <w:rFonts w:ascii="Times New Roman" w:hAnsi="Times New Roman" w:cs="Times New Roman"/>
          <w:sz w:val="26"/>
          <w:szCs w:val="26"/>
        </w:rPr>
        <w:t>:</w:t>
      </w:r>
    </w:p>
    <w:p w:rsidR="00663E20" w:rsidRPr="003A23D7" w:rsidRDefault="00663E20" w:rsidP="00725415">
      <w:pPr>
        <w:numPr>
          <w:ilvl w:val="0"/>
          <w:numId w:val="22"/>
        </w:numPr>
        <w:spacing w:after="0" w:line="240" w:lineRule="auto"/>
        <w:ind w:left="0" w:firstLine="709"/>
        <w:jc w:val="both"/>
        <w:rPr>
          <w:rFonts w:ascii="Times New Roman" w:hAnsi="Times New Roman" w:cs="Times New Roman"/>
          <w:sz w:val="26"/>
          <w:szCs w:val="26"/>
        </w:rPr>
      </w:pPr>
      <w:r w:rsidRPr="003A23D7">
        <w:rPr>
          <w:rFonts w:ascii="Times New Roman" w:hAnsi="Times New Roman" w:cs="Times New Roman"/>
          <w:sz w:val="26"/>
          <w:szCs w:val="26"/>
        </w:rPr>
        <w:t>мытье  рук  перед  едой;</w:t>
      </w:r>
    </w:p>
    <w:p w:rsidR="00663E20" w:rsidRPr="003A23D7" w:rsidRDefault="00663E20" w:rsidP="00725415">
      <w:pPr>
        <w:numPr>
          <w:ilvl w:val="0"/>
          <w:numId w:val="22"/>
        </w:numPr>
        <w:spacing w:after="0" w:line="240" w:lineRule="auto"/>
        <w:ind w:left="0" w:firstLine="709"/>
        <w:jc w:val="both"/>
        <w:rPr>
          <w:rFonts w:ascii="Times New Roman" w:hAnsi="Times New Roman" w:cs="Times New Roman"/>
          <w:sz w:val="26"/>
          <w:szCs w:val="26"/>
        </w:rPr>
      </w:pPr>
      <w:r w:rsidRPr="003A23D7">
        <w:rPr>
          <w:rFonts w:ascii="Times New Roman" w:hAnsi="Times New Roman" w:cs="Times New Roman"/>
          <w:sz w:val="26"/>
          <w:szCs w:val="26"/>
        </w:rPr>
        <w:t>класть  пищу  в  рот  небольшими  кусочками  и  хорошо  ее  пережевывать;</w:t>
      </w:r>
    </w:p>
    <w:p w:rsidR="00663E20" w:rsidRPr="003A23D7" w:rsidRDefault="00663E20" w:rsidP="00725415">
      <w:pPr>
        <w:numPr>
          <w:ilvl w:val="0"/>
          <w:numId w:val="22"/>
        </w:numPr>
        <w:spacing w:after="0" w:line="240" w:lineRule="auto"/>
        <w:ind w:left="0" w:firstLine="709"/>
        <w:jc w:val="both"/>
        <w:rPr>
          <w:rFonts w:ascii="Times New Roman" w:hAnsi="Times New Roman" w:cs="Times New Roman"/>
          <w:sz w:val="26"/>
          <w:szCs w:val="26"/>
        </w:rPr>
      </w:pPr>
      <w:r w:rsidRPr="003A23D7">
        <w:rPr>
          <w:rFonts w:ascii="Times New Roman" w:hAnsi="Times New Roman" w:cs="Times New Roman"/>
          <w:sz w:val="26"/>
          <w:szCs w:val="26"/>
        </w:rPr>
        <w:t>рот  и  руки  вытирать  бумажной  салфеткой;</w:t>
      </w:r>
    </w:p>
    <w:p w:rsidR="00663E20" w:rsidRPr="003A23D7" w:rsidRDefault="00663E20" w:rsidP="00725415">
      <w:pPr>
        <w:numPr>
          <w:ilvl w:val="0"/>
          <w:numId w:val="22"/>
        </w:numPr>
        <w:spacing w:after="0" w:line="240" w:lineRule="auto"/>
        <w:ind w:left="0" w:firstLine="709"/>
        <w:jc w:val="both"/>
        <w:rPr>
          <w:rFonts w:ascii="Times New Roman" w:hAnsi="Times New Roman" w:cs="Times New Roman"/>
          <w:sz w:val="26"/>
          <w:szCs w:val="26"/>
        </w:rPr>
      </w:pPr>
      <w:r w:rsidRPr="003A23D7">
        <w:rPr>
          <w:rFonts w:ascii="Times New Roman" w:hAnsi="Times New Roman" w:cs="Times New Roman"/>
          <w:sz w:val="26"/>
          <w:szCs w:val="26"/>
        </w:rPr>
        <w:t>после  окончания  еды  полоскать  рот.</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w:t>
      </w:r>
    </w:p>
    <w:p w:rsidR="00663E20" w:rsidRPr="003A23D7" w:rsidRDefault="00663E20" w:rsidP="0063547C">
      <w:pPr>
        <w:spacing w:after="0" w:line="240" w:lineRule="auto"/>
        <w:jc w:val="both"/>
        <w:rPr>
          <w:rFonts w:ascii="Times New Roman" w:hAnsi="Times New Roman" w:cs="Times New Roman"/>
          <w:i/>
          <w:iCs/>
          <w:sz w:val="26"/>
          <w:szCs w:val="26"/>
          <w:u w:val="single"/>
        </w:rPr>
      </w:pPr>
      <w:r w:rsidRPr="003A23D7">
        <w:rPr>
          <w:rFonts w:ascii="Times New Roman" w:hAnsi="Times New Roman" w:cs="Times New Roman"/>
          <w:i/>
          <w:iCs/>
          <w:sz w:val="26"/>
          <w:szCs w:val="26"/>
          <w:u w:val="single"/>
        </w:rPr>
        <w:t xml:space="preserve">Организация совместной деятельности  </w:t>
      </w:r>
    </w:p>
    <w:p w:rsidR="00663E20" w:rsidRPr="003A23D7" w:rsidRDefault="00663E20" w:rsidP="0063547C">
      <w:pPr>
        <w:spacing w:after="0" w:line="240" w:lineRule="auto"/>
        <w:jc w:val="both"/>
        <w:rPr>
          <w:rFonts w:ascii="Times New Roman" w:hAnsi="Times New Roman" w:cs="Times New Roman"/>
          <w:sz w:val="26"/>
          <w:szCs w:val="26"/>
        </w:rPr>
      </w:pPr>
      <w:r w:rsidRPr="003A23D7">
        <w:rPr>
          <w:rFonts w:ascii="Times New Roman" w:hAnsi="Times New Roman" w:cs="Times New Roman"/>
          <w:i/>
          <w:iCs/>
          <w:sz w:val="26"/>
          <w:szCs w:val="26"/>
        </w:rPr>
        <w:t>Совместная деятельность</w:t>
      </w:r>
      <w:r w:rsidRPr="003A23D7">
        <w:rPr>
          <w:rFonts w:ascii="Times New Roman" w:hAnsi="Times New Roman" w:cs="Times New Roman"/>
          <w:b/>
          <w:bCs/>
          <w:sz w:val="26"/>
          <w:szCs w:val="26"/>
        </w:rPr>
        <w:t xml:space="preserve"> – </w:t>
      </w:r>
      <w:r w:rsidRPr="003A23D7">
        <w:rPr>
          <w:rFonts w:ascii="Times New Roman" w:hAnsi="Times New Roman" w:cs="Times New Roman"/>
          <w:sz w:val="26"/>
          <w:szCs w:val="26"/>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lastRenderedPageBreak/>
        <w:t xml:space="preserve">Отличается </w:t>
      </w:r>
      <w:r w:rsidRPr="003A23D7">
        <w:rPr>
          <w:rFonts w:ascii="Times New Roman" w:hAnsi="Times New Roman" w:cs="Times New Roman"/>
          <w:i/>
          <w:iCs/>
          <w:sz w:val="26"/>
          <w:szCs w:val="26"/>
        </w:rPr>
        <w:t>наличием партнерской (равноправной) позиции взрослого и партнерской формой организации</w:t>
      </w:r>
      <w:r w:rsidRPr="003A23D7">
        <w:rPr>
          <w:rFonts w:ascii="Times New Roman" w:hAnsi="Times New Roman" w:cs="Times New Roman"/>
          <w:sz w:val="26"/>
          <w:szCs w:val="26"/>
        </w:rPr>
        <w:t xml:space="preserve"> (возможность свободного размещения, перемещения и общения детей в процессе образовательной деятельности). </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Предполагает </w:t>
      </w:r>
      <w:r w:rsidRPr="003A23D7">
        <w:rPr>
          <w:rFonts w:ascii="Times New Roman" w:hAnsi="Times New Roman" w:cs="Times New Roman"/>
          <w:i/>
          <w:iCs/>
          <w:sz w:val="26"/>
          <w:szCs w:val="26"/>
        </w:rPr>
        <w:t>индивидуальную, подгрупповую и групповую формы</w:t>
      </w:r>
      <w:r w:rsidRPr="003A23D7">
        <w:rPr>
          <w:rFonts w:ascii="Times New Roman" w:hAnsi="Times New Roman" w:cs="Times New Roman"/>
          <w:sz w:val="26"/>
          <w:szCs w:val="26"/>
        </w:rPr>
        <w:t xml:space="preserve"> организации работы с воспитанниками. </w:t>
      </w:r>
    </w:p>
    <w:p w:rsidR="00663E20" w:rsidRPr="003A23D7" w:rsidRDefault="00663E20" w:rsidP="0063547C">
      <w:pPr>
        <w:shd w:val="clear" w:color="auto" w:fill="FFFFFF"/>
        <w:autoSpaceDE w:val="0"/>
        <w:autoSpaceDN w:val="0"/>
        <w:adjustRightInd w:val="0"/>
        <w:spacing w:after="0" w:line="240" w:lineRule="auto"/>
        <w:ind w:firstLine="709"/>
        <w:jc w:val="both"/>
        <w:rPr>
          <w:rFonts w:ascii="Times New Roman" w:hAnsi="Times New Roman" w:cs="Times New Roman"/>
          <w:i/>
          <w:iCs/>
          <w:sz w:val="26"/>
          <w:szCs w:val="26"/>
        </w:rPr>
      </w:pPr>
      <w:r w:rsidRPr="003A23D7">
        <w:rPr>
          <w:rFonts w:ascii="Times New Roman" w:hAnsi="Times New Roman" w:cs="Times New Roman"/>
          <w:i/>
          <w:iCs/>
          <w:sz w:val="26"/>
          <w:szCs w:val="26"/>
          <w:u w:val="single"/>
        </w:rPr>
        <w:t>Организация самостоятельной деятельности</w:t>
      </w:r>
      <w:r w:rsidRPr="003A23D7">
        <w:rPr>
          <w:rFonts w:ascii="Times New Roman" w:hAnsi="Times New Roman" w:cs="Times New Roman"/>
          <w:i/>
          <w:iCs/>
          <w:sz w:val="26"/>
          <w:szCs w:val="26"/>
        </w:rPr>
        <w:t>.</w:t>
      </w:r>
    </w:p>
    <w:p w:rsidR="00663E20" w:rsidRPr="003A23D7" w:rsidRDefault="00663E20" w:rsidP="0063547C">
      <w:pPr>
        <w:shd w:val="clear" w:color="auto" w:fill="FFFFFF"/>
        <w:autoSpaceDE w:val="0"/>
        <w:autoSpaceDN w:val="0"/>
        <w:adjustRightInd w:val="0"/>
        <w:spacing w:after="0" w:line="240" w:lineRule="auto"/>
        <w:ind w:firstLine="709"/>
        <w:jc w:val="both"/>
        <w:rPr>
          <w:rFonts w:ascii="Times New Roman" w:hAnsi="Times New Roman" w:cs="Times New Roman"/>
          <w:i/>
          <w:iCs/>
          <w:sz w:val="26"/>
          <w:szCs w:val="26"/>
        </w:rPr>
      </w:pPr>
      <w:r w:rsidRPr="003A23D7">
        <w:rPr>
          <w:rFonts w:ascii="Times New Roman" w:hAnsi="Times New Roman" w:cs="Times New Roman"/>
          <w:i/>
          <w:iCs/>
          <w:sz w:val="26"/>
          <w:szCs w:val="26"/>
        </w:rPr>
        <w:t>Самостоятельная деятельность:</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663E20" w:rsidRPr="003A23D7" w:rsidRDefault="00663E20" w:rsidP="0063547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663E20" w:rsidRPr="003A23D7" w:rsidRDefault="00663E20" w:rsidP="0063547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i/>
          <w:iCs/>
          <w:sz w:val="26"/>
          <w:szCs w:val="26"/>
          <w:u w:val="single"/>
        </w:rPr>
        <w:t xml:space="preserve">Организация   образовательной  деятельности (занятий) </w:t>
      </w:r>
      <w:r w:rsidRPr="003A23D7">
        <w:rPr>
          <w:rFonts w:ascii="Times New Roman" w:hAnsi="Times New Roman" w:cs="Times New Roman"/>
          <w:sz w:val="26"/>
          <w:szCs w:val="26"/>
        </w:rPr>
        <w:t>Для детей раннего возраста от 1,5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663E20" w:rsidRPr="003A23D7" w:rsidRDefault="00663E20" w:rsidP="0063547C">
      <w:pPr>
        <w:shd w:val="clear" w:color="auto" w:fill="FFFFFF"/>
        <w:autoSpaceDE w:val="0"/>
        <w:autoSpaceDN w:val="0"/>
        <w:adjustRightInd w:val="0"/>
        <w:spacing w:after="0" w:line="240" w:lineRule="auto"/>
        <w:ind w:firstLine="709"/>
        <w:jc w:val="both"/>
        <w:rPr>
          <w:rFonts w:ascii="Times New Roman" w:hAnsi="Times New Roman" w:cs="Times New Roman"/>
          <w:sz w:val="26"/>
          <w:szCs w:val="26"/>
          <w:u w:val="single"/>
        </w:rPr>
      </w:pPr>
      <w:r w:rsidRPr="003A23D7">
        <w:rPr>
          <w:rFonts w:ascii="Times New Roman" w:hAnsi="Times New Roman" w:cs="Times New Roman"/>
          <w:sz w:val="26"/>
          <w:szCs w:val="26"/>
          <w:u w:val="single"/>
        </w:rPr>
        <w:t>Продолжительность занятия</w:t>
      </w:r>
    </w:p>
    <w:p w:rsidR="00663E20" w:rsidRDefault="00663E20" w:rsidP="0063547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 для детей от 3 до 4 лет - не более 15 минут, </w:t>
      </w:r>
    </w:p>
    <w:p w:rsidR="00663E20" w:rsidRDefault="00663E20" w:rsidP="0063547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для детей от 4 до 5 лет - не более 20 минут, </w:t>
      </w:r>
    </w:p>
    <w:p w:rsidR="00663E20" w:rsidRDefault="00663E20" w:rsidP="0063547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для детей от 5 до 6 лет - не более 25 минут, </w:t>
      </w:r>
    </w:p>
    <w:p w:rsidR="00663E20" w:rsidRPr="003A23D7" w:rsidRDefault="00663E20" w:rsidP="0063547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 для детей от 6 до 7 лет - не более 30 минут.</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деятельности - не менее 10 минут.</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663E20" w:rsidRPr="003A23D7" w:rsidRDefault="00663E20" w:rsidP="0063547C">
      <w:pPr>
        <w:spacing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r w:rsidRPr="003A23D7">
        <w:rPr>
          <w:rFonts w:ascii="Times New Roman" w:hAnsi="Times New Roman" w:cs="Times New Roman"/>
          <w:color w:val="212B36"/>
          <w:sz w:val="26"/>
          <w:szCs w:val="26"/>
          <w:lang w:eastAsia="ru-RU"/>
        </w:rPr>
        <w:t> </w:t>
      </w:r>
    </w:p>
    <w:p w:rsidR="00663E20" w:rsidRPr="003A23D7" w:rsidRDefault="00663E20" w:rsidP="0063547C">
      <w:pPr>
        <w:spacing w:after="0" w:line="240" w:lineRule="auto"/>
        <w:ind w:firstLine="709"/>
        <w:jc w:val="both"/>
        <w:rPr>
          <w:rFonts w:ascii="Times New Roman" w:hAnsi="Times New Roman" w:cs="Times New Roman"/>
          <w:sz w:val="26"/>
          <w:szCs w:val="26"/>
          <w:u w:val="single"/>
        </w:rPr>
      </w:pPr>
      <w:r w:rsidRPr="003A23D7">
        <w:rPr>
          <w:rFonts w:ascii="Times New Roman" w:hAnsi="Times New Roman" w:cs="Times New Roman"/>
          <w:sz w:val="26"/>
          <w:szCs w:val="26"/>
          <w:u w:val="single"/>
        </w:rPr>
        <w:t>Ежедневная организация жизни и деятельности детей осуществляется с учетом:</w:t>
      </w:r>
    </w:p>
    <w:p w:rsidR="00663E20" w:rsidRPr="003A23D7" w:rsidRDefault="00663E20" w:rsidP="00725415">
      <w:pPr>
        <w:numPr>
          <w:ilvl w:val="0"/>
          <w:numId w:val="20"/>
        </w:numPr>
        <w:spacing w:after="0" w:line="240" w:lineRule="auto"/>
        <w:ind w:left="0" w:firstLine="709"/>
        <w:jc w:val="both"/>
        <w:rPr>
          <w:rFonts w:ascii="Times New Roman" w:hAnsi="Times New Roman" w:cs="Times New Roman"/>
          <w:sz w:val="26"/>
          <w:szCs w:val="26"/>
        </w:rPr>
      </w:pPr>
      <w:r w:rsidRPr="003A23D7">
        <w:rPr>
          <w:rFonts w:ascii="Times New Roman" w:hAnsi="Times New Roman" w:cs="Times New Roman"/>
          <w:sz w:val="26"/>
          <w:szCs w:val="26"/>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63E20" w:rsidRPr="003A23D7" w:rsidRDefault="00663E20" w:rsidP="00725415">
      <w:pPr>
        <w:numPr>
          <w:ilvl w:val="0"/>
          <w:numId w:val="20"/>
        </w:numPr>
        <w:spacing w:after="0" w:line="240" w:lineRule="auto"/>
        <w:ind w:left="0" w:firstLine="709"/>
        <w:jc w:val="both"/>
        <w:rPr>
          <w:rFonts w:ascii="Times New Roman" w:hAnsi="Times New Roman" w:cs="Times New Roman"/>
          <w:sz w:val="26"/>
          <w:szCs w:val="26"/>
        </w:rPr>
      </w:pPr>
      <w:r w:rsidRPr="003A23D7">
        <w:rPr>
          <w:rFonts w:ascii="Times New Roman" w:hAnsi="Times New Roman" w:cs="Times New Roman"/>
          <w:sz w:val="26"/>
          <w:szCs w:val="26"/>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p>
    <w:p w:rsidR="00663E20" w:rsidRPr="003A23D7" w:rsidRDefault="00663E20" w:rsidP="0063547C">
      <w:pPr>
        <w:spacing w:after="0" w:line="240" w:lineRule="auto"/>
        <w:ind w:firstLine="709"/>
        <w:jc w:val="both"/>
        <w:rPr>
          <w:rFonts w:ascii="Times New Roman" w:hAnsi="Times New Roman" w:cs="Times New Roman"/>
          <w:sz w:val="26"/>
          <w:szCs w:val="26"/>
        </w:rPr>
      </w:pPr>
      <w:r w:rsidRPr="003A23D7">
        <w:rPr>
          <w:rFonts w:ascii="Times New Roman" w:hAnsi="Times New Roman" w:cs="Times New Roman"/>
          <w:sz w:val="26"/>
          <w:szCs w:val="26"/>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663E20" w:rsidRPr="003A23D7" w:rsidRDefault="00663E20" w:rsidP="00322830">
      <w:pPr>
        <w:spacing w:after="0" w:line="240" w:lineRule="auto"/>
        <w:jc w:val="both"/>
        <w:rPr>
          <w:rFonts w:ascii="Times New Roman" w:hAnsi="Times New Roman" w:cs="Times New Roman"/>
          <w:sz w:val="26"/>
          <w:szCs w:val="26"/>
        </w:rPr>
      </w:pPr>
      <w:r w:rsidRPr="003A23D7">
        <w:rPr>
          <w:rFonts w:ascii="Times New Roman" w:hAnsi="Times New Roman" w:cs="Times New Roman"/>
          <w:sz w:val="26"/>
          <w:szCs w:val="26"/>
        </w:rPr>
        <w:t xml:space="preserve">       Соответствие   правильности  построения  режима  дня  возрастным  психофизиологическим  особенностям  дошкольника.  Поэтому  в  ДГ  для  разновозрастной группы определен свой режим  дня. 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w:t>
      </w:r>
    </w:p>
    <w:p w:rsidR="004E275B" w:rsidRDefault="004E275B" w:rsidP="0063547C">
      <w:pPr>
        <w:spacing w:line="240" w:lineRule="auto"/>
        <w:rPr>
          <w:rStyle w:val="Tablecaption0"/>
          <w:b/>
          <w:bCs/>
          <w:i w:val="0"/>
          <w:iCs w:val="0"/>
          <w:sz w:val="26"/>
          <w:szCs w:val="26"/>
        </w:rPr>
      </w:pPr>
    </w:p>
    <w:p w:rsidR="00663E20" w:rsidRPr="008E45D1" w:rsidRDefault="00663E20" w:rsidP="0063547C">
      <w:pPr>
        <w:spacing w:line="240" w:lineRule="auto"/>
        <w:rPr>
          <w:b/>
          <w:bCs/>
          <w:sz w:val="26"/>
          <w:szCs w:val="26"/>
        </w:rPr>
      </w:pPr>
      <w:r w:rsidRPr="008E45D1">
        <w:rPr>
          <w:rStyle w:val="Tablecaption0"/>
          <w:b/>
          <w:bCs/>
          <w:i w:val="0"/>
          <w:iCs w:val="0"/>
          <w:sz w:val="26"/>
          <w:szCs w:val="26"/>
        </w:rPr>
        <w:t>Адаптационный режим</w:t>
      </w:r>
    </w:p>
    <w:tbl>
      <w:tblPr>
        <w:tblOverlap w:val="never"/>
        <w:tblW w:w="9692" w:type="dxa"/>
        <w:jc w:val="center"/>
        <w:tblLayout w:type="fixed"/>
        <w:tblCellMar>
          <w:left w:w="10" w:type="dxa"/>
          <w:right w:w="10" w:type="dxa"/>
        </w:tblCellMar>
        <w:tblLook w:val="00A0"/>
      </w:tblPr>
      <w:tblGrid>
        <w:gridCol w:w="504"/>
        <w:gridCol w:w="2203"/>
        <w:gridCol w:w="3960"/>
        <w:gridCol w:w="3025"/>
      </w:tblGrid>
      <w:tr w:rsidR="00663E20" w:rsidRPr="003A23D7">
        <w:trPr>
          <w:trHeight w:hRule="exact" w:val="1645"/>
          <w:jc w:val="center"/>
        </w:trPr>
        <w:tc>
          <w:tcPr>
            <w:tcW w:w="504" w:type="dxa"/>
            <w:tcBorders>
              <w:top w:val="single" w:sz="4" w:space="0" w:color="auto"/>
              <w:left w:val="single" w:sz="4" w:space="0" w:color="auto"/>
            </w:tcBorders>
            <w:shd w:val="clear" w:color="auto" w:fill="FFFFFF"/>
          </w:tcPr>
          <w:p w:rsidR="00663E20" w:rsidRPr="003A23D7" w:rsidRDefault="00663E20" w:rsidP="0063547C">
            <w:pPr>
              <w:pStyle w:val="38"/>
              <w:shd w:val="clear" w:color="auto" w:fill="auto"/>
              <w:spacing w:after="0" w:line="240" w:lineRule="auto"/>
              <w:ind w:left="200" w:firstLine="0"/>
              <w:jc w:val="left"/>
              <w:rPr>
                <w:sz w:val="26"/>
                <w:szCs w:val="26"/>
              </w:rPr>
            </w:pPr>
            <w:r w:rsidRPr="003A23D7">
              <w:rPr>
                <w:rStyle w:val="Bodytext11"/>
                <w:sz w:val="26"/>
                <w:szCs w:val="26"/>
              </w:rPr>
              <w:t>№</w:t>
            </w:r>
          </w:p>
        </w:tc>
        <w:tc>
          <w:tcPr>
            <w:tcW w:w="2203" w:type="dxa"/>
            <w:tcBorders>
              <w:top w:val="single" w:sz="4" w:space="0" w:color="auto"/>
              <w:left w:val="single" w:sz="4" w:space="0" w:color="auto"/>
            </w:tcBorders>
            <w:shd w:val="clear" w:color="auto" w:fill="FFFFFF"/>
          </w:tcPr>
          <w:p w:rsidR="00663E20" w:rsidRPr="003A23D7" w:rsidRDefault="00663E20" w:rsidP="0063547C">
            <w:pPr>
              <w:pStyle w:val="38"/>
              <w:shd w:val="clear" w:color="auto" w:fill="auto"/>
              <w:spacing w:after="0" w:line="240" w:lineRule="auto"/>
              <w:ind w:right="260" w:firstLine="0"/>
              <w:jc w:val="right"/>
              <w:rPr>
                <w:sz w:val="26"/>
                <w:szCs w:val="26"/>
              </w:rPr>
            </w:pPr>
            <w:r w:rsidRPr="003A23D7">
              <w:rPr>
                <w:rStyle w:val="Bodytext11"/>
                <w:sz w:val="26"/>
                <w:szCs w:val="26"/>
              </w:rPr>
              <w:t>Мероприятия и рекомендации.</w:t>
            </w:r>
          </w:p>
        </w:tc>
        <w:tc>
          <w:tcPr>
            <w:tcW w:w="3960" w:type="dxa"/>
            <w:tcBorders>
              <w:top w:val="single" w:sz="4" w:space="0" w:color="auto"/>
              <w:left w:val="single" w:sz="4" w:space="0" w:color="auto"/>
            </w:tcBorders>
            <w:shd w:val="clear" w:color="auto" w:fill="FFFFFF"/>
          </w:tcPr>
          <w:p w:rsidR="00663E20" w:rsidRPr="003A23D7" w:rsidRDefault="00663E20" w:rsidP="0063547C">
            <w:pPr>
              <w:pStyle w:val="38"/>
              <w:shd w:val="clear" w:color="auto" w:fill="auto"/>
              <w:spacing w:after="0" w:line="240" w:lineRule="auto"/>
              <w:ind w:firstLine="0"/>
              <w:rPr>
                <w:sz w:val="26"/>
                <w:szCs w:val="26"/>
              </w:rPr>
            </w:pPr>
            <w:r w:rsidRPr="003A23D7">
              <w:rPr>
                <w:rStyle w:val="Bodytext11"/>
                <w:sz w:val="26"/>
                <w:szCs w:val="26"/>
              </w:rPr>
              <w:t xml:space="preserve">Детский сад </w:t>
            </w:r>
            <w:proofErr w:type="gramStart"/>
            <w:r w:rsidRPr="003A23D7">
              <w:rPr>
                <w:rStyle w:val="Bodytext11"/>
                <w:sz w:val="26"/>
                <w:szCs w:val="26"/>
              </w:rPr>
              <w:t xml:space="preserve">( </w:t>
            </w:r>
            <w:proofErr w:type="gramEnd"/>
            <w:r w:rsidRPr="003A23D7">
              <w:rPr>
                <w:rStyle w:val="Bodytext11"/>
                <w:sz w:val="26"/>
                <w:szCs w:val="26"/>
              </w:rPr>
              <w:t>адаптация).</w:t>
            </w:r>
          </w:p>
        </w:tc>
        <w:tc>
          <w:tcPr>
            <w:tcW w:w="3025" w:type="dxa"/>
            <w:tcBorders>
              <w:top w:val="single" w:sz="4" w:space="0" w:color="auto"/>
              <w:left w:val="single" w:sz="4" w:space="0" w:color="auto"/>
              <w:right w:val="single" w:sz="4" w:space="0" w:color="auto"/>
            </w:tcBorders>
            <w:shd w:val="clear" w:color="auto" w:fill="FFFFFF"/>
          </w:tcPr>
          <w:p w:rsidR="00663E20" w:rsidRPr="003A23D7" w:rsidRDefault="00663E20" w:rsidP="0063547C">
            <w:pPr>
              <w:pStyle w:val="38"/>
              <w:shd w:val="clear" w:color="auto" w:fill="auto"/>
              <w:spacing w:after="0" w:line="240" w:lineRule="auto"/>
              <w:ind w:firstLine="0"/>
              <w:rPr>
                <w:sz w:val="26"/>
                <w:szCs w:val="26"/>
              </w:rPr>
            </w:pPr>
            <w:r w:rsidRPr="003A23D7">
              <w:rPr>
                <w:rStyle w:val="Bodytext11"/>
                <w:sz w:val="26"/>
                <w:szCs w:val="26"/>
              </w:rPr>
              <w:t>Родители</w:t>
            </w:r>
          </w:p>
          <w:p w:rsidR="00663E20" w:rsidRPr="003A23D7" w:rsidRDefault="00663E20" w:rsidP="0063547C">
            <w:pPr>
              <w:pStyle w:val="38"/>
              <w:shd w:val="clear" w:color="auto" w:fill="auto"/>
              <w:spacing w:after="0" w:line="240" w:lineRule="auto"/>
              <w:ind w:firstLine="0"/>
              <w:rPr>
                <w:sz w:val="26"/>
                <w:szCs w:val="26"/>
              </w:rPr>
            </w:pPr>
            <w:r w:rsidRPr="003A23D7">
              <w:rPr>
                <w:rStyle w:val="Bodytext111"/>
                <w:sz w:val="26"/>
                <w:szCs w:val="26"/>
              </w:rPr>
              <w:t>( соблюдение режима, направленного на облегчение адаптации для ребенка)</w:t>
            </w:r>
          </w:p>
        </w:tc>
      </w:tr>
      <w:tr w:rsidR="00663E20" w:rsidRPr="003A23D7">
        <w:trPr>
          <w:trHeight w:hRule="exact" w:val="1046"/>
          <w:jc w:val="center"/>
        </w:trPr>
        <w:tc>
          <w:tcPr>
            <w:tcW w:w="504" w:type="dxa"/>
            <w:tcBorders>
              <w:top w:val="single" w:sz="4" w:space="0" w:color="auto"/>
              <w:left w:val="single" w:sz="4" w:space="0" w:color="auto"/>
            </w:tcBorders>
            <w:shd w:val="clear" w:color="auto" w:fill="FFFFFF"/>
          </w:tcPr>
          <w:p w:rsidR="00663E20" w:rsidRPr="003A23D7" w:rsidRDefault="00663E20" w:rsidP="0063547C">
            <w:pPr>
              <w:pStyle w:val="38"/>
              <w:shd w:val="clear" w:color="auto" w:fill="auto"/>
              <w:spacing w:after="0" w:line="240" w:lineRule="auto"/>
              <w:ind w:left="200" w:firstLine="0"/>
              <w:jc w:val="left"/>
              <w:rPr>
                <w:sz w:val="26"/>
                <w:szCs w:val="26"/>
              </w:rPr>
            </w:pPr>
            <w:r w:rsidRPr="003A23D7">
              <w:rPr>
                <w:rStyle w:val="Bodytext111"/>
                <w:sz w:val="26"/>
                <w:szCs w:val="26"/>
              </w:rPr>
              <w:t>1</w:t>
            </w:r>
          </w:p>
        </w:tc>
        <w:tc>
          <w:tcPr>
            <w:tcW w:w="2203" w:type="dxa"/>
            <w:tcBorders>
              <w:top w:val="single" w:sz="4" w:space="0" w:color="auto"/>
              <w:left w:val="single" w:sz="4" w:space="0" w:color="auto"/>
            </w:tcBorders>
            <w:shd w:val="clear" w:color="auto" w:fill="FFFFFF"/>
          </w:tcPr>
          <w:p w:rsidR="00663E20" w:rsidRPr="003A23D7" w:rsidRDefault="00663E20" w:rsidP="003E550B">
            <w:pPr>
              <w:pStyle w:val="38"/>
              <w:shd w:val="clear" w:color="auto" w:fill="auto"/>
              <w:spacing w:after="0" w:line="240" w:lineRule="auto"/>
              <w:ind w:firstLine="0"/>
              <w:jc w:val="left"/>
              <w:rPr>
                <w:sz w:val="26"/>
                <w:szCs w:val="26"/>
              </w:rPr>
            </w:pPr>
            <w:r w:rsidRPr="003A23D7">
              <w:rPr>
                <w:rStyle w:val="Bodytext111"/>
                <w:sz w:val="26"/>
                <w:szCs w:val="26"/>
              </w:rPr>
              <w:t>Режим (щадящий).</w:t>
            </w:r>
          </w:p>
        </w:tc>
        <w:tc>
          <w:tcPr>
            <w:tcW w:w="3960" w:type="dxa"/>
            <w:tcBorders>
              <w:top w:val="single" w:sz="4" w:space="0" w:color="auto"/>
              <w:left w:val="single" w:sz="4" w:space="0" w:color="auto"/>
            </w:tcBorders>
            <w:shd w:val="clear" w:color="auto" w:fill="FFFFFF"/>
          </w:tcPr>
          <w:p w:rsidR="00663E20" w:rsidRPr="003A23D7" w:rsidRDefault="00663E20" w:rsidP="0063547C">
            <w:pPr>
              <w:pStyle w:val="38"/>
              <w:shd w:val="clear" w:color="auto" w:fill="auto"/>
              <w:spacing w:after="60" w:line="240" w:lineRule="auto"/>
              <w:ind w:firstLine="0"/>
              <w:rPr>
                <w:sz w:val="26"/>
                <w:szCs w:val="26"/>
              </w:rPr>
            </w:pPr>
            <w:r w:rsidRPr="003A23D7">
              <w:rPr>
                <w:rStyle w:val="Bodytext111"/>
                <w:sz w:val="26"/>
                <w:szCs w:val="26"/>
              </w:rPr>
              <w:t xml:space="preserve">Укороченное время пребывания </w:t>
            </w:r>
            <w:proofErr w:type="gramStart"/>
            <w:r w:rsidRPr="003A23D7">
              <w:rPr>
                <w:rStyle w:val="Bodytext111"/>
                <w:sz w:val="26"/>
                <w:szCs w:val="26"/>
              </w:rPr>
              <w:t>в</w:t>
            </w:r>
            <w:proofErr w:type="gramEnd"/>
          </w:p>
          <w:p w:rsidR="00663E20" w:rsidRPr="003A23D7" w:rsidRDefault="00663E20" w:rsidP="0063547C">
            <w:pPr>
              <w:pStyle w:val="38"/>
              <w:shd w:val="clear" w:color="auto" w:fill="auto"/>
              <w:spacing w:before="60" w:after="0" w:line="240" w:lineRule="auto"/>
              <w:ind w:firstLine="0"/>
              <w:rPr>
                <w:sz w:val="26"/>
                <w:szCs w:val="26"/>
              </w:rPr>
            </w:pPr>
            <w:proofErr w:type="gramStart"/>
            <w:r w:rsidRPr="003A23D7">
              <w:rPr>
                <w:rStyle w:val="Bodytext111"/>
                <w:sz w:val="26"/>
                <w:szCs w:val="26"/>
              </w:rPr>
              <w:t>Учреждении</w:t>
            </w:r>
            <w:proofErr w:type="gramEnd"/>
            <w:r w:rsidRPr="003A23D7">
              <w:rPr>
                <w:rStyle w:val="Bodytext111"/>
                <w:sz w:val="26"/>
                <w:szCs w:val="26"/>
              </w:rPr>
              <w:t>.</w:t>
            </w:r>
          </w:p>
        </w:tc>
        <w:tc>
          <w:tcPr>
            <w:tcW w:w="3025" w:type="dxa"/>
            <w:tcBorders>
              <w:top w:val="single" w:sz="4" w:space="0" w:color="auto"/>
              <w:left w:val="single" w:sz="4" w:space="0" w:color="auto"/>
              <w:right w:val="single" w:sz="4" w:space="0" w:color="auto"/>
            </w:tcBorders>
            <w:shd w:val="clear" w:color="auto" w:fill="FFFFFF"/>
          </w:tcPr>
          <w:p w:rsidR="00663E20" w:rsidRPr="003A23D7" w:rsidRDefault="00663E20" w:rsidP="0063547C">
            <w:pPr>
              <w:pStyle w:val="38"/>
              <w:shd w:val="clear" w:color="auto" w:fill="auto"/>
              <w:spacing w:after="0" w:line="240" w:lineRule="auto"/>
              <w:ind w:firstLine="0"/>
              <w:rPr>
                <w:sz w:val="26"/>
                <w:szCs w:val="26"/>
              </w:rPr>
            </w:pPr>
            <w:r w:rsidRPr="003A23D7">
              <w:rPr>
                <w:rStyle w:val="Bodytext111"/>
                <w:sz w:val="26"/>
                <w:szCs w:val="26"/>
              </w:rPr>
              <w:t>Соблюдение режима дошкольного учреждения. Приучение ребенка.</w:t>
            </w:r>
          </w:p>
        </w:tc>
      </w:tr>
      <w:tr w:rsidR="00663E20" w:rsidRPr="003A23D7">
        <w:trPr>
          <w:trHeight w:hRule="exact" w:val="1640"/>
          <w:jc w:val="center"/>
        </w:trPr>
        <w:tc>
          <w:tcPr>
            <w:tcW w:w="504" w:type="dxa"/>
            <w:tcBorders>
              <w:top w:val="single" w:sz="4" w:space="0" w:color="auto"/>
              <w:left w:val="single" w:sz="4" w:space="0" w:color="auto"/>
            </w:tcBorders>
            <w:shd w:val="clear" w:color="auto" w:fill="FFFFFF"/>
          </w:tcPr>
          <w:p w:rsidR="00663E20" w:rsidRPr="003A23D7" w:rsidRDefault="00663E20" w:rsidP="0063547C">
            <w:pPr>
              <w:pStyle w:val="38"/>
              <w:shd w:val="clear" w:color="auto" w:fill="auto"/>
              <w:spacing w:after="0" w:line="240" w:lineRule="auto"/>
              <w:ind w:left="200" w:firstLine="0"/>
              <w:jc w:val="left"/>
              <w:rPr>
                <w:sz w:val="26"/>
                <w:szCs w:val="26"/>
              </w:rPr>
            </w:pPr>
            <w:r w:rsidRPr="003A23D7">
              <w:rPr>
                <w:rStyle w:val="Bodytext111"/>
                <w:sz w:val="26"/>
                <w:szCs w:val="26"/>
              </w:rPr>
              <w:t>2</w:t>
            </w:r>
          </w:p>
        </w:tc>
        <w:tc>
          <w:tcPr>
            <w:tcW w:w="2203" w:type="dxa"/>
            <w:tcBorders>
              <w:top w:val="single" w:sz="4" w:space="0" w:color="auto"/>
              <w:left w:val="single" w:sz="4" w:space="0" w:color="auto"/>
            </w:tcBorders>
            <w:shd w:val="clear" w:color="auto" w:fill="FFFFFF"/>
          </w:tcPr>
          <w:p w:rsidR="00663E20" w:rsidRPr="003A23D7" w:rsidRDefault="00663E20" w:rsidP="003E550B">
            <w:pPr>
              <w:pStyle w:val="38"/>
              <w:shd w:val="clear" w:color="auto" w:fill="auto"/>
              <w:spacing w:after="0" w:line="240" w:lineRule="auto"/>
              <w:ind w:firstLine="0"/>
              <w:jc w:val="left"/>
              <w:rPr>
                <w:sz w:val="26"/>
                <w:szCs w:val="26"/>
              </w:rPr>
            </w:pPr>
            <w:r w:rsidRPr="003A23D7">
              <w:rPr>
                <w:rStyle w:val="Bodytext111"/>
                <w:sz w:val="26"/>
                <w:szCs w:val="26"/>
              </w:rPr>
              <w:t>Питание</w:t>
            </w:r>
          </w:p>
        </w:tc>
        <w:tc>
          <w:tcPr>
            <w:tcW w:w="3960" w:type="dxa"/>
            <w:tcBorders>
              <w:top w:val="single" w:sz="4" w:space="0" w:color="auto"/>
              <w:left w:val="single" w:sz="4" w:space="0" w:color="auto"/>
            </w:tcBorders>
            <w:shd w:val="clear" w:color="auto" w:fill="FFFFFF"/>
          </w:tcPr>
          <w:p w:rsidR="00663E20" w:rsidRPr="003A23D7" w:rsidRDefault="00663E20" w:rsidP="0063547C">
            <w:pPr>
              <w:pStyle w:val="38"/>
              <w:shd w:val="clear" w:color="auto" w:fill="auto"/>
              <w:spacing w:after="0" w:line="240" w:lineRule="auto"/>
              <w:ind w:firstLine="0"/>
              <w:jc w:val="both"/>
              <w:rPr>
                <w:sz w:val="26"/>
                <w:szCs w:val="26"/>
              </w:rPr>
            </w:pPr>
            <w:r w:rsidRPr="003A23D7">
              <w:rPr>
                <w:rStyle w:val="Bodytext111"/>
                <w:sz w:val="26"/>
                <w:szCs w:val="26"/>
              </w:rPr>
              <w:t>Питание, традиционное в ДГ, согласно рекомендациям педиатра (обычный способ или имеются ли какие-либо противопоказания - наличие аллергии и пр.).</w:t>
            </w:r>
          </w:p>
        </w:tc>
        <w:tc>
          <w:tcPr>
            <w:tcW w:w="3025" w:type="dxa"/>
            <w:tcBorders>
              <w:top w:val="single" w:sz="4" w:space="0" w:color="auto"/>
              <w:left w:val="single" w:sz="4" w:space="0" w:color="auto"/>
              <w:right w:val="single" w:sz="4" w:space="0" w:color="auto"/>
            </w:tcBorders>
            <w:shd w:val="clear" w:color="auto" w:fill="FFFFFF"/>
          </w:tcPr>
          <w:p w:rsidR="00663E20" w:rsidRPr="003A23D7" w:rsidRDefault="00663E20" w:rsidP="0063547C">
            <w:pPr>
              <w:pStyle w:val="38"/>
              <w:shd w:val="clear" w:color="auto" w:fill="auto"/>
              <w:spacing w:after="0" w:line="240" w:lineRule="auto"/>
              <w:ind w:firstLine="0"/>
              <w:rPr>
                <w:sz w:val="26"/>
                <w:szCs w:val="26"/>
              </w:rPr>
            </w:pPr>
            <w:r w:rsidRPr="003A23D7">
              <w:rPr>
                <w:rStyle w:val="Bodytext111"/>
                <w:sz w:val="26"/>
                <w:szCs w:val="26"/>
              </w:rPr>
              <w:t>Сохранение привычного способа питания</w:t>
            </w:r>
          </w:p>
        </w:tc>
      </w:tr>
      <w:tr w:rsidR="00663E20" w:rsidRPr="003A23D7">
        <w:trPr>
          <w:trHeight w:hRule="exact" w:val="714"/>
          <w:jc w:val="center"/>
        </w:trPr>
        <w:tc>
          <w:tcPr>
            <w:tcW w:w="504" w:type="dxa"/>
            <w:tcBorders>
              <w:top w:val="single" w:sz="4" w:space="0" w:color="auto"/>
              <w:left w:val="single" w:sz="4" w:space="0" w:color="auto"/>
            </w:tcBorders>
            <w:shd w:val="clear" w:color="auto" w:fill="FFFFFF"/>
          </w:tcPr>
          <w:p w:rsidR="00663E20" w:rsidRPr="003A23D7" w:rsidRDefault="00663E20" w:rsidP="0063547C">
            <w:pPr>
              <w:pStyle w:val="38"/>
              <w:shd w:val="clear" w:color="auto" w:fill="auto"/>
              <w:spacing w:after="0" w:line="240" w:lineRule="auto"/>
              <w:ind w:left="200" w:firstLine="0"/>
              <w:jc w:val="left"/>
              <w:rPr>
                <w:sz w:val="26"/>
                <w:szCs w:val="26"/>
              </w:rPr>
            </w:pPr>
            <w:r w:rsidRPr="003A23D7">
              <w:rPr>
                <w:rStyle w:val="Bodytext111"/>
                <w:sz w:val="26"/>
                <w:szCs w:val="26"/>
              </w:rPr>
              <w:t>3</w:t>
            </w:r>
          </w:p>
        </w:tc>
        <w:tc>
          <w:tcPr>
            <w:tcW w:w="2203" w:type="dxa"/>
            <w:tcBorders>
              <w:top w:val="single" w:sz="4" w:space="0" w:color="auto"/>
              <w:left w:val="single" w:sz="4" w:space="0" w:color="auto"/>
            </w:tcBorders>
            <w:shd w:val="clear" w:color="auto" w:fill="FFFFFF"/>
          </w:tcPr>
          <w:p w:rsidR="00663E20" w:rsidRPr="003A23D7" w:rsidRDefault="00663E20" w:rsidP="003E550B">
            <w:pPr>
              <w:pStyle w:val="38"/>
              <w:shd w:val="clear" w:color="auto" w:fill="auto"/>
              <w:spacing w:after="0" w:line="240" w:lineRule="auto"/>
              <w:ind w:firstLine="0"/>
              <w:jc w:val="left"/>
              <w:rPr>
                <w:sz w:val="26"/>
                <w:szCs w:val="26"/>
              </w:rPr>
            </w:pPr>
            <w:r w:rsidRPr="003A23D7">
              <w:rPr>
                <w:rStyle w:val="Bodytext111"/>
                <w:sz w:val="26"/>
                <w:szCs w:val="26"/>
              </w:rPr>
              <w:t>Закаливание.</w:t>
            </w:r>
          </w:p>
        </w:tc>
        <w:tc>
          <w:tcPr>
            <w:tcW w:w="3960" w:type="dxa"/>
            <w:tcBorders>
              <w:top w:val="single" w:sz="4" w:space="0" w:color="auto"/>
              <w:left w:val="single" w:sz="4" w:space="0" w:color="auto"/>
            </w:tcBorders>
            <w:shd w:val="clear" w:color="auto" w:fill="FFFFFF"/>
          </w:tcPr>
          <w:p w:rsidR="00663E20" w:rsidRPr="003A23D7" w:rsidRDefault="00663E20" w:rsidP="0063547C">
            <w:pPr>
              <w:pStyle w:val="38"/>
              <w:shd w:val="clear" w:color="auto" w:fill="auto"/>
              <w:spacing w:after="0" w:line="240" w:lineRule="auto"/>
              <w:ind w:firstLine="0"/>
              <w:rPr>
                <w:rStyle w:val="Bodytext111"/>
                <w:sz w:val="26"/>
                <w:szCs w:val="26"/>
              </w:rPr>
            </w:pPr>
            <w:r w:rsidRPr="003A23D7">
              <w:rPr>
                <w:rStyle w:val="Bodytext111"/>
                <w:sz w:val="26"/>
                <w:szCs w:val="26"/>
              </w:rPr>
              <w:t>Во время адаптации - щадящие процедуры в закаливании</w:t>
            </w:r>
          </w:p>
          <w:p w:rsidR="00663E20" w:rsidRPr="003A23D7" w:rsidRDefault="00663E20" w:rsidP="0063547C">
            <w:pPr>
              <w:pStyle w:val="38"/>
              <w:shd w:val="clear" w:color="auto" w:fill="auto"/>
              <w:spacing w:after="0" w:line="240" w:lineRule="auto"/>
              <w:ind w:firstLine="0"/>
              <w:rPr>
                <w:rStyle w:val="Bodytext111"/>
                <w:sz w:val="26"/>
                <w:szCs w:val="26"/>
              </w:rPr>
            </w:pPr>
          </w:p>
          <w:p w:rsidR="00663E20" w:rsidRPr="003A23D7" w:rsidRDefault="00663E20" w:rsidP="0063547C">
            <w:pPr>
              <w:pStyle w:val="38"/>
              <w:shd w:val="clear" w:color="auto" w:fill="auto"/>
              <w:spacing w:after="0" w:line="240" w:lineRule="auto"/>
              <w:ind w:firstLine="0"/>
              <w:rPr>
                <w:sz w:val="26"/>
                <w:szCs w:val="26"/>
              </w:rPr>
            </w:pPr>
          </w:p>
        </w:tc>
        <w:tc>
          <w:tcPr>
            <w:tcW w:w="3025" w:type="dxa"/>
            <w:tcBorders>
              <w:top w:val="single" w:sz="4" w:space="0" w:color="auto"/>
              <w:left w:val="single" w:sz="4" w:space="0" w:color="auto"/>
              <w:right w:val="single" w:sz="4" w:space="0" w:color="auto"/>
            </w:tcBorders>
            <w:shd w:val="clear" w:color="auto" w:fill="FFFFFF"/>
          </w:tcPr>
          <w:p w:rsidR="00663E20" w:rsidRPr="003A23D7" w:rsidRDefault="00663E20" w:rsidP="0063547C">
            <w:pPr>
              <w:pStyle w:val="38"/>
              <w:shd w:val="clear" w:color="auto" w:fill="auto"/>
              <w:spacing w:after="0" w:line="240" w:lineRule="auto"/>
              <w:ind w:firstLine="0"/>
              <w:rPr>
                <w:sz w:val="26"/>
                <w:szCs w:val="26"/>
              </w:rPr>
            </w:pPr>
            <w:r w:rsidRPr="003A23D7">
              <w:rPr>
                <w:rStyle w:val="Bodytext111"/>
                <w:sz w:val="26"/>
                <w:szCs w:val="26"/>
              </w:rPr>
              <w:t>Процедуры дома.</w:t>
            </w:r>
          </w:p>
        </w:tc>
      </w:tr>
      <w:tr w:rsidR="00663E20" w:rsidRPr="003A23D7">
        <w:trPr>
          <w:trHeight w:hRule="exact" w:val="1264"/>
          <w:jc w:val="center"/>
        </w:trPr>
        <w:tc>
          <w:tcPr>
            <w:tcW w:w="504" w:type="dxa"/>
            <w:tcBorders>
              <w:top w:val="single" w:sz="4" w:space="0" w:color="auto"/>
              <w:left w:val="single" w:sz="4" w:space="0" w:color="auto"/>
            </w:tcBorders>
            <w:shd w:val="clear" w:color="auto" w:fill="FFFFFF"/>
          </w:tcPr>
          <w:p w:rsidR="00663E20" w:rsidRPr="003A23D7" w:rsidRDefault="00663E20" w:rsidP="0063547C">
            <w:pPr>
              <w:pStyle w:val="38"/>
              <w:shd w:val="clear" w:color="auto" w:fill="auto"/>
              <w:spacing w:after="0" w:line="240" w:lineRule="auto"/>
              <w:ind w:left="200" w:firstLine="0"/>
              <w:jc w:val="left"/>
              <w:rPr>
                <w:sz w:val="26"/>
                <w:szCs w:val="26"/>
              </w:rPr>
            </w:pPr>
            <w:r w:rsidRPr="003A23D7">
              <w:rPr>
                <w:rStyle w:val="Bodytext111"/>
                <w:sz w:val="26"/>
                <w:szCs w:val="26"/>
              </w:rPr>
              <w:t>4</w:t>
            </w:r>
          </w:p>
        </w:tc>
        <w:tc>
          <w:tcPr>
            <w:tcW w:w="2203" w:type="dxa"/>
            <w:tcBorders>
              <w:top w:val="single" w:sz="4" w:space="0" w:color="auto"/>
              <w:left w:val="single" w:sz="4" w:space="0" w:color="auto"/>
            </w:tcBorders>
            <w:shd w:val="clear" w:color="auto" w:fill="FFFFFF"/>
          </w:tcPr>
          <w:p w:rsidR="00663E20" w:rsidRPr="003A23D7" w:rsidRDefault="00663E20" w:rsidP="003E550B">
            <w:pPr>
              <w:pStyle w:val="38"/>
              <w:shd w:val="clear" w:color="auto" w:fill="auto"/>
              <w:spacing w:after="0" w:line="240" w:lineRule="auto"/>
              <w:ind w:right="260" w:firstLine="0"/>
              <w:jc w:val="left"/>
              <w:rPr>
                <w:sz w:val="26"/>
                <w:szCs w:val="26"/>
              </w:rPr>
            </w:pPr>
            <w:r w:rsidRPr="003A23D7">
              <w:rPr>
                <w:rStyle w:val="Bodytext111"/>
                <w:sz w:val="26"/>
                <w:szCs w:val="26"/>
              </w:rPr>
              <w:t>Воспитательные воздействия.</w:t>
            </w:r>
          </w:p>
        </w:tc>
        <w:tc>
          <w:tcPr>
            <w:tcW w:w="3960" w:type="dxa"/>
            <w:tcBorders>
              <w:top w:val="single" w:sz="4" w:space="0" w:color="auto"/>
              <w:left w:val="single" w:sz="4" w:space="0" w:color="auto"/>
            </w:tcBorders>
            <w:shd w:val="clear" w:color="auto" w:fill="FFFFFF"/>
          </w:tcPr>
          <w:p w:rsidR="00663E20" w:rsidRPr="003A23D7" w:rsidRDefault="00663E20" w:rsidP="0063547C">
            <w:pPr>
              <w:pStyle w:val="38"/>
              <w:shd w:val="clear" w:color="auto" w:fill="auto"/>
              <w:spacing w:after="0" w:line="240" w:lineRule="auto"/>
              <w:ind w:firstLine="0"/>
              <w:rPr>
                <w:sz w:val="26"/>
                <w:szCs w:val="26"/>
              </w:rPr>
            </w:pPr>
            <w:r w:rsidRPr="003A23D7">
              <w:rPr>
                <w:rStyle w:val="Bodytext111"/>
                <w:sz w:val="26"/>
                <w:szCs w:val="26"/>
              </w:rPr>
              <w:t>Занятия, соответствующие возрасту и развитию ребенка, при отсутствии негативной реакции ребенка.</w:t>
            </w:r>
          </w:p>
        </w:tc>
        <w:tc>
          <w:tcPr>
            <w:tcW w:w="3025" w:type="dxa"/>
            <w:tcBorders>
              <w:top w:val="single" w:sz="4" w:space="0" w:color="auto"/>
              <w:left w:val="single" w:sz="4" w:space="0" w:color="auto"/>
              <w:right w:val="single" w:sz="4" w:space="0" w:color="auto"/>
            </w:tcBorders>
            <w:shd w:val="clear" w:color="auto" w:fill="FFFFFF"/>
          </w:tcPr>
          <w:p w:rsidR="00663E20" w:rsidRPr="003A23D7" w:rsidRDefault="00663E20" w:rsidP="0063547C">
            <w:pPr>
              <w:pStyle w:val="38"/>
              <w:shd w:val="clear" w:color="auto" w:fill="auto"/>
              <w:spacing w:after="0" w:line="240" w:lineRule="auto"/>
              <w:ind w:firstLine="0"/>
              <w:rPr>
                <w:sz w:val="26"/>
                <w:szCs w:val="26"/>
              </w:rPr>
            </w:pPr>
            <w:r w:rsidRPr="003A23D7">
              <w:rPr>
                <w:rStyle w:val="Bodytext111"/>
                <w:sz w:val="26"/>
                <w:szCs w:val="26"/>
              </w:rPr>
              <w:t>Включение в домашний режим некоторых приемов занятий: рассматривание, чтение и т.п.</w:t>
            </w:r>
          </w:p>
        </w:tc>
      </w:tr>
      <w:tr w:rsidR="00663E20" w:rsidRPr="003A23D7">
        <w:trPr>
          <w:trHeight w:hRule="exact" w:val="840"/>
          <w:jc w:val="center"/>
        </w:trPr>
        <w:tc>
          <w:tcPr>
            <w:tcW w:w="504" w:type="dxa"/>
            <w:tcBorders>
              <w:top w:val="single" w:sz="4" w:space="0" w:color="auto"/>
              <w:left w:val="single" w:sz="4" w:space="0" w:color="auto"/>
              <w:bottom w:val="single" w:sz="4" w:space="0" w:color="auto"/>
            </w:tcBorders>
            <w:shd w:val="clear" w:color="auto" w:fill="FFFFFF"/>
          </w:tcPr>
          <w:p w:rsidR="00663E20" w:rsidRPr="003A23D7" w:rsidRDefault="00663E20" w:rsidP="0063547C">
            <w:pPr>
              <w:pStyle w:val="38"/>
              <w:shd w:val="clear" w:color="auto" w:fill="auto"/>
              <w:spacing w:after="0" w:line="240" w:lineRule="auto"/>
              <w:ind w:left="200" w:firstLine="0"/>
              <w:jc w:val="left"/>
              <w:rPr>
                <w:sz w:val="26"/>
                <w:szCs w:val="26"/>
              </w:rPr>
            </w:pPr>
            <w:r w:rsidRPr="003A23D7">
              <w:rPr>
                <w:rStyle w:val="Bodytext111"/>
                <w:sz w:val="26"/>
                <w:szCs w:val="26"/>
              </w:rPr>
              <w:t>5</w:t>
            </w:r>
          </w:p>
        </w:tc>
        <w:tc>
          <w:tcPr>
            <w:tcW w:w="2203" w:type="dxa"/>
            <w:tcBorders>
              <w:top w:val="single" w:sz="4" w:space="0" w:color="auto"/>
              <w:left w:val="single" w:sz="4" w:space="0" w:color="auto"/>
              <w:bottom w:val="single" w:sz="4" w:space="0" w:color="auto"/>
            </w:tcBorders>
            <w:shd w:val="clear" w:color="auto" w:fill="FFFFFF"/>
          </w:tcPr>
          <w:p w:rsidR="00663E20" w:rsidRPr="003A23D7" w:rsidRDefault="00663E20" w:rsidP="003E550B">
            <w:pPr>
              <w:pStyle w:val="38"/>
              <w:shd w:val="clear" w:color="auto" w:fill="auto"/>
              <w:spacing w:after="120" w:line="240" w:lineRule="auto"/>
              <w:ind w:firstLine="0"/>
              <w:jc w:val="left"/>
              <w:rPr>
                <w:sz w:val="26"/>
                <w:szCs w:val="26"/>
              </w:rPr>
            </w:pPr>
            <w:r w:rsidRPr="003A23D7">
              <w:rPr>
                <w:rStyle w:val="Bodytext111"/>
                <w:sz w:val="26"/>
                <w:szCs w:val="26"/>
              </w:rPr>
              <w:t>Профилактические</w:t>
            </w:r>
          </w:p>
          <w:p w:rsidR="00663E20" w:rsidRPr="003A23D7" w:rsidRDefault="00663E20" w:rsidP="003E550B">
            <w:pPr>
              <w:pStyle w:val="38"/>
              <w:shd w:val="clear" w:color="auto" w:fill="auto"/>
              <w:spacing w:before="120" w:after="0" w:line="240" w:lineRule="auto"/>
              <w:ind w:firstLine="0"/>
              <w:jc w:val="left"/>
              <w:rPr>
                <w:sz w:val="26"/>
                <w:szCs w:val="26"/>
              </w:rPr>
            </w:pPr>
            <w:r w:rsidRPr="003A23D7">
              <w:rPr>
                <w:rStyle w:val="Bodytext111"/>
                <w:sz w:val="26"/>
                <w:szCs w:val="26"/>
              </w:rPr>
              <w:t>прививки</w:t>
            </w:r>
          </w:p>
        </w:tc>
        <w:tc>
          <w:tcPr>
            <w:tcW w:w="3960" w:type="dxa"/>
            <w:tcBorders>
              <w:top w:val="single" w:sz="4" w:space="0" w:color="auto"/>
              <w:left w:val="single" w:sz="4" w:space="0" w:color="auto"/>
              <w:bottom w:val="single" w:sz="4" w:space="0" w:color="auto"/>
            </w:tcBorders>
            <w:shd w:val="clear" w:color="auto" w:fill="FFFFFF"/>
          </w:tcPr>
          <w:p w:rsidR="00663E20" w:rsidRPr="003A23D7" w:rsidRDefault="00663E20" w:rsidP="0063547C">
            <w:pPr>
              <w:pStyle w:val="38"/>
              <w:shd w:val="clear" w:color="auto" w:fill="auto"/>
              <w:spacing w:after="0" w:line="240" w:lineRule="auto"/>
              <w:ind w:firstLine="0"/>
              <w:rPr>
                <w:sz w:val="26"/>
                <w:szCs w:val="26"/>
              </w:rPr>
            </w:pPr>
            <w:r w:rsidRPr="003A23D7">
              <w:rPr>
                <w:rStyle w:val="Bodytext111"/>
                <w:sz w:val="26"/>
                <w:szCs w:val="26"/>
              </w:rPr>
              <w:t>Не раньше окончания адаптации.</w:t>
            </w:r>
          </w:p>
        </w:tc>
        <w:tc>
          <w:tcPr>
            <w:tcW w:w="3025" w:type="dxa"/>
            <w:tcBorders>
              <w:top w:val="single" w:sz="4" w:space="0" w:color="auto"/>
              <w:left w:val="single" w:sz="4" w:space="0" w:color="auto"/>
              <w:bottom w:val="single" w:sz="4" w:space="0" w:color="auto"/>
              <w:right w:val="single" w:sz="4" w:space="0" w:color="auto"/>
            </w:tcBorders>
            <w:shd w:val="clear" w:color="auto" w:fill="FFFFFF"/>
          </w:tcPr>
          <w:p w:rsidR="00663E20" w:rsidRPr="003A23D7" w:rsidRDefault="00663E20" w:rsidP="0063547C">
            <w:pPr>
              <w:spacing w:line="240" w:lineRule="auto"/>
              <w:rPr>
                <w:sz w:val="26"/>
                <w:szCs w:val="26"/>
              </w:rPr>
            </w:pPr>
          </w:p>
        </w:tc>
      </w:tr>
    </w:tbl>
    <w:p w:rsidR="00663E20" w:rsidRPr="003A23D7" w:rsidRDefault="00663E20" w:rsidP="0063547C">
      <w:pPr>
        <w:spacing w:after="0" w:line="240" w:lineRule="auto"/>
        <w:ind w:left="709"/>
        <w:jc w:val="both"/>
        <w:rPr>
          <w:rFonts w:ascii="Times New Roman" w:hAnsi="Times New Roman" w:cs="Times New Roman"/>
          <w:sz w:val="26"/>
          <w:szCs w:val="26"/>
        </w:rPr>
      </w:pPr>
    </w:p>
    <w:p w:rsidR="00663E20" w:rsidRPr="003A23D7" w:rsidRDefault="00663E20" w:rsidP="003A23D7">
      <w:pPr>
        <w:spacing w:line="240" w:lineRule="auto"/>
        <w:jc w:val="both"/>
        <w:rPr>
          <w:rFonts w:ascii="Times New Roman" w:hAnsi="Times New Roman" w:cs="Times New Roman"/>
          <w:b/>
          <w:bCs/>
          <w:sz w:val="26"/>
          <w:szCs w:val="26"/>
        </w:rPr>
      </w:pPr>
      <w:r w:rsidRPr="003A23D7">
        <w:rPr>
          <w:rFonts w:ascii="Times New Roman" w:hAnsi="Times New Roman" w:cs="Times New Roman"/>
          <w:b/>
          <w:bCs/>
          <w:sz w:val="26"/>
          <w:szCs w:val="26"/>
          <w:u w:val="single"/>
          <w:lang w:eastAsia="ru-RU"/>
        </w:rPr>
        <w:t xml:space="preserve">Режим дня </w:t>
      </w:r>
      <w:r w:rsidRPr="003A23D7">
        <w:rPr>
          <w:rFonts w:ascii="Times New Roman" w:hAnsi="Times New Roman" w:cs="Times New Roman"/>
          <w:b/>
          <w:bCs/>
          <w:sz w:val="26"/>
          <w:szCs w:val="26"/>
        </w:rPr>
        <w:t>в холодный период года  (сентябрь – май)</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2410"/>
        <w:gridCol w:w="2126"/>
      </w:tblGrid>
      <w:tr w:rsidR="00663E20" w:rsidRPr="003A23D7">
        <w:trPr>
          <w:trHeight w:val="1290"/>
        </w:trPr>
        <w:tc>
          <w:tcPr>
            <w:tcW w:w="4928" w:type="dxa"/>
          </w:tcPr>
          <w:p w:rsidR="00663E20" w:rsidRPr="003A23D7" w:rsidRDefault="00663E20" w:rsidP="003A23D7">
            <w:pPr>
              <w:tabs>
                <w:tab w:val="left" w:pos="360"/>
              </w:tabs>
              <w:spacing w:line="240" w:lineRule="auto"/>
              <w:jc w:val="both"/>
              <w:rPr>
                <w:rFonts w:ascii="Times New Roman" w:hAnsi="Times New Roman" w:cs="Times New Roman"/>
                <w:b/>
                <w:bCs/>
                <w:sz w:val="26"/>
                <w:szCs w:val="26"/>
              </w:rPr>
            </w:pPr>
            <w:r w:rsidRPr="003A23D7">
              <w:rPr>
                <w:rFonts w:ascii="Times New Roman" w:hAnsi="Times New Roman" w:cs="Times New Roman"/>
                <w:b/>
                <w:bCs/>
                <w:sz w:val="26"/>
                <w:szCs w:val="26"/>
              </w:rPr>
              <w:t>Режим дня</w:t>
            </w:r>
          </w:p>
        </w:tc>
        <w:tc>
          <w:tcPr>
            <w:tcW w:w="2410" w:type="dxa"/>
          </w:tcPr>
          <w:p w:rsidR="00663E20" w:rsidRPr="003A23D7" w:rsidRDefault="00663E20" w:rsidP="003A23D7">
            <w:pPr>
              <w:pStyle w:val="affff7"/>
              <w:ind w:firstLine="34"/>
              <w:rPr>
                <w:b/>
                <w:bCs/>
                <w:sz w:val="26"/>
                <w:szCs w:val="26"/>
              </w:rPr>
            </w:pPr>
            <w:r w:rsidRPr="003A23D7">
              <w:rPr>
                <w:b/>
                <w:bCs/>
                <w:sz w:val="26"/>
                <w:szCs w:val="26"/>
              </w:rPr>
              <w:t>Младшая</w:t>
            </w:r>
          </w:p>
          <w:p w:rsidR="00663E20" w:rsidRPr="003A23D7" w:rsidRDefault="00663E20" w:rsidP="003A23D7">
            <w:pPr>
              <w:pStyle w:val="affff7"/>
              <w:ind w:firstLine="34"/>
              <w:rPr>
                <w:b/>
                <w:bCs/>
                <w:sz w:val="26"/>
                <w:szCs w:val="26"/>
                <w:lang w:val="en-US"/>
              </w:rPr>
            </w:pPr>
            <w:r w:rsidRPr="003A23D7">
              <w:rPr>
                <w:b/>
                <w:bCs/>
                <w:sz w:val="26"/>
                <w:szCs w:val="26"/>
              </w:rPr>
              <w:t>разновозрастная</w:t>
            </w:r>
          </w:p>
          <w:p w:rsidR="00663E20" w:rsidRPr="003A23D7" w:rsidRDefault="00663E20" w:rsidP="003A23D7">
            <w:pPr>
              <w:pStyle w:val="affff7"/>
              <w:ind w:firstLine="34"/>
              <w:rPr>
                <w:sz w:val="26"/>
                <w:szCs w:val="26"/>
              </w:rPr>
            </w:pPr>
            <w:r w:rsidRPr="003A23D7">
              <w:rPr>
                <w:b/>
                <w:bCs/>
                <w:sz w:val="26"/>
                <w:szCs w:val="26"/>
              </w:rPr>
              <w:t>группа</w:t>
            </w:r>
          </w:p>
        </w:tc>
        <w:tc>
          <w:tcPr>
            <w:tcW w:w="2126" w:type="dxa"/>
          </w:tcPr>
          <w:p w:rsidR="00663E20" w:rsidRPr="003A23D7" w:rsidRDefault="00663E20" w:rsidP="003A23D7">
            <w:pPr>
              <w:tabs>
                <w:tab w:val="left" w:pos="360"/>
              </w:tabs>
              <w:spacing w:line="240" w:lineRule="auto"/>
              <w:jc w:val="both"/>
              <w:rPr>
                <w:rFonts w:ascii="Times New Roman" w:hAnsi="Times New Roman" w:cs="Times New Roman"/>
                <w:b/>
                <w:bCs/>
                <w:sz w:val="26"/>
                <w:szCs w:val="26"/>
                <w:lang w:val="en-US"/>
              </w:rPr>
            </w:pPr>
            <w:r w:rsidRPr="003A23D7">
              <w:rPr>
                <w:rFonts w:ascii="Times New Roman" w:hAnsi="Times New Roman" w:cs="Times New Roman"/>
                <w:b/>
                <w:bCs/>
                <w:sz w:val="26"/>
                <w:szCs w:val="26"/>
              </w:rPr>
              <w:t>Старшая разновозрастная группа</w:t>
            </w:r>
          </w:p>
        </w:tc>
      </w:tr>
      <w:tr w:rsidR="00663E20" w:rsidRPr="003A23D7">
        <w:trPr>
          <w:trHeight w:val="148"/>
        </w:trPr>
        <w:tc>
          <w:tcPr>
            <w:tcW w:w="4928" w:type="dxa"/>
          </w:tcPr>
          <w:p w:rsidR="00663E20" w:rsidRPr="003A23D7" w:rsidRDefault="00663E20" w:rsidP="003A23D7">
            <w:pPr>
              <w:tabs>
                <w:tab w:val="left" w:pos="360"/>
              </w:tabs>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Приём, осмотр,  утренняя гимнастика, гигиенические процедуры</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7.30-8.20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7.30-8.30</w:t>
            </w:r>
          </w:p>
        </w:tc>
      </w:tr>
      <w:tr w:rsidR="00663E20" w:rsidRPr="003A23D7">
        <w:trPr>
          <w:trHeight w:val="148"/>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Подготовка к завтраку, завтрак</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8.20-8.40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8.30-8.45</w:t>
            </w:r>
          </w:p>
        </w:tc>
      </w:tr>
      <w:tr w:rsidR="00663E20" w:rsidRPr="003A23D7">
        <w:trPr>
          <w:trHeight w:val="326"/>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lastRenderedPageBreak/>
              <w:t>Самостоятельная деятельность, подготовка к НОД</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8.40-9.00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8.45-9.00</w:t>
            </w:r>
          </w:p>
        </w:tc>
      </w:tr>
      <w:tr w:rsidR="00663E20" w:rsidRPr="003A23D7">
        <w:trPr>
          <w:trHeight w:val="420"/>
        </w:trPr>
        <w:tc>
          <w:tcPr>
            <w:tcW w:w="4928" w:type="dxa"/>
            <w:tcBorders>
              <w:bottom w:val="single" w:sz="4" w:space="0" w:color="000000"/>
            </w:tcBorders>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НОД</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9.00-09.40</w:t>
            </w:r>
          </w:p>
        </w:tc>
        <w:tc>
          <w:tcPr>
            <w:tcW w:w="2126" w:type="dxa"/>
          </w:tcPr>
          <w:p w:rsidR="00663E20" w:rsidRPr="003A23D7" w:rsidRDefault="00663E20" w:rsidP="003A23D7">
            <w:pPr>
              <w:spacing w:line="240" w:lineRule="auto"/>
              <w:jc w:val="both"/>
              <w:rPr>
                <w:rFonts w:ascii="Times New Roman" w:hAnsi="Times New Roman" w:cs="Times New Roman"/>
                <w:sz w:val="26"/>
                <w:szCs w:val="26"/>
                <w:lang w:val="en-US"/>
              </w:rPr>
            </w:pPr>
            <w:r w:rsidRPr="003A23D7">
              <w:rPr>
                <w:rFonts w:ascii="Times New Roman" w:hAnsi="Times New Roman" w:cs="Times New Roman"/>
                <w:sz w:val="26"/>
                <w:szCs w:val="26"/>
              </w:rPr>
              <w:t>9.00-10.</w:t>
            </w:r>
            <w:r w:rsidRPr="003A23D7">
              <w:rPr>
                <w:rFonts w:ascii="Times New Roman" w:hAnsi="Times New Roman" w:cs="Times New Roman"/>
                <w:sz w:val="26"/>
                <w:szCs w:val="26"/>
                <w:lang w:val="en-US"/>
              </w:rPr>
              <w:t>35</w:t>
            </w:r>
          </w:p>
        </w:tc>
      </w:tr>
      <w:tr w:rsidR="00663E20" w:rsidRPr="003A23D7">
        <w:trPr>
          <w:trHeight w:val="420"/>
        </w:trPr>
        <w:tc>
          <w:tcPr>
            <w:tcW w:w="4928" w:type="dxa"/>
            <w:tcBorders>
              <w:bottom w:val="single" w:sz="4" w:space="0" w:color="000000"/>
            </w:tcBorders>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2-й завтрак</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9.40-10.00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10.00-10.10</w:t>
            </w:r>
          </w:p>
        </w:tc>
      </w:tr>
      <w:tr w:rsidR="00663E20" w:rsidRPr="003A23D7">
        <w:trPr>
          <w:trHeight w:val="148"/>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Игры, подготовка к прогулке, прогулка (игры, наблюдения, труд)</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10.00-11.2</w:t>
            </w:r>
            <w:r w:rsidRPr="003A23D7">
              <w:rPr>
                <w:rFonts w:ascii="Times New Roman" w:hAnsi="Times New Roman" w:cs="Times New Roman"/>
                <w:sz w:val="26"/>
                <w:szCs w:val="26"/>
                <w:lang w:val="en-US"/>
              </w:rPr>
              <w:t>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10.</w:t>
            </w:r>
            <w:r w:rsidRPr="003A23D7">
              <w:rPr>
                <w:rFonts w:ascii="Times New Roman" w:hAnsi="Times New Roman" w:cs="Times New Roman"/>
                <w:sz w:val="26"/>
                <w:szCs w:val="26"/>
                <w:lang w:val="en-US"/>
              </w:rPr>
              <w:t>35</w:t>
            </w:r>
            <w:r w:rsidRPr="003A23D7">
              <w:rPr>
                <w:rFonts w:ascii="Times New Roman" w:hAnsi="Times New Roman" w:cs="Times New Roman"/>
                <w:sz w:val="26"/>
                <w:szCs w:val="26"/>
              </w:rPr>
              <w:t>-1</w:t>
            </w:r>
            <w:r w:rsidRPr="003A23D7">
              <w:rPr>
                <w:rFonts w:ascii="Times New Roman" w:hAnsi="Times New Roman" w:cs="Times New Roman"/>
                <w:sz w:val="26"/>
                <w:szCs w:val="26"/>
                <w:lang w:val="en-US"/>
              </w:rPr>
              <w:t>1</w:t>
            </w:r>
            <w:r w:rsidRPr="003A23D7">
              <w:rPr>
                <w:rFonts w:ascii="Times New Roman" w:hAnsi="Times New Roman" w:cs="Times New Roman"/>
                <w:sz w:val="26"/>
                <w:szCs w:val="26"/>
              </w:rPr>
              <w:t>.</w:t>
            </w:r>
            <w:r w:rsidRPr="003A23D7">
              <w:rPr>
                <w:rFonts w:ascii="Times New Roman" w:hAnsi="Times New Roman" w:cs="Times New Roman"/>
                <w:sz w:val="26"/>
                <w:szCs w:val="26"/>
                <w:lang w:val="en-US"/>
              </w:rPr>
              <w:t>4</w:t>
            </w:r>
            <w:r w:rsidRPr="003A23D7">
              <w:rPr>
                <w:rFonts w:ascii="Times New Roman" w:hAnsi="Times New Roman" w:cs="Times New Roman"/>
                <w:sz w:val="26"/>
                <w:szCs w:val="26"/>
              </w:rPr>
              <w:t>0</w:t>
            </w:r>
          </w:p>
        </w:tc>
      </w:tr>
      <w:tr w:rsidR="00663E20" w:rsidRPr="003A23D7">
        <w:trPr>
          <w:trHeight w:val="565"/>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Возвращение с прогулки, подготовка к обеду</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11.2</w:t>
            </w:r>
            <w:r w:rsidRPr="003A23D7">
              <w:rPr>
                <w:rFonts w:ascii="Times New Roman" w:hAnsi="Times New Roman" w:cs="Times New Roman"/>
                <w:sz w:val="26"/>
                <w:szCs w:val="26"/>
                <w:lang w:val="en-US"/>
              </w:rPr>
              <w:t>0</w:t>
            </w:r>
            <w:r w:rsidRPr="003A23D7">
              <w:rPr>
                <w:rFonts w:ascii="Times New Roman" w:hAnsi="Times New Roman" w:cs="Times New Roman"/>
                <w:sz w:val="26"/>
                <w:szCs w:val="26"/>
              </w:rPr>
              <w:t>-11.40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11.</w:t>
            </w:r>
            <w:r w:rsidRPr="003A23D7">
              <w:rPr>
                <w:rFonts w:ascii="Times New Roman" w:hAnsi="Times New Roman" w:cs="Times New Roman"/>
                <w:sz w:val="26"/>
                <w:szCs w:val="26"/>
                <w:lang w:val="en-US"/>
              </w:rPr>
              <w:t>4</w:t>
            </w:r>
            <w:r w:rsidRPr="003A23D7">
              <w:rPr>
                <w:rFonts w:ascii="Times New Roman" w:hAnsi="Times New Roman" w:cs="Times New Roman"/>
                <w:sz w:val="26"/>
                <w:szCs w:val="26"/>
              </w:rPr>
              <w:t>0-12.10</w:t>
            </w:r>
          </w:p>
        </w:tc>
      </w:tr>
      <w:tr w:rsidR="00663E20" w:rsidRPr="003A23D7">
        <w:trPr>
          <w:trHeight w:val="475"/>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Обед, подготовка ко сну</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11.40-12.30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12.10-12.40</w:t>
            </w:r>
          </w:p>
        </w:tc>
      </w:tr>
      <w:tr w:rsidR="00663E20" w:rsidRPr="003A23D7">
        <w:trPr>
          <w:trHeight w:val="380"/>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Дневной сон</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12.</w:t>
            </w:r>
            <w:r w:rsidRPr="003A23D7">
              <w:rPr>
                <w:rFonts w:ascii="Times New Roman" w:hAnsi="Times New Roman" w:cs="Times New Roman"/>
                <w:sz w:val="26"/>
                <w:szCs w:val="26"/>
                <w:lang w:val="en-US"/>
              </w:rPr>
              <w:t>3</w:t>
            </w:r>
            <w:r w:rsidRPr="003A23D7">
              <w:rPr>
                <w:rFonts w:ascii="Times New Roman" w:hAnsi="Times New Roman" w:cs="Times New Roman"/>
                <w:sz w:val="26"/>
                <w:szCs w:val="26"/>
              </w:rPr>
              <w:t>0-15.00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12.40-15.</w:t>
            </w:r>
            <w:r w:rsidRPr="003A23D7">
              <w:rPr>
                <w:rFonts w:ascii="Times New Roman" w:hAnsi="Times New Roman" w:cs="Times New Roman"/>
                <w:sz w:val="26"/>
                <w:szCs w:val="26"/>
                <w:lang w:val="en-US"/>
              </w:rPr>
              <w:t>0</w:t>
            </w:r>
            <w:r w:rsidRPr="003A23D7">
              <w:rPr>
                <w:rFonts w:ascii="Times New Roman" w:hAnsi="Times New Roman" w:cs="Times New Roman"/>
                <w:sz w:val="26"/>
                <w:szCs w:val="26"/>
              </w:rPr>
              <w:t>0</w:t>
            </w:r>
          </w:p>
        </w:tc>
      </w:tr>
      <w:tr w:rsidR="00663E20" w:rsidRPr="003A23D7">
        <w:trPr>
          <w:trHeight w:val="671"/>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Постепенный подъём, гимнастика, воздушные, водные процедуры</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15.00-15.</w:t>
            </w:r>
            <w:r w:rsidRPr="003A23D7">
              <w:rPr>
                <w:rFonts w:ascii="Times New Roman" w:hAnsi="Times New Roman" w:cs="Times New Roman"/>
                <w:sz w:val="26"/>
                <w:szCs w:val="26"/>
                <w:lang w:val="en-US"/>
              </w:rPr>
              <w:t>2</w:t>
            </w:r>
            <w:r w:rsidRPr="003A23D7">
              <w:rPr>
                <w:rFonts w:ascii="Times New Roman" w:hAnsi="Times New Roman" w:cs="Times New Roman"/>
                <w:sz w:val="26"/>
                <w:szCs w:val="26"/>
              </w:rPr>
              <w:t>5</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15.</w:t>
            </w:r>
            <w:r w:rsidRPr="003A23D7">
              <w:rPr>
                <w:rFonts w:ascii="Times New Roman" w:hAnsi="Times New Roman" w:cs="Times New Roman"/>
                <w:sz w:val="26"/>
                <w:szCs w:val="26"/>
                <w:lang w:val="en-US"/>
              </w:rPr>
              <w:t>0</w:t>
            </w:r>
            <w:r w:rsidRPr="003A23D7">
              <w:rPr>
                <w:rFonts w:ascii="Times New Roman" w:hAnsi="Times New Roman" w:cs="Times New Roman"/>
                <w:sz w:val="26"/>
                <w:szCs w:val="26"/>
              </w:rPr>
              <w:t>0-15.</w:t>
            </w:r>
            <w:r w:rsidRPr="003A23D7">
              <w:rPr>
                <w:rFonts w:ascii="Times New Roman" w:hAnsi="Times New Roman" w:cs="Times New Roman"/>
                <w:sz w:val="26"/>
                <w:szCs w:val="26"/>
                <w:lang w:val="en-US"/>
              </w:rPr>
              <w:t>1</w:t>
            </w:r>
            <w:r w:rsidRPr="003A23D7">
              <w:rPr>
                <w:rFonts w:ascii="Times New Roman" w:hAnsi="Times New Roman" w:cs="Times New Roman"/>
                <w:sz w:val="26"/>
                <w:szCs w:val="26"/>
              </w:rPr>
              <w:t>5</w:t>
            </w:r>
          </w:p>
        </w:tc>
      </w:tr>
      <w:tr w:rsidR="00663E20" w:rsidRPr="003A23D7">
        <w:trPr>
          <w:trHeight w:val="569"/>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Подготовка к   полднику, полдник</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15.25-15.50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15.25-15.40</w:t>
            </w:r>
          </w:p>
        </w:tc>
      </w:tr>
      <w:tr w:rsidR="00663E20" w:rsidRPr="003A23D7">
        <w:trPr>
          <w:trHeight w:val="551"/>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Игры, досуг, НОД в старших группах</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15.50-16.10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15.40-16.10</w:t>
            </w:r>
          </w:p>
        </w:tc>
      </w:tr>
      <w:tr w:rsidR="00663E20" w:rsidRPr="003A23D7">
        <w:trPr>
          <w:trHeight w:val="850"/>
        </w:trPr>
        <w:tc>
          <w:tcPr>
            <w:tcW w:w="4928" w:type="dxa"/>
          </w:tcPr>
          <w:p w:rsidR="00663E20" w:rsidRPr="003A23D7" w:rsidRDefault="00663E20" w:rsidP="005C0E44">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Подготовка к прогулке, прогулка,</w:t>
            </w:r>
          </w:p>
          <w:p w:rsidR="00663E20" w:rsidRPr="003A23D7" w:rsidRDefault="00663E20" w:rsidP="005C0E44">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возвращение с прогулки</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16.10-16.30</w:t>
            </w:r>
          </w:p>
          <w:p w:rsidR="00663E20" w:rsidRPr="003A23D7" w:rsidRDefault="00663E20" w:rsidP="003A23D7">
            <w:pPr>
              <w:spacing w:line="240" w:lineRule="auto"/>
              <w:jc w:val="both"/>
              <w:rPr>
                <w:rFonts w:ascii="Times New Roman" w:hAnsi="Times New Roman" w:cs="Times New Roman"/>
                <w:sz w:val="26"/>
                <w:szCs w:val="26"/>
              </w:rPr>
            </w:pP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16.10-16.30</w:t>
            </w:r>
          </w:p>
          <w:p w:rsidR="00663E20" w:rsidRPr="003A23D7" w:rsidRDefault="00663E20" w:rsidP="003A23D7">
            <w:pPr>
              <w:spacing w:line="240" w:lineRule="auto"/>
              <w:jc w:val="both"/>
              <w:rPr>
                <w:rFonts w:ascii="Times New Roman" w:hAnsi="Times New Roman" w:cs="Times New Roman"/>
                <w:sz w:val="26"/>
                <w:szCs w:val="26"/>
              </w:rPr>
            </w:pPr>
          </w:p>
        </w:tc>
      </w:tr>
      <w:tr w:rsidR="00663E20" w:rsidRPr="003A23D7">
        <w:trPr>
          <w:trHeight w:val="585"/>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Уход детей домой.</w:t>
            </w:r>
          </w:p>
        </w:tc>
        <w:tc>
          <w:tcPr>
            <w:tcW w:w="2410" w:type="dxa"/>
          </w:tcPr>
          <w:p w:rsidR="00663E20" w:rsidRPr="003A23D7" w:rsidRDefault="00663E20" w:rsidP="003A23D7">
            <w:pPr>
              <w:spacing w:line="240" w:lineRule="auto"/>
              <w:jc w:val="both"/>
              <w:rPr>
                <w:rFonts w:ascii="Times New Roman" w:hAnsi="Times New Roman" w:cs="Times New Roman"/>
                <w:sz w:val="26"/>
                <w:szCs w:val="26"/>
                <w:lang w:val="en-US"/>
              </w:rPr>
            </w:pPr>
            <w:r w:rsidRPr="003A23D7">
              <w:rPr>
                <w:rFonts w:ascii="Times New Roman" w:hAnsi="Times New Roman" w:cs="Times New Roman"/>
                <w:sz w:val="26"/>
                <w:szCs w:val="26"/>
              </w:rPr>
              <w:t>16.30</w:t>
            </w:r>
          </w:p>
        </w:tc>
        <w:tc>
          <w:tcPr>
            <w:tcW w:w="2126" w:type="dxa"/>
          </w:tcPr>
          <w:p w:rsidR="00663E20" w:rsidRPr="003A23D7" w:rsidRDefault="00663E20" w:rsidP="003A23D7">
            <w:pPr>
              <w:spacing w:line="240" w:lineRule="auto"/>
              <w:jc w:val="both"/>
              <w:rPr>
                <w:rFonts w:ascii="Times New Roman" w:hAnsi="Times New Roman" w:cs="Times New Roman"/>
                <w:sz w:val="26"/>
                <w:szCs w:val="26"/>
                <w:lang w:val="en-US"/>
              </w:rPr>
            </w:pPr>
            <w:r w:rsidRPr="003A23D7">
              <w:rPr>
                <w:rFonts w:ascii="Times New Roman" w:hAnsi="Times New Roman" w:cs="Times New Roman"/>
                <w:sz w:val="26"/>
                <w:szCs w:val="26"/>
              </w:rPr>
              <w:t>16.30</w:t>
            </w:r>
          </w:p>
        </w:tc>
      </w:tr>
    </w:tbl>
    <w:p w:rsidR="00663E20" w:rsidRPr="003A23D7" w:rsidRDefault="00663E20" w:rsidP="003A23D7">
      <w:pPr>
        <w:spacing w:line="240" w:lineRule="auto"/>
        <w:jc w:val="both"/>
        <w:rPr>
          <w:rFonts w:ascii="Times New Roman" w:hAnsi="Times New Roman" w:cs="Times New Roman"/>
          <w:b/>
          <w:bCs/>
          <w:sz w:val="26"/>
          <w:szCs w:val="26"/>
          <w:u w:val="single"/>
        </w:rPr>
      </w:pPr>
      <w:r w:rsidRPr="003A23D7">
        <w:rPr>
          <w:rFonts w:ascii="Times New Roman" w:hAnsi="Times New Roman" w:cs="Times New Roman"/>
          <w:b/>
          <w:bCs/>
          <w:sz w:val="26"/>
          <w:szCs w:val="26"/>
          <w:u w:val="single"/>
        </w:rPr>
        <w:t xml:space="preserve">На тёплый период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2410"/>
        <w:gridCol w:w="2126"/>
      </w:tblGrid>
      <w:tr w:rsidR="00663E20" w:rsidRPr="003A23D7">
        <w:trPr>
          <w:trHeight w:val="148"/>
        </w:trPr>
        <w:tc>
          <w:tcPr>
            <w:tcW w:w="4928" w:type="dxa"/>
          </w:tcPr>
          <w:p w:rsidR="00663E20" w:rsidRPr="003A23D7" w:rsidRDefault="00663E20" w:rsidP="003A23D7">
            <w:pPr>
              <w:tabs>
                <w:tab w:val="left" w:pos="360"/>
              </w:tabs>
              <w:spacing w:line="240" w:lineRule="auto"/>
              <w:jc w:val="both"/>
              <w:rPr>
                <w:rFonts w:ascii="Times New Roman" w:hAnsi="Times New Roman" w:cs="Times New Roman"/>
                <w:b/>
                <w:bCs/>
                <w:sz w:val="26"/>
                <w:szCs w:val="26"/>
              </w:rPr>
            </w:pPr>
            <w:r w:rsidRPr="003A23D7">
              <w:rPr>
                <w:rFonts w:ascii="Times New Roman" w:hAnsi="Times New Roman" w:cs="Times New Roman"/>
                <w:b/>
                <w:bCs/>
                <w:sz w:val="26"/>
                <w:szCs w:val="26"/>
              </w:rPr>
              <w:t>Режим дня</w:t>
            </w:r>
          </w:p>
        </w:tc>
        <w:tc>
          <w:tcPr>
            <w:tcW w:w="2410" w:type="dxa"/>
          </w:tcPr>
          <w:p w:rsidR="00663E20" w:rsidRPr="003A23D7" w:rsidRDefault="00663E20" w:rsidP="003A23D7">
            <w:pPr>
              <w:tabs>
                <w:tab w:val="left" w:pos="360"/>
              </w:tabs>
              <w:spacing w:line="240" w:lineRule="auto"/>
              <w:jc w:val="both"/>
              <w:rPr>
                <w:rFonts w:ascii="Times New Roman" w:hAnsi="Times New Roman" w:cs="Times New Roman"/>
                <w:b/>
                <w:bCs/>
                <w:sz w:val="26"/>
                <w:szCs w:val="26"/>
              </w:rPr>
            </w:pPr>
            <w:r w:rsidRPr="003A23D7">
              <w:rPr>
                <w:rFonts w:ascii="Times New Roman" w:hAnsi="Times New Roman" w:cs="Times New Roman"/>
                <w:b/>
                <w:bCs/>
                <w:sz w:val="26"/>
                <w:szCs w:val="26"/>
              </w:rPr>
              <w:t>Младшая разновозрастная группа</w:t>
            </w:r>
          </w:p>
        </w:tc>
        <w:tc>
          <w:tcPr>
            <w:tcW w:w="2126" w:type="dxa"/>
          </w:tcPr>
          <w:p w:rsidR="00663E20" w:rsidRPr="003A23D7" w:rsidRDefault="00663E20" w:rsidP="003A23D7">
            <w:pPr>
              <w:tabs>
                <w:tab w:val="left" w:pos="360"/>
              </w:tabs>
              <w:spacing w:line="240" w:lineRule="auto"/>
              <w:jc w:val="both"/>
              <w:rPr>
                <w:rFonts w:ascii="Times New Roman" w:hAnsi="Times New Roman" w:cs="Times New Roman"/>
                <w:b/>
                <w:bCs/>
                <w:sz w:val="26"/>
                <w:szCs w:val="26"/>
                <w:lang w:val="en-US"/>
              </w:rPr>
            </w:pPr>
            <w:r w:rsidRPr="003A23D7">
              <w:rPr>
                <w:rFonts w:ascii="Times New Roman" w:hAnsi="Times New Roman" w:cs="Times New Roman"/>
                <w:b/>
                <w:bCs/>
                <w:sz w:val="26"/>
                <w:szCs w:val="26"/>
              </w:rPr>
              <w:t>Старшая  разновозрастная группа</w:t>
            </w:r>
          </w:p>
        </w:tc>
      </w:tr>
      <w:tr w:rsidR="00663E20" w:rsidRPr="003A23D7">
        <w:trPr>
          <w:trHeight w:val="148"/>
        </w:trPr>
        <w:tc>
          <w:tcPr>
            <w:tcW w:w="4928" w:type="dxa"/>
          </w:tcPr>
          <w:p w:rsidR="00663E20" w:rsidRPr="003A23D7" w:rsidRDefault="00663E20" w:rsidP="003A23D7">
            <w:pPr>
              <w:tabs>
                <w:tab w:val="left" w:pos="360"/>
              </w:tabs>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Приём, осмотр,  утренняя гимнастика (на воздухе), гигиенические процедуры</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7.00-8.</w:t>
            </w:r>
            <w:r w:rsidRPr="003A23D7">
              <w:rPr>
                <w:rFonts w:ascii="Times New Roman" w:hAnsi="Times New Roman" w:cs="Times New Roman"/>
                <w:sz w:val="26"/>
                <w:szCs w:val="26"/>
                <w:lang w:val="en-US"/>
              </w:rPr>
              <w:t>3</w:t>
            </w:r>
            <w:r w:rsidRPr="003A23D7">
              <w:rPr>
                <w:rFonts w:ascii="Times New Roman" w:hAnsi="Times New Roman" w:cs="Times New Roman"/>
                <w:sz w:val="26"/>
                <w:szCs w:val="26"/>
              </w:rPr>
              <w:t>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7.00-8.30</w:t>
            </w:r>
          </w:p>
        </w:tc>
      </w:tr>
      <w:tr w:rsidR="00663E20" w:rsidRPr="003A23D7">
        <w:trPr>
          <w:trHeight w:val="148"/>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Подготовка к завтраку, завтрак</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8.</w:t>
            </w:r>
            <w:r w:rsidRPr="003A23D7">
              <w:rPr>
                <w:rFonts w:ascii="Times New Roman" w:hAnsi="Times New Roman" w:cs="Times New Roman"/>
                <w:sz w:val="26"/>
                <w:szCs w:val="26"/>
                <w:lang w:val="en-US"/>
              </w:rPr>
              <w:t>3</w:t>
            </w:r>
            <w:r w:rsidRPr="003A23D7">
              <w:rPr>
                <w:rFonts w:ascii="Times New Roman" w:hAnsi="Times New Roman" w:cs="Times New Roman"/>
                <w:sz w:val="26"/>
                <w:szCs w:val="26"/>
              </w:rPr>
              <w:t>0-8.50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8.30-8.45</w:t>
            </w:r>
          </w:p>
        </w:tc>
      </w:tr>
      <w:tr w:rsidR="00663E20" w:rsidRPr="003A23D7">
        <w:trPr>
          <w:trHeight w:val="326"/>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Самостоятельная деятельность</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8.50-9.40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8.45-10.00</w:t>
            </w:r>
          </w:p>
        </w:tc>
      </w:tr>
      <w:tr w:rsidR="00663E20" w:rsidRPr="003A23D7">
        <w:trPr>
          <w:trHeight w:val="326"/>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2-й завтрак</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9.40-10.00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10.00-10.10</w:t>
            </w:r>
          </w:p>
        </w:tc>
      </w:tr>
      <w:tr w:rsidR="00663E20" w:rsidRPr="003A23D7">
        <w:trPr>
          <w:trHeight w:val="420"/>
        </w:trPr>
        <w:tc>
          <w:tcPr>
            <w:tcW w:w="4928" w:type="dxa"/>
            <w:tcBorders>
              <w:bottom w:val="single" w:sz="4" w:space="0" w:color="000000"/>
            </w:tcBorders>
          </w:tcPr>
          <w:p w:rsidR="00663E20" w:rsidRPr="003A23D7" w:rsidRDefault="00663E20" w:rsidP="003A23D7">
            <w:pPr>
              <w:spacing w:line="240" w:lineRule="auto"/>
              <w:jc w:val="both"/>
              <w:rPr>
                <w:rFonts w:ascii="Times New Roman" w:hAnsi="Times New Roman" w:cs="Times New Roman"/>
                <w:sz w:val="26"/>
                <w:szCs w:val="26"/>
              </w:rPr>
            </w:pPr>
            <w:proofErr w:type="gramStart"/>
            <w:r w:rsidRPr="003A23D7">
              <w:rPr>
                <w:rFonts w:ascii="Times New Roman" w:hAnsi="Times New Roman" w:cs="Times New Roman"/>
                <w:sz w:val="26"/>
                <w:szCs w:val="26"/>
              </w:rPr>
              <w:t>Игры, наблюдения, труд, музыкальная, физическая деятельность, закаливающие процедуры, развлечения (на воздухе).</w:t>
            </w:r>
            <w:proofErr w:type="gramEnd"/>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10.00-11.45</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10.10-12.15</w:t>
            </w:r>
          </w:p>
        </w:tc>
      </w:tr>
      <w:tr w:rsidR="00663E20" w:rsidRPr="003A23D7">
        <w:trPr>
          <w:trHeight w:val="565"/>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Гигиенические процедуры, подготовка к обеду</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11.45-12.00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12.00-12.20</w:t>
            </w:r>
          </w:p>
        </w:tc>
      </w:tr>
      <w:tr w:rsidR="00663E20" w:rsidRPr="003A23D7">
        <w:trPr>
          <w:trHeight w:val="475"/>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Обед, подготовка ко сну</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12.00-12.40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12.20-12.50</w:t>
            </w:r>
          </w:p>
        </w:tc>
      </w:tr>
      <w:tr w:rsidR="00663E20" w:rsidRPr="003A23D7">
        <w:trPr>
          <w:trHeight w:val="380"/>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lastRenderedPageBreak/>
              <w:t>Дневной сон</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12.50-15.00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12.50-15.00</w:t>
            </w:r>
          </w:p>
        </w:tc>
      </w:tr>
      <w:tr w:rsidR="00663E20" w:rsidRPr="003A23D7">
        <w:trPr>
          <w:trHeight w:val="671"/>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Постепенный подъём, гимнастика, воздушные, водные процедуры</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15.</w:t>
            </w:r>
            <w:r w:rsidRPr="003A23D7">
              <w:rPr>
                <w:rFonts w:ascii="Times New Roman" w:hAnsi="Times New Roman" w:cs="Times New Roman"/>
                <w:sz w:val="26"/>
                <w:szCs w:val="26"/>
                <w:lang w:val="en-US"/>
              </w:rPr>
              <w:t>0</w:t>
            </w:r>
            <w:r w:rsidRPr="003A23D7">
              <w:rPr>
                <w:rFonts w:ascii="Times New Roman" w:hAnsi="Times New Roman" w:cs="Times New Roman"/>
                <w:sz w:val="26"/>
                <w:szCs w:val="26"/>
              </w:rPr>
              <w:t>0-15.</w:t>
            </w:r>
            <w:r w:rsidRPr="003A23D7">
              <w:rPr>
                <w:rFonts w:ascii="Times New Roman" w:hAnsi="Times New Roman" w:cs="Times New Roman"/>
                <w:sz w:val="26"/>
                <w:szCs w:val="26"/>
                <w:lang w:val="en-US"/>
              </w:rPr>
              <w:t>2</w:t>
            </w:r>
            <w:r w:rsidRPr="003A23D7">
              <w:rPr>
                <w:rFonts w:ascii="Times New Roman" w:hAnsi="Times New Roman" w:cs="Times New Roman"/>
                <w:sz w:val="26"/>
                <w:szCs w:val="26"/>
              </w:rPr>
              <w:t>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15.00-15.</w:t>
            </w:r>
            <w:r w:rsidRPr="003A23D7">
              <w:rPr>
                <w:rFonts w:ascii="Times New Roman" w:hAnsi="Times New Roman" w:cs="Times New Roman"/>
                <w:sz w:val="26"/>
                <w:szCs w:val="26"/>
                <w:lang w:val="en-US"/>
              </w:rPr>
              <w:t>1</w:t>
            </w:r>
            <w:r w:rsidRPr="003A23D7">
              <w:rPr>
                <w:rFonts w:ascii="Times New Roman" w:hAnsi="Times New Roman" w:cs="Times New Roman"/>
                <w:sz w:val="26"/>
                <w:szCs w:val="26"/>
              </w:rPr>
              <w:t>0</w:t>
            </w:r>
          </w:p>
        </w:tc>
      </w:tr>
      <w:tr w:rsidR="00663E20" w:rsidRPr="003A23D7">
        <w:trPr>
          <w:trHeight w:val="569"/>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Подготовка к полднику, полдник</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15.</w:t>
            </w:r>
            <w:r w:rsidRPr="003A23D7">
              <w:rPr>
                <w:rFonts w:ascii="Times New Roman" w:hAnsi="Times New Roman" w:cs="Times New Roman"/>
                <w:sz w:val="26"/>
                <w:szCs w:val="26"/>
                <w:lang w:val="en-US"/>
              </w:rPr>
              <w:t>2</w:t>
            </w:r>
            <w:r w:rsidRPr="003A23D7">
              <w:rPr>
                <w:rFonts w:ascii="Times New Roman" w:hAnsi="Times New Roman" w:cs="Times New Roman"/>
                <w:sz w:val="26"/>
                <w:szCs w:val="26"/>
              </w:rPr>
              <w:t>0-1</w:t>
            </w:r>
            <w:r w:rsidRPr="003A23D7">
              <w:rPr>
                <w:rFonts w:ascii="Times New Roman" w:hAnsi="Times New Roman" w:cs="Times New Roman"/>
                <w:sz w:val="26"/>
                <w:szCs w:val="26"/>
                <w:lang w:val="en-US"/>
              </w:rPr>
              <w:t>5</w:t>
            </w:r>
            <w:r w:rsidRPr="003A23D7">
              <w:rPr>
                <w:rFonts w:ascii="Times New Roman" w:hAnsi="Times New Roman" w:cs="Times New Roman"/>
                <w:sz w:val="26"/>
                <w:szCs w:val="26"/>
              </w:rPr>
              <w:t>.</w:t>
            </w:r>
            <w:r w:rsidRPr="003A23D7">
              <w:rPr>
                <w:rFonts w:ascii="Times New Roman" w:hAnsi="Times New Roman" w:cs="Times New Roman"/>
                <w:sz w:val="26"/>
                <w:szCs w:val="26"/>
                <w:lang w:val="en-US"/>
              </w:rPr>
              <w:t>4</w:t>
            </w:r>
            <w:r w:rsidRPr="003A23D7">
              <w:rPr>
                <w:rFonts w:ascii="Times New Roman" w:hAnsi="Times New Roman" w:cs="Times New Roman"/>
                <w:sz w:val="26"/>
                <w:szCs w:val="26"/>
              </w:rPr>
              <w:t>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15.</w:t>
            </w:r>
            <w:r w:rsidRPr="003A23D7">
              <w:rPr>
                <w:rFonts w:ascii="Times New Roman" w:hAnsi="Times New Roman" w:cs="Times New Roman"/>
                <w:sz w:val="26"/>
                <w:szCs w:val="26"/>
                <w:lang w:val="en-US"/>
              </w:rPr>
              <w:t>1</w:t>
            </w:r>
            <w:r w:rsidRPr="003A23D7">
              <w:rPr>
                <w:rFonts w:ascii="Times New Roman" w:hAnsi="Times New Roman" w:cs="Times New Roman"/>
                <w:sz w:val="26"/>
                <w:szCs w:val="26"/>
              </w:rPr>
              <w:t>0-15.</w:t>
            </w:r>
            <w:r w:rsidRPr="003A23D7">
              <w:rPr>
                <w:rFonts w:ascii="Times New Roman" w:hAnsi="Times New Roman" w:cs="Times New Roman"/>
                <w:sz w:val="26"/>
                <w:szCs w:val="26"/>
                <w:lang w:val="en-US"/>
              </w:rPr>
              <w:t>3</w:t>
            </w:r>
            <w:r w:rsidRPr="003A23D7">
              <w:rPr>
                <w:rFonts w:ascii="Times New Roman" w:hAnsi="Times New Roman" w:cs="Times New Roman"/>
                <w:sz w:val="26"/>
                <w:szCs w:val="26"/>
              </w:rPr>
              <w:t>0</w:t>
            </w:r>
          </w:p>
        </w:tc>
      </w:tr>
      <w:tr w:rsidR="00663E20" w:rsidRPr="003A23D7">
        <w:trPr>
          <w:trHeight w:val="551"/>
        </w:trPr>
        <w:tc>
          <w:tcPr>
            <w:tcW w:w="4928"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Прогулка  (наблюдение,  подвижные  игры, игры  сюжетно-ролевого  характера,  индивидуальная  работа  с  детьми). Беседы  с родителями,</w:t>
            </w:r>
            <w:r w:rsidRPr="003A23D7">
              <w:rPr>
                <w:rFonts w:ascii="Times New Roman" w:hAnsi="Times New Roman" w:cs="Times New Roman"/>
                <w:sz w:val="26"/>
                <w:szCs w:val="26"/>
                <w:lang w:eastAsia="ru-RU"/>
              </w:rPr>
              <w:t xml:space="preserve"> уход детей домой.</w:t>
            </w:r>
          </w:p>
        </w:tc>
        <w:tc>
          <w:tcPr>
            <w:tcW w:w="2410"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w:t>
            </w:r>
            <w:r w:rsidRPr="003A23D7">
              <w:rPr>
                <w:rFonts w:ascii="Times New Roman" w:hAnsi="Times New Roman" w:cs="Times New Roman"/>
                <w:sz w:val="26"/>
                <w:szCs w:val="26"/>
                <w:lang w:val="en-US"/>
              </w:rPr>
              <w:t>5</w:t>
            </w:r>
            <w:r w:rsidRPr="003A23D7">
              <w:rPr>
                <w:rFonts w:ascii="Times New Roman" w:hAnsi="Times New Roman" w:cs="Times New Roman"/>
                <w:sz w:val="26"/>
                <w:szCs w:val="26"/>
              </w:rPr>
              <w:t>.</w:t>
            </w:r>
            <w:r w:rsidRPr="003A23D7">
              <w:rPr>
                <w:rFonts w:ascii="Times New Roman" w:hAnsi="Times New Roman" w:cs="Times New Roman"/>
                <w:sz w:val="26"/>
                <w:szCs w:val="26"/>
                <w:lang w:val="en-US"/>
              </w:rPr>
              <w:t>4</w:t>
            </w:r>
            <w:r w:rsidRPr="003A23D7">
              <w:rPr>
                <w:rFonts w:ascii="Times New Roman" w:hAnsi="Times New Roman" w:cs="Times New Roman"/>
                <w:sz w:val="26"/>
                <w:szCs w:val="26"/>
              </w:rPr>
              <w:t>0-16.30</w:t>
            </w:r>
          </w:p>
        </w:tc>
        <w:tc>
          <w:tcPr>
            <w:tcW w:w="2126" w:type="dxa"/>
          </w:tcPr>
          <w:p w:rsidR="00663E20" w:rsidRPr="003A23D7" w:rsidRDefault="00663E20" w:rsidP="003A23D7">
            <w:pPr>
              <w:spacing w:line="240" w:lineRule="auto"/>
              <w:jc w:val="both"/>
              <w:rPr>
                <w:rFonts w:ascii="Times New Roman" w:hAnsi="Times New Roman" w:cs="Times New Roman"/>
                <w:sz w:val="26"/>
                <w:szCs w:val="26"/>
              </w:rPr>
            </w:pPr>
            <w:r w:rsidRPr="003A23D7">
              <w:rPr>
                <w:rFonts w:ascii="Times New Roman" w:hAnsi="Times New Roman" w:cs="Times New Roman"/>
                <w:sz w:val="26"/>
                <w:szCs w:val="26"/>
              </w:rPr>
              <w:t>15.</w:t>
            </w:r>
            <w:r w:rsidRPr="003A23D7">
              <w:rPr>
                <w:rFonts w:ascii="Times New Roman" w:hAnsi="Times New Roman" w:cs="Times New Roman"/>
                <w:sz w:val="26"/>
                <w:szCs w:val="26"/>
                <w:lang w:val="en-US"/>
              </w:rPr>
              <w:t>3</w:t>
            </w:r>
            <w:r w:rsidRPr="003A23D7">
              <w:rPr>
                <w:rFonts w:ascii="Times New Roman" w:hAnsi="Times New Roman" w:cs="Times New Roman"/>
                <w:sz w:val="26"/>
                <w:szCs w:val="26"/>
              </w:rPr>
              <w:t>0-16.30</w:t>
            </w:r>
          </w:p>
        </w:tc>
      </w:tr>
    </w:tbl>
    <w:p w:rsidR="00663E20" w:rsidRPr="002F3DD1" w:rsidRDefault="00663E20" w:rsidP="002F3DD1">
      <w:pPr>
        <w:pStyle w:val="2NEw"/>
        <w:rPr>
          <w:sz w:val="26"/>
          <w:szCs w:val="26"/>
        </w:rPr>
      </w:pPr>
      <w:bookmarkStart w:id="108" w:name="_Toc422496200"/>
      <w:r w:rsidRPr="002F3DD1">
        <w:rPr>
          <w:sz w:val="26"/>
          <w:szCs w:val="26"/>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06"/>
      <w:bookmarkEnd w:id="107"/>
      <w:bookmarkEnd w:id="108"/>
    </w:p>
    <w:p w:rsidR="00663E20" w:rsidRPr="008E45D1"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proofErr w:type="gramStart"/>
      <w:r w:rsidRPr="008E45D1">
        <w:rPr>
          <w:rFonts w:ascii="Times New Roman" w:hAnsi="Times New Roman" w:cs="Times New Roman"/>
          <w:color w:val="000000"/>
          <w:sz w:val="26"/>
          <w:szCs w:val="26"/>
        </w:rPr>
        <w:t>,р</w:t>
      </w:r>
      <w:proofErr w:type="gramEnd"/>
      <w:r w:rsidRPr="008E45D1">
        <w:rPr>
          <w:rFonts w:ascii="Times New Roman" w:hAnsi="Times New Roman" w:cs="Times New Roman"/>
          <w:color w:val="000000"/>
          <w:sz w:val="26"/>
          <w:szCs w:val="26"/>
        </w:rPr>
        <w:t>уководства</w:t>
      </w:r>
      <w:r>
        <w:rPr>
          <w:rFonts w:ascii="Times New Roman" w:hAnsi="Times New Roman" w:cs="Times New Roman"/>
          <w:color w:val="000000"/>
          <w:sz w:val="26"/>
          <w:szCs w:val="26"/>
        </w:rPr>
        <w:t xml:space="preserve"> МБОУ</w:t>
      </w:r>
      <w:r w:rsidRPr="008E45D1">
        <w:rPr>
          <w:rFonts w:ascii="Times New Roman" w:hAnsi="Times New Roman" w:cs="Times New Roman"/>
          <w:color w:val="000000"/>
          <w:sz w:val="26"/>
          <w:szCs w:val="26"/>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663E20" w:rsidRPr="008E45D1"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3.8.2. В целях совершенствования нормативных и научно-методических ресурсов Программы запланирована следующая работа.</w:t>
      </w:r>
    </w:p>
    <w:p w:rsidR="00663E20" w:rsidRPr="008E45D1" w:rsidRDefault="00663E20" w:rsidP="0063547C">
      <w:pPr>
        <w:tabs>
          <w:tab w:val="left" w:pos="0"/>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1. Разработка и публикация в электронном и бумажном виде:</w:t>
      </w:r>
    </w:p>
    <w:p w:rsidR="00663E20" w:rsidRPr="008E45D1" w:rsidRDefault="00663E20" w:rsidP="0063547C">
      <w:pPr>
        <w:tabs>
          <w:tab w:val="left" w:pos="0"/>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 научно-методических материалов, разъясняющих цели, принципы, научные основы и смыслы отдельных положений Программы;</w:t>
      </w:r>
    </w:p>
    <w:p w:rsidR="00663E20" w:rsidRPr="008E45D1" w:rsidRDefault="00663E20" w:rsidP="0063547C">
      <w:pPr>
        <w:tabs>
          <w:tab w:val="left" w:pos="0"/>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 xml:space="preserve">– нормативных и научно-методических материалов по обеспечению условий реализации Программы; </w:t>
      </w:r>
    </w:p>
    <w:p w:rsidR="00663E20" w:rsidRPr="008E45D1" w:rsidRDefault="00663E20" w:rsidP="0063547C">
      <w:pPr>
        <w:tabs>
          <w:tab w:val="left" w:pos="0"/>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 xml:space="preserve">– научно-методических материалов по организации образовательного процесса в соответствии с Программой; </w:t>
      </w:r>
    </w:p>
    <w:p w:rsidR="00663E20" w:rsidRPr="008E45D1" w:rsidRDefault="00663E20" w:rsidP="0063547C">
      <w:pPr>
        <w:pStyle w:val="aff5"/>
        <w:numPr>
          <w:ilvl w:val="0"/>
          <w:numId w:val="6"/>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 xml:space="preserve">методических рекомендаций по разработке основной образовательной программы </w:t>
      </w:r>
      <w:r>
        <w:rPr>
          <w:rFonts w:ascii="Times New Roman" w:hAnsi="Times New Roman" w:cs="Times New Roman"/>
          <w:color w:val="000000"/>
          <w:sz w:val="26"/>
          <w:szCs w:val="26"/>
        </w:rPr>
        <w:t xml:space="preserve">Учреждения </w:t>
      </w:r>
      <w:r w:rsidRPr="008E45D1">
        <w:rPr>
          <w:rFonts w:ascii="Times New Roman" w:hAnsi="Times New Roman" w:cs="Times New Roman"/>
          <w:color w:val="000000"/>
          <w:sz w:val="26"/>
          <w:szCs w:val="26"/>
        </w:rPr>
        <w:t xml:space="preserve">с учетом положений Программы и вариативных  образовательных программ, а также адаптивных коррекционно-развивающих программ; </w:t>
      </w:r>
    </w:p>
    <w:p w:rsidR="00663E20" w:rsidRPr="008E45D1" w:rsidRDefault="00663E20" w:rsidP="0063547C">
      <w:pPr>
        <w:tabs>
          <w:tab w:val="left" w:pos="0"/>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2. Апробирование разработа</w:t>
      </w:r>
      <w:r>
        <w:rPr>
          <w:rFonts w:ascii="Times New Roman" w:hAnsi="Times New Roman" w:cs="Times New Roman"/>
          <w:color w:val="000000"/>
          <w:sz w:val="26"/>
          <w:szCs w:val="26"/>
        </w:rPr>
        <w:t>нных материалов в организациях.</w:t>
      </w:r>
    </w:p>
    <w:p w:rsidR="00663E20" w:rsidRPr="008E45D1" w:rsidRDefault="00663E20" w:rsidP="0063547C">
      <w:pPr>
        <w:tabs>
          <w:tab w:val="left" w:pos="0"/>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3. Обсуждение разработанных нормативных, научно-методических и практических материалов с Участниками совершенствования Программы</w:t>
      </w:r>
      <w:r>
        <w:rPr>
          <w:rFonts w:ascii="Times New Roman" w:hAnsi="Times New Roman" w:cs="Times New Roman"/>
          <w:color w:val="000000"/>
          <w:sz w:val="26"/>
          <w:szCs w:val="26"/>
        </w:rPr>
        <w:t>.</w:t>
      </w:r>
    </w:p>
    <w:p w:rsidR="00663E20" w:rsidRPr="008E45D1" w:rsidRDefault="00663E20" w:rsidP="0063547C">
      <w:pPr>
        <w:tabs>
          <w:tab w:val="left" w:pos="0"/>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4. Внесение корректив в Программу, разработка рекомендаций по особенностям ее реализации и т. д.</w:t>
      </w:r>
    </w:p>
    <w:p w:rsidR="00663E20" w:rsidRPr="008E45D1" w:rsidRDefault="00663E20" w:rsidP="0063547C">
      <w:pPr>
        <w:tabs>
          <w:tab w:val="left" w:pos="0"/>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5.Регулярное научно-методическое консультационно-информ</w:t>
      </w:r>
      <w:r>
        <w:rPr>
          <w:rFonts w:ascii="Times New Roman" w:hAnsi="Times New Roman" w:cs="Times New Roman"/>
          <w:color w:val="000000"/>
          <w:sz w:val="26"/>
          <w:szCs w:val="26"/>
        </w:rPr>
        <w:t>ационное сопровождение.</w:t>
      </w:r>
    </w:p>
    <w:p w:rsidR="00663E20" w:rsidRPr="008E45D1"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lastRenderedPageBreak/>
        <w:t xml:space="preserve">3.8.3. Для совершенствования и развития </w:t>
      </w:r>
      <w:proofErr w:type="gramStart"/>
      <w:r w:rsidRPr="008E45D1">
        <w:rPr>
          <w:rFonts w:ascii="Times New Roman" w:hAnsi="Times New Roman" w:cs="Times New Roman"/>
          <w:color w:val="000000"/>
          <w:sz w:val="26"/>
          <w:szCs w:val="26"/>
        </w:rPr>
        <w:t xml:space="preserve">кадровых ресурсов, требующихся для реализации </w:t>
      </w:r>
      <w:r>
        <w:rPr>
          <w:rFonts w:ascii="Times New Roman" w:hAnsi="Times New Roman" w:cs="Times New Roman"/>
          <w:color w:val="000000"/>
          <w:sz w:val="26"/>
          <w:szCs w:val="26"/>
        </w:rPr>
        <w:t xml:space="preserve">Программы </w:t>
      </w:r>
      <w:r w:rsidRPr="007A77DA">
        <w:rPr>
          <w:rFonts w:ascii="Times New Roman" w:hAnsi="Times New Roman" w:cs="Times New Roman"/>
          <w:color w:val="000000"/>
          <w:sz w:val="26"/>
          <w:szCs w:val="26"/>
        </w:rPr>
        <w:t>предусмотрена</w:t>
      </w:r>
      <w:proofErr w:type="gramEnd"/>
      <w:r w:rsidRPr="007A77DA">
        <w:rPr>
          <w:rFonts w:ascii="Times New Roman" w:hAnsi="Times New Roman" w:cs="Times New Roman"/>
          <w:color w:val="000000"/>
          <w:sz w:val="26"/>
          <w:szCs w:val="26"/>
        </w:rPr>
        <w:t xml:space="preserve"> помощь в разработке рабочих образовательных программ, а также их научно-методическое сопровождение. </w:t>
      </w:r>
    </w:p>
    <w:p w:rsidR="00663E20" w:rsidRPr="008E45D1"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3.8.4. Р</w:t>
      </w:r>
      <w:r>
        <w:rPr>
          <w:rFonts w:ascii="Times New Roman" w:hAnsi="Times New Roman" w:cs="Times New Roman"/>
          <w:color w:val="000000"/>
          <w:sz w:val="26"/>
          <w:szCs w:val="26"/>
        </w:rPr>
        <w:t>азвитие информационных ресурсов</w:t>
      </w:r>
      <w:r w:rsidRPr="008E45D1">
        <w:rPr>
          <w:rFonts w:ascii="Times New Roman" w:hAnsi="Times New Roman" w:cs="Times New Roman"/>
          <w:color w:val="000000"/>
          <w:sz w:val="26"/>
          <w:szCs w:val="26"/>
        </w:rPr>
        <w:t xml:space="preserve">  направлено на осуществление научно-методической, научно-практической поддержки </w:t>
      </w:r>
      <w:r>
        <w:rPr>
          <w:rFonts w:ascii="Times New Roman" w:hAnsi="Times New Roman" w:cs="Times New Roman"/>
          <w:color w:val="000000"/>
          <w:sz w:val="26"/>
          <w:szCs w:val="26"/>
        </w:rPr>
        <w:t>Учреждения.</w:t>
      </w:r>
    </w:p>
    <w:p w:rsidR="00663E20" w:rsidRPr="008E45D1"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663E20" w:rsidRPr="008E45D1" w:rsidRDefault="00663E20" w:rsidP="0063547C">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E45D1">
        <w:rPr>
          <w:rFonts w:ascii="Times New Roman" w:hAnsi="Times New Roman" w:cs="Times New Roman"/>
          <w:color w:val="000000"/>
          <w:sz w:val="26"/>
          <w:szCs w:val="26"/>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663E20" w:rsidRDefault="00663E20" w:rsidP="007A77DA">
      <w:pPr>
        <w:spacing w:line="240" w:lineRule="auto"/>
        <w:jc w:val="both"/>
        <w:rPr>
          <w:rFonts w:ascii="Times New Roman" w:hAnsi="Times New Roman" w:cs="Times New Roman"/>
          <w:i/>
          <w:iCs/>
          <w:color w:val="000000"/>
          <w:sz w:val="26"/>
          <w:szCs w:val="26"/>
        </w:rPr>
      </w:pPr>
      <w:proofErr w:type="gramStart"/>
      <w:r w:rsidRPr="007A77DA">
        <w:rPr>
          <w:rFonts w:ascii="Times New Roman" w:hAnsi="Times New Roman" w:cs="Times New Roman"/>
          <w:i/>
          <w:iCs/>
          <w:color w:val="000000"/>
          <w:sz w:val="26"/>
          <w:szCs w:val="26"/>
        </w:rPr>
        <w:t>Перспективы работы по совершенствованию и развитию содержания Программы и обеспечивающих её реализацию нормативно-правовых, финансовых, научно-методических, кадровых, информационных и материально-технических ресурсов подробно описаны в «Примерной основной образовательной программе дошкольного образования», одобренной решением федерального учебно-методического объединения по общему образованию (протокол от 20 мая 2015г №2/15) – раздел 3.8.     http://fgosreestr.ru  3.9.</w:t>
      </w:r>
      <w:proofErr w:type="gramEnd"/>
      <w:r w:rsidRPr="007A77DA">
        <w:rPr>
          <w:rFonts w:ascii="Times New Roman" w:hAnsi="Times New Roman" w:cs="Times New Roman"/>
          <w:i/>
          <w:iCs/>
          <w:color w:val="000000"/>
          <w:sz w:val="26"/>
          <w:szCs w:val="26"/>
        </w:rPr>
        <w:t xml:space="preserve"> Перечень </w:t>
      </w:r>
    </w:p>
    <w:p w:rsidR="00663E20" w:rsidRPr="005C0E44" w:rsidRDefault="00663E20" w:rsidP="007A77DA">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8"/>
          <w:szCs w:val="28"/>
          <w:lang w:eastAsia="hi-IN" w:bidi="hi-IN"/>
        </w:rPr>
      </w:pPr>
      <w:bookmarkStart w:id="109" w:name="_Toc420597647"/>
      <w:bookmarkStart w:id="110" w:name="_Toc420598561"/>
      <w:bookmarkStart w:id="111" w:name="_Toc422496201"/>
      <w:r w:rsidRPr="005C0E44">
        <w:rPr>
          <w:rFonts w:ascii="Times New Roman" w:eastAsia="SimSun" w:hAnsi="Times New Roman" w:cs="Times New Roman"/>
          <w:b/>
          <w:bCs/>
          <w:kern w:val="28"/>
          <w:sz w:val="28"/>
          <w:szCs w:val="28"/>
          <w:lang w:eastAsia="hi-IN" w:bidi="hi-IN"/>
        </w:rPr>
        <w:t>3.9. Перечень нормативных и нормативно-методических документов</w:t>
      </w:r>
      <w:bookmarkEnd w:id="109"/>
      <w:bookmarkEnd w:id="110"/>
      <w:bookmarkEnd w:id="111"/>
    </w:p>
    <w:p w:rsidR="00663E20" w:rsidRPr="007A77DA" w:rsidRDefault="00663E20" w:rsidP="007A77D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7A77DA">
        <w:rPr>
          <w:rFonts w:ascii="Times New Roman" w:hAnsi="Times New Roman" w:cs="Times New Roman"/>
          <w:color w:val="000000"/>
          <w:sz w:val="26"/>
          <w:szCs w:val="26"/>
        </w:rPr>
        <w:t xml:space="preserve">1. Конвенция о правах ребенка. </w:t>
      </w:r>
      <w:proofErr w:type="gramStart"/>
      <w:r w:rsidRPr="007A77DA">
        <w:rPr>
          <w:rFonts w:ascii="Times New Roman" w:hAnsi="Times New Roman" w:cs="Times New Roman"/>
          <w:color w:val="000000"/>
          <w:sz w:val="26"/>
          <w:szCs w:val="26"/>
        </w:rPr>
        <w:t>Принята</w:t>
      </w:r>
      <w:proofErr w:type="gramEnd"/>
      <w:r w:rsidRPr="007A77DA">
        <w:rPr>
          <w:rFonts w:ascii="Times New Roman" w:hAnsi="Times New Roman" w:cs="Times New Roman"/>
          <w:color w:val="000000"/>
          <w:sz w:val="26"/>
          <w:szCs w:val="26"/>
        </w:rPr>
        <w:t xml:space="preserve"> резолюцией 44/25 Генеральной Ассамблеи</w:t>
      </w:r>
      <w:r w:rsidRPr="007A77DA">
        <w:rPr>
          <w:rFonts w:ascii="Times New Roman" w:hAnsi="Times New Roman" w:cs="Times New Roman"/>
          <w:color w:val="000000"/>
          <w:sz w:val="26"/>
          <w:szCs w:val="26"/>
        </w:rPr>
        <w:br/>
        <w:t>от 20 ноября 1989 года.</w:t>
      </w:r>
      <w:r w:rsidRPr="007A77DA">
        <w:rPr>
          <w:rFonts w:ascii="Times New Roman" w:hAnsi="Times New Roman" w:cs="Times New Roman"/>
          <w:sz w:val="26"/>
          <w:szCs w:val="26"/>
          <w:shd w:val="clear" w:color="auto" w:fill="FFFFFF"/>
        </w:rPr>
        <w:t>─</w:t>
      </w:r>
      <w:r w:rsidRPr="007A77DA">
        <w:rPr>
          <w:rFonts w:ascii="Times New Roman" w:hAnsi="Times New Roman" w:cs="Times New Roman"/>
          <w:color w:val="000000"/>
          <w:sz w:val="26"/>
          <w:szCs w:val="26"/>
        </w:rPr>
        <w:t xml:space="preserve"> ООН 1990.</w:t>
      </w:r>
    </w:p>
    <w:p w:rsidR="00663E20" w:rsidRPr="007A77DA" w:rsidRDefault="00663E20" w:rsidP="007A77D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7A77DA">
        <w:rPr>
          <w:rFonts w:ascii="Times New Roman" w:hAnsi="Times New Roman" w:cs="Times New Roman"/>
          <w:color w:val="000000"/>
          <w:sz w:val="26"/>
          <w:szCs w:val="26"/>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7A77DA">
        <w:rPr>
          <w:rFonts w:ascii="Times New Roman" w:hAnsi="Times New Roman" w:cs="Times New Roman"/>
          <w:sz w:val="26"/>
          <w:szCs w:val="26"/>
          <w:shd w:val="clear" w:color="auto" w:fill="FFFFFF"/>
        </w:rPr>
        <w:t xml:space="preserve">─ Режим доступа: </w:t>
      </w:r>
      <w:r w:rsidRPr="007A77DA">
        <w:rPr>
          <w:rFonts w:ascii="Times New Roman" w:hAnsi="Times New Roman" w:cs="Times New Roman"/>
          <w:sz w:val="26"/>
          <w:szCs w:val="26"/>
          <w:shd w:val="clear" w:color="auto" w:fill="FFFFFF"/>
          <w:lang w:val="en-US"/>
        </w:rPr>
        <w:t>pravo</w:t>
      </w:r>
      <w:r w:rsidRPr="007A77DA">
        <w:rPr>
          <w:rFonts w:ascii="Times New Roman" w:hAnsi="Times New Roman" w:cs="Times New Roman"/>
          <w:sz w:val="26"/>
          <w:szCs w:val="26"/>
          <w:shd w:val="clear" w:color="auto" w:fill="FFFFFF"/>
        </w:rPr>
        <w:t>.</w:t>
      </w:r>
      <w:r w:rsidRPr="007A77DA">
        <w:rPr>
          <w:rFonts w:ascii="Times New Roman" w:hAnsi="Times New Roman" w:cs="Times New Roman"/>
          <w:sz w:val="26"/>
          <w:szCs w:val="26"/>
          <w:shd w:val="clear" w:color="auto" w:fill="FFFFFF"/>
          <w:lang w:val="en-US"/>
        </w:rPr>
        <w:t>gov</w:t>
      </w:r>
      <w:r w:rsidRPr="007A77DA">
        <w:rPr>
          <w:rFonts w:ascii="Times New Roman" w:hAnsi="Times New Roman" w:cs="Times New Roman"/>
          <w:sz w:val="26"/>
          <w:szCs w:val="26"/>
          <w:shd w:val="clear" w:color="auto" w:fill="FFFFFF"/>
        </w:rPr>
        <w:t>.</w:t>
      </w:r>
      <w:r w:rsidRPr="007A77DA">
        <w:rPr>
          <w:rFonts w:ascii="Times New Roman" w:hAnsi="Times New Roman" w:cs="Times New Roman"/>
          <w:sz w:val="26"/>
          <w:szCs w:val="26"/>
          <w:shd w:val="clear" w:color="auto" w:fill="FFFFFF"/>
          <w:lang w:val="en-US"/>
        </w:rPr>
        <w:t>ru</w:t>
      </w:r>
      <w:r w:rsidRPr="007A77DA">
        <w:rPr>
          <w:rFonts w:ascii="Times New Roman" w:hAnsi="Times New Roman" w:cs="Times New Roman"/>
          <w:color w:val="000000"/>
          <w:sz w:val="26"/>
          <w:szCs w:val="26"/>
        </w:rPr>
        <w:t>..</w:t>
      </w:r>
    </w:p>
    <w:p w:rsidR="00663E20" w:rsidRPr="007A77DA" w:rsidRDefault="00663E20" w:rsidP="007A77DA">
      <w:pPr>
        <w:tabs>
          <w:tab w:val="left" w:pos="567"/>
        </w:tabs>
        <w:spacing w:after="0" w:line="240" w:lineRule="auto"/>
        <w:ind w:firstLine="567"/>
        <w:jc w:val="both"/>
        <w:rPr>
          <w:rFonts w:ascii="Times New Roman" w:hAnsi="Times New Roman" w:cs="Times New Roman"/>
          <w:color w:val="000000"/>
          <w:sz w:val="26"/>
          <w:szCs w:val="26"/>
        </w:rPr>
      </w:pPr>
      <w:r w:rsidRPr="007A77DA">
        <w:rPr>
          <w:rFonts w:ascii="Times New Roman" w:hAnsi="Times New Roman" w:cs="Times New Roman"/>
          <w:color w:val="000000"/>
          <w:sz w:val="26"/>
          <w:szCs w:val="26"/>
        </w:rPr>
        <w:t>3. Федеральный закон 24 июля 1998 г. № 124-ФЗ «Об основных гарантиях прав ребенка в Российской Федерации».</w:t>
      </w:r>
    </w:p>
    <w:p w:rsidR="00663E20" w:rsidRPr="007A77DA" w:rsidRDefault="00663E20" w:rsidP="007A77D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7A77DA">
        <w:rPr>
          <w:rFonts w:ascii="Times New Roman" w:hAnsi="Times New Roman" w:cs="Times New Roman"/>
          <w:color w:val="000000"/>
          <w:sz w:val="26"/>
          <w:szCs w:val="26"/>
        </w:rPr>
        <w:t>4.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63E20" w:rsidRPr="007A77DA" w:rsidRDefault="00663E20" w:rsidP="007A77D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7A77DA">
        <w:rPr>
          <w:rFonts w:ascii="Times New Roman" w:hAnsi="Times New Roman" w:cs="Times New Roman"/>
          <w:color w:val="000000"/>
          <w:sz w:val="26"/>
          <w:szCs w:val="26"/>
        </w:rPr>
        <w:t xml:space="preserve">5.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663E20" w:rsidRPr="007A77DA" w:rsidRDefault="00663E20" w:rsidP="007A77DA">
      <w:pPr>
        <w:tabs>
          <w:tab w:val="left" w:pos="567"/>
          <w:tab w:val="left" w:pos="709"/>
        </w:tabs>
        <w:autoSpaceDE w:val="0"/>
        <w:autoSpaceDN w:val="0"/>
        <w:adjustRightInd w:val="0"/>
        <w:spacing w:after="0" w:line="240" w:lineRule="auto"/>
        <w:ind w:firstLine="567"/>
        <w:jc w:val="both"/>
        <w:rPr>
          <w:sz w:val="26"/>
          <w:szCs w:val="26"/>
        </w:rPr>
      </w:pPr>
      <w:r w:rsidRPr="007A77DA">
        <w:rPr>
          <w:rFonts w:ascii="Times New Roman" w:hAnsi="Times New Roman" w:cs="Times New Roman"/>
          <w:color w:val="000000"/>
          <w:sz w:val="26"/>
          <w:szCs w:val="26"/>
        </w:rPr>
        <w:t>6.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63E20" w:rsidRPr="007A77DA" w:rsidRDefault="00663E20" w:rsidP="007A77DA">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7A77DA">
        <w:rPr>
          <w:rFonts w:ascii="Times New Roman" w:hAnsi="Times New Roman" w:cs="Times New Roman"/>
          <w:color w:val="000000"/>
          <w:sz w:val="26"/>
          <w:szCs w:val="26"/>
        </w:rPr>
        <w:t>7. Письмо Минобрнауки России «Комментарии к ФГОС ДО» от 28 февраля 2014 г. № 08-249 // Вестник образования.– 2014. – Апрель. – № 7.</w:t>
      </w:r>
    </w:p>
    <w:p w:rsidR="00663E20" w:rsidRPr="007A77DA" w:rsidRDefault="00663E20" w:rsidP="007A77DA">
      <w:pPr>
        <w:tabs>
          <w:tab w:val="left" w:pos="567"/>
        </w:tabs>
        <w:spacing w:after="0" w:line="240" w:lineRule="auto"/>
        <w:ind w:firstLine="567"/>
        <w:jc w:val="both"/>
        <w:rPr>
          <w:rFonts w:ascii="Times New Roman" w:hAnsi="Times New Roman" w:cs="Times New Roman"/>
          <w:color w:val="000000"/>
          <w:sz w:val="26"/>
          <w:szCs w:val="26"/>
        </w:rPr>
      </w:pPr>
      <w:r w:rsidRPr="007A77DA">
        <w:rPr>
          <w:rFonts w:ascii="Times New Roman" w:hAnsi="Times New Roman" w:cs="Times New Roman"/>
          <w:color w:val="000000"/>
          <w:sz w:val="26"/>
          <w:szCs w:val="26"/>
        </w:rPr>
        <w:t xml:space="preserve">8.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w:t>
      </w:r>
      <w:r w:rsidRPr="007A77DA">
        <w:rPr>
          <w:rFonts w:ascii="Times New Roman" w:hAnsi="Times New Roman" w:cs="Times New Roman"/>
          <w:color w:val="000000"/>
          <w:sz w:val="26"/>
          <w:szCs w:val="26"/>
        </w:rPr>
        <w:lastRenderedPageBreak/>
        <w:t>обеспечению реализации прав граждан на получение общедоступного и бесплатного дошкольного образования).</w:t>
      </w:r>
    </w:p>
    <w:p w:rsidR="00663E20" w:rsidRPr="007A77DA" w:rsidRDefault="00663E20" w:rsidP="007A77DA">
      <w:pPr>
        <w:tabs>
          <w:tab w:val="left" w:pos="567"/>
          <w:tab w:val="left" w:pos="709"/>
        </w:tabs>
        <w:autoSpaceDE w:val="0"/>
        <w:autoSpaceDN w:val="0"/>
        <w:adjustRightInd w:val="0"/>
        <w:snapToGrid w:val="0"/>
        <w:spacing w:after="0" w:line="240" w:lineRule="auto"/>
        <w:ind w:firstLine="567"/>
        <w:jc w:val="center"/>
        <w:rPr>
          <w:rFonts w:ascii="Times New Roman" w:hAnsi="Times New Roman" w:cs="Times New Roman"/>
          <w:b/>
          <w:bCs/>
          <w:sz w:val="26"/>
          <w:szCs w:val="26"/>
        </w:rPr>
      </w:pPr>
    </w:p>
    <w:p w:rsidR="00663E20" w:rsidRPr="00475437" w:rsidRDefault="00663E20" w:rsidP="00475437">
      <w:pPr>
        <w:keepNext/>
        <w:widowControl w:val="0"/>
        <w:tabs>
          <w:tab w:val="left" w:pos="567"/>
        </w:tabs>
        <w:suppressAutoHyphens/>
        <w:spacing w:after="0" w:line="360" w:lineRule="auto"/>
        <w:ind w:firstLine="567"/>
        <w:outlineLvl w:val="1"/>
        <w:rPr>
          <w:rFonts w:ascii="Times New Roman" w:eastAsia="SimSun" w:hAnsi="Times New Roman" w:cs="Times New Roman"/>
          <w:b/>
          <w:bCs/>
          <w:kern w:val="28"/>
          <w:sz w:val="26"/>
          <w:szCs w:val="26"/>
          <w:lang w:eastAsia="hi-IN" w:bidi="hi-IN"/>
        </w:rPr>
      </w:pPr>
      <w:bookmarkStart w:id="112" w:name="_Toc422496202"/>
      <w:bookmarkStart w:id="113" w:name="_Toc420597648"/>
      <w:bookmarkStart w:id="114" w:name="_Toc420598562"/>
      <w:r w:rsidRPr="00475437">
        <w:rPr>
          <w:rFonts w:ascii="Times New Roman" w:eastAsia="SimSun" w:hAnsi="Times New Roman" w:cs="Times New Roman"/>
          <w:b/>
          <w:bCs/>
          <w:kern w:val="28"/>
          <w:sz w:val="26"/>
          <w:szCs w:val="26"/>
          <w:lang w:eastAsia="hi-IN" w:bidi="hi-IN"/>
        </w:rPr>
        <w:t>3.10. Перечень литературных источников</w:t>
      </w:r>
      <w:bookmarkEnd w:id="112"/>
      <w:bookmarkEnd w:id="113"/>
      <w:bookmarkEnd w:id="114"/>
    </w:p>
    <w:p w:rsidR="00663E20" w:rsidRPr="00CD6CC5" w:rsidRDefault="00663E20" w:rsidP="00475437">
      <w:pPr>
        <w:spacing w:after="0" w:line="240" w:lineRule="auto"/>
        <w:jc w:val="both"/>
        <w:rPr>
          <w:rFonts w:ascii="Times New Roman" w:hAnsi="Times New Roman" w:cs="Times New Roman"/>
          <w:sz w:val="26"/>
          <w:szCs w:val="26"/>
          <w:u w:val="single"/>
        </w:rPr>
      </w:pPr>
      <w:r w:rsidRPr="00CD6CC5">
        <w:rPr>
          <w:rFonts w:ascii="Times New Roman" w:hAnsi="Times New Roman" w:cs="Times New Roman"/>
          <w:sz w:val="26"/>
          <w:szCs w:val="26"/>
          <w:u w:val="single"/>
        </w:rPr>
        <w:t>3.10.1Перечень литературных источников по образовательным областям</w:t>
      </w:r>
    </w:p>
    <w:p w:rsidR="00663E20" w:rsidRPr="00775986" w:rsidRDefault="00663E20" w:rsidP="00475437">
      <w:pPr>
        <w:spacing w:after="0" w:line="240" w:lineRule="auto"/>
        <w:jc w:val="both"/>
        <w:rPr>
          <w:rFonts w:ascii="Times New Roman" w:hAnsi="Times New Roman" w:cs="Times New Roman"/>
          <w:sz w:val="24"/>
          <w:szCs w:val="24"/>
        </w:rPr>
      </w:pPr>
    </w:p>
    <w:tbl>
      <w:tblPr>
        <w:tblW w:w="9479" w:type="dxa"/>
        <w:tblInd w:w="-106" w:type="dxa"/>
        <w:tblLayout w:type="fixed"/>
        <w:tblLook w:val="0000"/>
      </w:tblPr>
      <w:tblGrid>
        <w:gridCol w:w="407"/>
        <w:gridCol w:w="658"/>
        <w:gridCol w:w="1984"/>
        <w:gridCol w:w="1752"/>
        <w:gridCol w:w="4678"/>
      </w:tblGrid>
      <w:tr w:rsidR="00663E20" w:rsidRPr="002725FD" w:rsidTr="001346A3">
        <w:trPr>
          <w:cantSplit/>
          <w:trHeight w:val="1134"/>
        </w:trPr>
        <w:tc>
          <w:tcPr>
            <w:tcW w:w="407" w:type="dxa"/>
            <w:tcBorders>
              <w:top w:val="single" w:sz="4" w:space="0" w:color="000000"/>
              <w:left w:val="single" w:sz="4" w:space="0" w:color="000000"/>
              <w:bottom w:val="single" w:sz="4" w:space="0" w:color="000000"/>
            </w:tcBorders>
          </w:tcPr>
          <w:p w:rsidR="00663E20" w:rsidRPr="002725FD" w:rsidRDefault="00663E20" w:rsidP="00FC5434">
            <w:pPr>
              <w:spacing w:line="240" w:lineRule="auto"/>
              <w:jc w:val="both"/>
              <w:rPr>
                <w:rFonts w:ascii="Times New Roman" w:hAnsi="Times New Roman" w:cs="Times New Roman"/>
                <w:sz w:val="24"/>
                <w:szCs w:val="24"/>
              </w:rPr>
            </w:pPr>
          </w:p>
          <w:p w:rsidR="00663E20" w:rsidRPr="002725FD" w:rsidRDefault="00663E20" w:rsidP="00475437">
            <w:pPr>
              <w:spacing w:line="240" w:lineRule="auto"/>
              <w:jc w:val="both"/>
              <w:rPr>
                <w:rFonts w:ascii="Times New Roman" w:hAnsi="Times New Roman" w:cs="Times New Roman"/>
                <w:sz w:val="24"/>
                <w:szCs w:val="24"/>
              </w:rPr>
            </w:pPr>
            <w:r w:rsidRPr="002725FD">
              <w:rPr>
                <w:rFonts w:ascii="Times New Roman" w:hAnsi="Times New Roman" w:cs="Times New Roman"/>
                <w:sz w:val="24"/>
                <w:szCs w:val="24"/>
              </w:rPr>
              <w:t>№</w:t>
            </w:r>
          </w:p>
        </w:tc>
        <w:tc>
          <w:tcPr>
            <w:tcW w:w="658" w:type="dxa"/>
            <w:tcBorders>
              <w:top w:val="single" w:sz="4" w:space="0" w:color="000000"/>
              <w:left w:val="single" w:sz="4" w:space="0" w:color="000000"/>
              <w:bottom w:val="single" w:sz="4" w:space="0" w:color="000000"/>
            </w:tcBorders>
            <w:textDirection w:val="btLr"/>
          </w:tcPr>
          <w:p w:rsidR="00663E20" w:rsidRPr="00272DA2" w:rsidRDefault="004E275B" w:rsidP="00272DA2">
            <w:pPr>
              <w:spacing w:line="240" w:lineRule="auto"/>
              <w:ind w:left="113" w:right="113"/>
              <w:jc w:val="center"/>
              <w:rPr>
                <w:rFonts w:ascii="Times New Roman" w:hAnsi="Times New Roman" w:cs="Times New Roman"/>
                <w:sz w:val="26"/>
                <w:szCs w:val="26"/>
              </w:rPr>
            </w:pPr>
            <w:r>
              <w:rPr>
                <w:rFonts w:ascii="Times New Roman" w:hAnsi="Times New Roman" w:cs="Times New Roman"/>
                <w:sz w:val="26"/>
                <w:szCs w:val="26"/>
              </w:rPr>
              <w:t>Образов</w:t>
            </w:r>
            <w:proofErr w:type="gramStart"/>
            <w:r>
              <w:rPr>
                <w:rFonts w:ascii="Times New Roman" w:hAnsi="Times New Roman" w:cs="Times New Roman"/>
                <w:sz w:val="26"/>
                <w:szCs w:val="26"/>
              </w:rPr>
              <w:t>.</w:t>
            </w:r>
            <w:r w:rsidR="00663E20" w:rsidRPr="00272DA2">
              <w:rPr>
                <w:rFonts w:ascii="Times New Roman" w:hAnsi="Times New Roman" w:cs="Times New Roman"/>
                <w:sz w:val="26"/>
                <w:szCs w:val="26"/>
              </w:rPr>
              <w:t>о</w:t>
            </w:r>
            <w:proofErr w:type="gramEnd"/>
            <w:r w:rsidR="00663E20" w:rsidRPr="00272DA2">
              <w:rPr>
                <w:rFonts w:ascii="Times New Roman" w:hAnsi="Times New Roman" w:cs="Times New Roman"/>
                <w:sz w:val="26"/>
                <w:szCs w:val="26"/>
              </w:rPr>
              <w:t>бласть</w:t>
            </w:r>
          </w:p>
        </w:tc>
        <w:tc>
          <w:tcPr>
            <w:tcW w:w="1984" w:type="dxa"/>
            <w:tcBorders>
              <w:top w:val="single" w:sz="4" w:space="0" w:color="000000"/>
              <w:left w:val="single" w:sz="4" w:space="0" w:color="000000"/>
              <w:bottom w:val="single" w:sz="4" w:space="0" w:color="000000"/>
            </w:tcBorders>
          </w:tcPr>
          <w:p w:rsidR="00663E20" w:rsidRPr="002725FD" w:rsidRDefault="00663E20" w:rsidP="00FC5434">
            <w:pPr>
              <w:spacing w:line="240" w:lineRule="auto"/>
              <w:jc w:val="both"/>
              <w:rPr>
                <w:rFonts w:ascii="Times New Roman" w:hAnsi="Times New Roman" w:cs="Times New Roman"/>
                <w:sz w:val="24"/>
                <w:szCs w:val="24"/>
              </w:rPr>
            </w:pPr>
            <w:r w:rsidRPr="002725FD">
              <w:rPr>
                <w:rFonts w:ascii="Times New Roman" w:hAnsi="Times New Roman" w:cs="Times New Roman"/>
                <w:sz w:val="24"/>
                <w:szCs w:val="24"/>
              </w:rPr>
              <w:t xml:space="preserve">Общеобразовательная </w:t>
            </w:r>
          </w:p>
          <w:p w:rsidR="00663E20" w:rsidRPr="002725FD" w:rsidRDefault="00663E20" w:rsidP="00FC5434">
            <w:pPr>
              <w:spacing w:line="240" w:lineRule="auto"/>
              <w:jc w:val="both"/>
              <w:rPr>
                <w:rFonts w:ascii="Times New Roman" w:hAnsi="Times New Roman" w:cs="Times New Roman"/>
                <w:sz w:val="24"/>
                <w:szCs w:val="24"/>
              </w:rPr>
            </w:pPr>
            <w:r w:rsidRPr="002725FD">
              <w:rPr>
                <w:rFonts w:ascii="Times New Roman" w:hAnsi="Times New Roman" w:cs="Times New Roman"/>
                <w:sz w:val="24"/>
                <w:szCs w:val="24"/>
              </w:rPr>
              <w:t>программа</w:t>
            </w:r>
          </w:p>
        </w:tc>
        <w:tc>
          <w:tcPr>
            <w:tcW w:w="1752" w:type="dxa"/>
            <w:tcBorders>
              <w:top w:val="single" w:sz="4" w:space="0" w:color="000000"/>
              <w:left w:val="single" w:sz="4" w:space="0" w:color="000000"/>
              <w:bottom w:val="single" w:sz="4" w:space="0" w:color="000000"/>
            </w:tcBorders>
          </w:tcPr>
          <w:p w:rsidR="00663E20" w:rsidRPr="002725FD" w:rsidRDefault="00663E20" w:rsidP="00FC5434">
            <w:pPr>
              <w:spacing w:line="240" w:lineRule="auto"/>
              <w:jc w:val="both"/>
              <w:rPr>
                <w:rFonts w:ascii="Times New Roman" w:hAnsi="Times New Roman" w:cs="Times New Roman"/>
                <w:sz w:val="24"/>
                <w:szCs w:val="24"/>
              </w:rPr>
            </w:pPr>
            <w:r w:rsidRPr="002725FD">
              <w:rPr>
                <w:rFonts w:ascii="Times New Roman" w:hAnsi="Times New Roman" w:cs="Times New Roman"/>
                <w:sz w:val="24"/>
                <w:szCs w:val="24"/>
              </w:rPr>
              <w:t>Парциальные программы</w:t>
            </w:r>
          </w:p>
        </w:tc>
        <w:tc>
          <w:tcPr>
            <w:tcW w:w="4678" w:type="dxa"/>
            <w:tcBorders>
              <w:top w:val="single" w:sz="4" w:space="0" w:color="000000"/>
              <w:left w:val="single" w:sz="4" w:space="0" w:color="000000"/>
              <w:bottom w:val="single" w:sz="4" w:space="0" w:color="000000"/>
              <w:right w:val="single" w:sz="4" w:space="0" w:color="000000"/>
            </w:tcBorders>
          </w:tcPr>
          <w:p w:rsidR="00663E20" w:rsidRPr="002725FD" w:rsidRDefault="00663E20" w:rsidP="00FC5434">
            <w:pPr>
              <w:spacing w:line="240" w:lineRule="auto"/>
              <w:jc w:val="both"/>
              <w:rPr>
                <w:rFonts w:ascii="Times New Roman" w:hAnsi="Times New Roman" w:cs="Times New Roman"/>
                <w:sz w:val="24"/>
                <w:szCs w:val="24"/>
              </w:rPr>
            </w:pPr>
            <w:r w:rsidRPr="002725FD">
              <w:rPr>
                <w:rFonts w:ascii="Times New Roman" w:hAnsi="Times New Roman" w:cs="Times New Roman"/>
                <w:sz w:val="24"/>
                <w:szCs w:val="24"/>
              </w:rPr>
              <w:t>Перечень технологий и методической литературы</w:t>
            </w:r>
          </w:p>
        </w:tc>
      </w:tr>
      <w:tr w:rsidR="00663E20" w:rsidRPr="00F00AC6" w:rsidTr="001346A3">
        <w:trPr>
          <w:cantSplit/>
          <w:trHeight w:val="1134"/>
        </w:trPr>
        <w:tc>
          <w:tcPr>
            <w:tcW w:w="407" w:type="dxa"/>
            <w:tcBorders>
              <w:top w:val="single" w:sz="4" w:space="0" w:color="000000"/>
              <w:left w:val="single" w:sz="4" w:space="0" w:color="000000"/>
              <w:bottom w:val="single" w:sz="4" w:space="0" w:color="000000"/>
            </w:tcBorders>
          </w:tcPr>
          <w:p w:rsidR="00663E20" w:rsidRPr="002725FD" w:rsidRDefault="00663E20" w:rsidP="00FC5434">
            <w:pPr>
              <w:spacing w:line="240" w:lineRule="auto"/>
              <w:jc w:val="both"/>
              <w:rPr>
                <w:rFonts w:ascii="Times New Roman" w:hAnsi="Times New Roman" w:cs="Times New Roman"/>
                <w:sz w:val="24"/>
                <w:szCs w:val="24"/>
              </w:rPr>
            </w:pPr>
            <w:r w:rsidRPr="002725FD">
              <w:rPr>
                <w:rFonts w:ascii="Times New Roman" w:hAnsi="Times New Roman" w:cs="Times New Roman"/>
                <w:sz w:val="24"/>
                <w:szCs w:val="24"/>
              </w:rPr>
              <w:t>1.</w:t>
            </w:r>
          </w:p>
          <w:p w:rsidR="00663E20" w:rsidRPr="002725FD" w:rsidRDefault="00663E20" w:rsidP="00FC5434">
            <w:pPr>
              <w:spacing w:line="240" w:lineRule="auto"/>
              <w:jc w:val="both"/>
              <w:rPr>
                <w:rFonts w:ascii="Times New Roman" w:hAnsi="Times New Roman" w:cs="Times New Roman"/>
                <w:sz w:val="24"/>
                <w:szCs w:val="24"/>
              </w:rPr>
            </w:pPr>
          </w:p>
          <w:p w:rsidR="00663E20" w:rsidRPr="002725FD" w:rsidRDefault="00663E20" w:rsidP="00FC5434">
            <w:pPr>
              <w:spacing w:line="240" w:lineRule="auto"/>
              <w:jc w:val="both"/>
              <w:rPr>
                <w:rFonts w:ascii="Times New Roman" w:hAnsi="Times New Roman" w:cs="Times New Roman"/>
                <w:sz w:val="24"/>
                <w:szCs w:val="24"/>
              </w:rPr>
            </w:pPr>
          </w:p>
          <w:p w:rsidR="00663E20" w:rsidRPr="002725FD" w:rsidRDefault="00663E20" w:rsidP="00FC5434">
            <w:pPr>
              <w:spacing w:line="240" w:lineRule="auto"/>
              <w:jc w:val="both"/>
              <w:rPr>
                <w:rFonts w:ascii="Times New Roman" w:hAnsi="Times New Roman" w:cs="Times New Roman"/>
                <w:sz w:val="24"/>
                <w:szCs w:val="24"/>
              </w:rPr>
            </w:pPr>
          </w:p>
          <w:p w:rsidR="00663E20" w:rsidRPr="002725FD" w:rsidRDefault="00663E20" w:rsidP="00FC5434">
            <w:pPr>
              <w:spacing w:line="240" w:lineRule="auto"/>
              <w:jc w:val="both"/>
              <w:rPr>
                <w:rFonts w:ascii="Times New Roman" w:hAnsi="Times New Roman" w:cs="Times New Roman"/>
                <w:sz w:val="24"/>
                <w:szCs w:val="24"/>
              </w:rPr>
            </w:pPr>
          </w:p>
          <w:p w:rsidR="00663E20" w:rsidRPr="002725FD" w:rsidRDefault="00663E20" w:rsidP="00FC5434">
            <w:pPr>
              <w:spacing w:line="240" w:lineRule="auto"/>
              <w:jc w:val="both"/>
              <w:rPr>
                <w:rFonts w:ascii="Times New Roman" w:hAnsi="Times New Roman" w:cs="Times New Roman"/>
                <w:sz w:val="24"/>
                <w:szCs w:val="24"/>
              </w:rPr>
            </w:pPr>
          </w:p>
          <w:p w:rsidR="00663E20" w:rsidRPr="002725FD" w:rsidRDefault="00663E20" w:rsidP="00FC5434">
            <w:pPr>
              <w:spacing w:line="240" w:lineRule="auto"/>
              <w:jc w:val="both"/>
              <w:rPr>
                <w:rFonts w:ascii="Times New Roman" w:hAnsi="Times New Roman" w:cs="Times New Roman"/>
                <w:sz w:val="24"/>
                <w:szCs w:val="24"/>
              </w:rPr>
            </w:pPr>
          </w:p>
          <w:p w:rsidR="00663E20" w:rsidRPr="002725FD" w:rsidRDefault="00663E20" w:rsidP="00FC5434">
            <w:pPr>
              <w:spacing w:line="240" w:lineRule="auto"/>
              <w:jc w:val="both"/>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textDirection w:val="btLr"/>
          </w:tcPr>
          <w:p w:rsidR="00663E20" w:rsidRPr="00272DA2" w:rsidRDefault="00663E20" w:rsidP="00272DA2">
            <w:pPr>
              <w:spacing w:line="240" w:lineRule="auto"/>
              <w:ind w:left="113" w:right="113"/>
              <w:jc w:val="center"/>
              <w:rPr>
                <w:rFonts w:ascii="Times New Roman" w:hAnsi="Times New Roman" w:cs="Times New Roman"/>
                <w:sz w:val="26"/>
                <w:szCs w:val="26"/>
              </w:rPr>
            </w:pPr>
            <w:r w:rsidRPr="00272DA2">
              <w:rPr>
                <w:rFonts w:ascii="Times New Roman" w:hAnsi="Times New Roman" w:cs="Times New Roman"/>
                <w:sz w:val="26"/>
                <w:szCs w:val="26"/>
              </w:rPr>
              <w:t>Социально-коммуникативное развитие</w:t>
            </w:r>
          </w:p>
          <w:p w:rsidR="00663E20" w:rsidRPr="00272DA2" w:rsidRDefault="00663E20" w:rsidP="00272DA2">
            <w:pPr>
              <w:spacing w:line="240" w:lineRule="auto"/>
              <w:ind w:left="113" w:right="113"/>
              <w:jc w:val="center"/>
              <w:rPr>
                <w:rFonts w:ascii="Times New Roman" w:hAnsi="Times New Roman" w:cs="Times New Roman"/>
                <w:sz w:val="26"/>
                <w:szCs w:val="26"/>
              </w:rPr>
            </w:pPr>
          </w:p>
          <w:p w:rsidR="00663E20" w:rsidRPr="00272DA2" w:rsidRDefault="00663E20" w:rsidP="00272DA2">
            <w:pPr>
              <w:spacing w:line="240" w:lineRule="auto"/>
              <w:ind w:left="113" w:right="113"/>
              <w:jc w:val="center"/>
              <w:rPr>
                <w:rFonts w:ascii="Times New Roman" w:hAnsi="Times New Roman" w:cs="Times New Roman"/>
                <w:sz w:val="26"/>
                <w:szCs w:val="26"/>
              </w:rPr>
            </w:pPr>
          </w:p>
        </w:tc>
        <w:tc>
          <w:tcPr>
            <w:tcW w:w="1984" w:type="dxa"/>
            <w:tcBorders>
              <w:top w:val="single" w:sz="4" w:space="0" w:color="000000"/>
              <w:left w:val="single" w:sz="4" w:space="0" w:color="000000"/>
              <w:bottom w:val="single" w:sz="4" w:space="0" w:color="000000"/>
            </w:tcBorders>
          </w:tcPr>
          <w:p w:rsidR="00663E20" w:rsidRPr="002725FD" w:rsidRDefault="00663E20" w:rsidP="00FC54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ООП </w:t>
            </w:r>
            <w:proofErr w:type="gramStart"/>
            <w:r>
              <w:rPr>
                <w:rFonts w:ascii="Times New Roman" w:hAnsi="Times New Roman" w:cs="Times New Roman"/>
                <w:sz w:val="24"/>
                <w:szCs w:val="24"/>
              </w:rPr>
              <w:t>ДО</w:t>
            </w:r>
            <w:proofErr w:type="gramEnd"/>
            <w:r w:rsidRPr="002725FD">
              <w:rPr>
                <w:rFonts w:ascii="Times New Roman" w:hAnsi="Times New Roman" w:cs="Times New Roman"/>
                <w:sz w:val="24"/>
                <w:szCs w:val="24"/>
              </w:rPr>
              <w:t xml:space="preserve"> «</w:t>
            </w:r>
            <w:proofErr w:type="gramStart"/>
            <w:r w:rsidRPr="002725FD">
              <w:rPr>
                <w:rFonts w:ascii="Times New Roman" w:hAnsi="Times New Roman" w:cs="Times New Roman"/>
                <w:sz w:val="24"/>
                <w:szCs w:val="24"/>
              </w:rPr>
              <w:t>От</w:t>
            </w:r>
            <w:proofErr w:type="gramEnd"/>
            <w:r w:rsidRPr="002725FD">
              <w:rPr>
                <w:rFonts w:ascii="Times New Roman" w:hAnsi="Times New Roman" w:cs="Times New Roman"/>
                <w:sz w:val="24"/>
                <w:szCs w:val="24"/>
              </w:rPr>
              <w:t xml:space="preserve"> рождения до школы» под редакцией Н.Е.Вераксы, Т.С.Комаровой, М.А.Васильевой</w:t>
            </w:r>
          </w:p>
          <w:p w:rsidR="00663E20" w:rsidRPr="002725FD" w:rsidRDefault="00663E20" w:rsidP="00FC5434">
            <w:pPr>
              <w:spacing w:line="240" w:lineRule="auto"/>
              <w:jc w:val="both"/>
              <w:rPr>
                <w:rFonts w:ascii="Times New Roman" w:hAnsi="Times New Roman" w:cs="Times New Roman"/>
                <w:sz w:val="24"/>
                <w:szCs w:val="24"/>
              </w:rPr>
            </w:pPr>
            <w:r w:rsidRPr="002725FD">
              <w:rPr>
                <w:rFonts w:ascii="Times New Roman" w:hAnsi="Times New Roman" w:cs="Times New Roman"/>
                <w:sz w:val="24"/>
                <w:szCs w:val="24"/>
              </w:rPr>
              <w:t>Мозаика – Синтез 2015г.</w:t>
            </w:r>
          </w:p>
        </w:tc>
        <w:tc>
          <w:tcPr>
            <w:tcW w:w="1752" w:type="dxa"/>
            <w:tcBorders>
              <w:top w:val="single" w:sz="4" w:space="0" w:color="000000"/>
              <w:left w:val="single" w:sz="4" w:space="0" w:color="000000"/>
              <w:bottom w:val="single" w:sz="4" w:space="0" w:color="000000"/>
            </w:tcBorders>
          </w:tcPr>
          <w:p w:rsidR="00663E20" w:rsidRPr="002725FD" w:rsidRDefault="00663E20" w:rsidP="00A25130">
            <w:pPr>
              <w:spacing w:line="240" w:lineRule="auto"/>
              <w:jc w:val="both"/>
              <w:rPr>
                <w:rFonts w:ascii="Times New Roman" w:hAnsi="Times New Roman" w:cs="Times New Roman"/>
                <w:sz w:val="24"/>
                <w:szCs w:val="24"/>
              </w:rPr>
            </w:pPr>
            <w:r w:rsidRPr="002725FD">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Ошмес син</w:t>
            </w:r>
            <w:r w:rsidRPr="002725FD">
              <w:rPr>
                <w:rFonts w:ascii="Times New Roman" w:hAnsi="Times New Roman" w:cs="Times New Roman"/>
                <w:color w:val="000000"/>
                <w:spacing w:val="-6"/>
                <w:sz w:val="24"/>
                <w:szCs w:val="24"/>
              </w:rPr>
              <w:t xml:space="preserve">»  </w:t>
            </w:r>
            <w:r w:rsidR="00A25130">
              <w:rPr>
                <w:rFonts w:ascii="Times New Roman" w:hAnsi="Times New Roman" w:cs="Times New Roman"/>
                <w:color w:val="000000"/>
                <w:spacing w:val="-6"/>
                <w:sz w:val="24"/>
                <w:szCs w:val="24"/>
              </w:rPr>
              <w:t>Р.А. Кузнецова</w:t>
            </w:r>
          </w:p>
        </w:tc>
        <w:tc>
          <w:tcPr>
            <w:tcW w:w="4678" w:type="dxa"/>
            <w:tcBorders>
              <w:top w:val="single" w:sz="4" w:space="0" w:color="000000"/>
              <w:left w:val="single" w:sz="4" w:space="0" w:color="000000"/>
              <w:bottom w:val="single" w:sz="4" w:space="0" w:color="000000"/>
              <w:right w:val="single" w:sz="4" w:space="0" w:color="000000"/>
            </w:tcBorders>
          </w:tcPr>
          <w:p w:rsidR="00663E20" w:rsidRPr="002725FD" w:rsidRDefault="00663E20" w:rsidP="00FC5434">
            <w:pPr>
              <w:spacing w:line="240" w:lineRule="auto"/>
              <w:jc w:val="both"/>
              <w:rPr>
                <w:rFonts w:ascii="Times New Roman" w:hAnsi="Times New Roman" w:cs="Times New Roman"/>
                <w:sz w:val="24"/>
                <w:szCs w:val="24"/>
              </w:rPr>
            </w:pPr>
            <w:r w:rsidRPr="002725FD">
              <w:rPr>
                <w:rFonts w:ascii="Times New Roman" w:hAnsi="Times New Roman" w:cs="Times New Roman"/>
                <w:sz w:val="24"/>
                <w:szCs w:val="24"/>
              </w:rPr>
              <w:t>«Государственные символы России», «Государственные символы Удмуртии», «Уроки безопасности», «Детям о пожарной безопасности»,</w:t>
            </w:r>
          </w:p>
          <w:p w:rsidR="00663E20" w:rsidRPr="00F00AC6" w:rsidRDefault="00663E20" w:rsidP="00FC5434">
            <w:pPr>
              <w:spacing w:line="240" w:lineRule="auto"/>
              <w:jc w:val="both"/>
              <w:rPr>
                <w:rFonts w:ascii="Times New Roman" w:hAnsi="Times New Roman" w:cs="Times New Roman"/>
                <w:sz w:val="24"/>
                <w:szCs w:val="24"/>
              </w:rPr>
            </w:pPr>
            <w:r w:rsidRPr="002725FD">
              <w:rPr>
                <w:rFonts w:ascii="Times New Roman" w:hAnsi="Times New Roman" w:cs="Times New Roman"/>
                <w:sz w:val="24"/>
                <w:szCs w:val="24"/>
              </w:rPr>
              <w:t>Методические пособия: Куцакова Л.В. Трудовое воспитание в детском саду: Для занятий с детьми 3-7 лет.</w:t>
            </w:r>
          </w:p>
          <w:p w:rsidR="00663E20" w:rsidRDefault="00663E20" w:rsidP="00FC5434">
            <w:pPr>
              <w:spacing w:line="240" w:lineRule="auto"/>
              <w:jc w:val="both"/>
              <w:rPr>
                <w:rFonts w:ascii="Times New Roman" w:hAnsi="Times New Roman" w:cs="Times New Roman"/>
                <w:sz w:val="24"/>
                <w:szCs w:val="24"/>
              </w:rPr>
            </w:pPr>
            <w:r>
              <w:rPr>
                <w:rFonts w:ascii="Times New Roman" w:hAnsi="Times New Roman" w:cs="Times New Roman"/>
                <w:sz w:val="24"/>
                <w:szCs w:val="24"/>
              </w:rPr>
              <w:t>Н.Ф.Губанова. Развитие игровой деятельности.  Средняя группа.  Мозаика-Синтез.2014</w:t>
            </w:r>
          </w:p>
          <w:p w:rsidR="00663E20" w:rsidRDefault="00663E20" w:rsidP="00FC5434">
            <w:pPr>
              <w:spacing w:line="240" w:lineRule="auto"/>
              <w:jc w:val="both"/>
              <w:rPr>
                <w:rFonts w:ascii="Times New Roman" w:hAnsi="Times New Roman" w:cs="Times New Roman"/>
                <w:sz w:val="24"/>
                <w:szCs w:val="24"/>
              </w:rPr>
            </w:pPr>
            <w:r>
              <w:rPr>
                <w:rFonts w:ascii="Times New Roman" w:hAnsi="Times New Roman" w:cs="Times New Roman"/>
                <w:sz w:val="24"/>
                <w:szCs w:val="24"/>
              </w:rPr>
              <w:t>Кравченко Н.В. прогулка в детском саду. ТЦ Сфера.2008</w:t>
            </w:r>
          </w:p>
          <w:p w:rsidR="00663E20" w:rsidRDefault="00663E20" w:rsidP="00FC5434">
            <w:pPr>
              <w:spacing w:line="240" w:lineRule="auto"/>
              <w:jc w:val="both"/>
              <w:rPr>
                <w:rFonts w:ascii="Times New Roman" w:hAnsi="Times New Roman" w:cs="Times New Roman"/>
                <w:sz w:val="24"/>
                <w:szCs w:val="24"/>
              </w:rPr>
            </w:pPr>
            <w:r>
              <w:rPr>
                <w:rFonts w:ascii="Times New Roman" w:hAnsi="Times New Roman" w:cs="Times New Roman"/>
                <w:sz w:val="24"/>
                <w:szCs w:val="24"/>
              </w:rPr>
              <w:t>Теплюк С.Н. Игры и занятия на прогулке.  Мозаика- Синтез. 2013</w:t>
            </w:r>
          </w:p>
          <w:p w:rsidR="00663E20" w:rsidRPr="00F00AC6" w:rsidRDefault="00663E20" w:rsidP="00FC5434">
            <w:pPr>
              <w:spacing w:line="240" w:lineRule="auto"/>
              <w:jc w:val="both"/>
              <w:rPr>
                <w:rFonts w:ascii="Times New Roman" w:hAnsi="Times New Roman" w:cs="Times New Roman"/>
                <w:sz w:val="24"/>
                <w:szCs w:val="24"/>
              </w:rPr>
            </w:pPr>
            <w:r>
              <w:rPr>
                <w:rFonts w:ascii="Times New Roman" w:hAnsi="Times New Roman" w:cs="Times New Roman"/>
                <w:sz w:val="24"/>
                <w:szCs w:val="24"/>
              </w:rPr>
              <w:t>Пожарная азбука для детей. Ижевск. 2008.</w:t>
            </w:r>
          </w:p>
        </w:tc>
      </w:tr>
      <w:tr w:rsidR="00663E20" w:rsidRPr="002725FD" w:rsidTr="001346A3">
        <w:trPr>
          <w:cantSplit/>
          <w:trHeight w:val="15016"/>
        </w:trPr>
        <w:tc>
          <w:tcPr>
            <w:tcW w:w="407" w:type="dxa"/>
            <w:tcBorders>
              <w:top w:val="single" w:sz="4" w:space="0" w:color="000000"/>
              <w:left w:val="single" w:sz="4" w:space="0" w:color="000000"/>
              <w:bottom w:val="single" w:sz="4" w:space="0" w:color="000000"/>
            </w:tcBorders>
          </w:tcPr>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textDirection w:val="btLr"/>
          </w:tcPr>
          <w:p w:rsidR="00663E20" w:rsidRPr="00272DA2" w:rsidRDefault="00663E20" w:rsidP="00272DA2">
            <w:pPr>
              <w:spacing w:after="0"/>
              <w:ind w:left="113" w:right="113"/>
              <w:jc w:val="center"/>
              <w:rPr>
                <w:rFonts w:ascii="Times New Roman" w:hAnsi="Times New Roman" w:cs="Times New Roman"/>
                <w:sz w:val="26"/>
                <w:szCs w:val="26"/>
              </w:rPr>
            </w:pPr>
            <w:r w:rsidRPr="00272DA2">
              <w:rPr>
                <w:rFonts w:ascii="Times New Roman" w:hAnsi="Times New Roman" w:cs="Times New Roman"/>
                <w:sz w:val="26"/>
                <w:szCs w:val="26"/>
              </w:rPr>
              <w:t>Познавательное развитие</w:t>
            </w: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p w:rsidR="00663E20" w:rsidRPr="00272DA2" w:rsidRDefault="00663E20" w:rsidP="00272DA2">
            <w:pPr>
              <w:spacing w:after="0"/>
              <w:ind w:left="113" w:right="113"/>
              <w:jc w:val="center"/>
              <w:rPr>
                <w:rFonts w:ascii="Times New Roman" w:hAnsi="Times New Roman" w:cs="Times New Roman"/>
                <w:sz w:val="26"/>
                <w:szCs w:val="26"/>
              </w:rPr>
            </w:pPr>
          </w:p>
        </w:tc>
        <w:tc>
          <w:tcPr>
            <w:tcW w:w="1984" w:type="dxa"/>
            <w:tcBorders>
              <w:top w:val="single" w:sz="4" w:space="0" w:color="000000"/>
              <w:left w:val="single" w:sz="4" w:space="0" w:color="000000"/>
              <w:bottom w:val="single" w:sz="4" w:space="0" w:color="000000"/>
            </w:tcBorders>
          </w:tcPr>
          <w:p w:rsidR="00663E20" w:rsidRPr="002725FD" w:rsidRDefault="00663E20" w:rsidP="00FC5434">
            <w:pPr>
              <w:spacing w:after="0"/>
              <w:rPr>
                <w:rFonts w:ascii="Times New Roman" w:hAnsi="Times New Roman" w:cs="Times New Roman"/>
                <w:sz w:val="24"/>
                <w:szCs w:val="24"/>
              </w:rPr>
            </w:pPr>
            <w:r>
              <w:rPr>
                <w:rFonts w:ascii="Times New Roman" w:hAnsi="Times New Roman" w:cs="Times New Roman"/>
                <w:sz w:val="24"/>
                <w:szCs w:val="24"/>
              </w:rPr>
              <w:t xml:space="preserve">ООП </w:t>
            </w:r>
            <w:proofErr w:type="gramStart"/>
            <w:r>
              <w:rPr>
                <w:rFonts w:ascii="Times New Roman" w:hAnsi="Times New Roman" w:cs="Times New Roman"/>
                <w:sz w:val="24"/>
                <w:szCs w:val="24"/>
              </w:rPr>
              <w:t>ДО</w:t>
            </w:r>
            <w:proofErr w:type="gramEnd"/>
            <w:r w:rsidRPr="002725FD">
              <w:rPr>
                <w:rFonts w:ascii="Times New Roman" w:hAnsi="Times New Roman" w:cs="Times New Roman"/>
                <w:sz w:val="24"/>
                <w:szCs w:val="24"/>
              </w:rPr>
              <w:t xml:space="preserve"> «</w:t>
            </w:r>
            <w:proofErr w:type="gramStart"/>
            <w:r w:rsidRPr="002725FD">
              <w:rPr>
                <w:rFonts w:ascii="Times New Roman" w:hAnsi="Times New Roman" w:cs="Times New Roman"/>
                <w:sz w:val="24"/>
                <w:szCs w:val="24"/>
              </w:rPr>
              <w:t>От</w:t>
            </w:r>
            <w:proofErr w:type="gramEnd"/>
            <w:r w:rsidRPr="002725FD">
              <w:rPr>
                <w:rFonts w:ascii="Times New Roman" w:hAnsi="Times New Roman" w:cs="Times New Roman"/>
                <w:sz w:val="24"/>
                <w:szCs w:val="24"/>
              </w:rPr>
              <w:t xml:space="preserve"> рождения до школы» под редакцией Н.Е.Вераксы, Т.С.Комаровой, М.А.Васильевой</w:t>
            </w:r>
          </w:p>
          <w:p w:rsidR="00663E20" w:rsidRPr="002725FD" w:rsidRDefault="00663E20" w:rsidP="00FC5434">
            <w:pPr>
              <w:spacing w:after="0"/>
              <w:rPr>
                <w:rFonts w:ascii="Times New Roman" w:hAnsi="Times New Roman" w:cs="Times New Roman"/>
                <w:sz w:val="24"/>
                <w:szCs w:val="24"/>
              </w:rPr>
            </w:pPr>
            <w:r w:rsidRPr="002725FD">
              <w:rPr>
                <w:rFonts w:ascii="Times New Roman" w:hAnsi="Times New Roman" w:cs="Times New Roman"/>
                <w:sz w:val="24"/>
                <w:szCs w:val="24"/>
              </w:rPr>
              <w:t>Мозаика – Синтез 2015г.</w:t>
            </w: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tcBorders>
          </w:tcPr>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 xml:space="preserve">Программа </w:t>
            </w:r>
            <w:r>
              <w:rPr>
                <w:rFonts w:ascii="Times New Roman" w:hAnsi="Times New Roman" w:cs="Times New Roman"/>
                <w:sz w:val="24"/>
                <w:szCs w:val="24"/>
              </w:rPr>
              <w:t>2100 А.А.Вахрушев «Здравствуй мир» Москва.2014</w:t>
            </w:r>
          </w:p>
          <w:p w:rsidR="00663E20" w:rsidRPr="002725FD" w:rsidRDefault="00663E20" w:rsidP="00FC5434">
            <w:pPr>
              <w:spacing w:after="0"/>
              <w:rPr>
                <w:rFonts w:ascii="Times New Roman" w:hAnsi="Times New Roman" w:cs="Times New Roman"/>
                <w:sz w:val="24"/>
                <w:szCs w:val="24"/>
              </w:rPr>
            </w:pPr>
            <w:r w:rsidRPr="002725FD">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Ошмес син</w:t>
            </w:r>
            <w:r w:rsidRPr="002725FD">
              <w:rPr>
                <w:rFonts w:ascii="Times New Roman" w:hAnsi="Times New Roman" w:cs="Times New Roman"/>
                <w:color w:val="000000"/>
                <w:spacing w:val="-6"/>
                <w:sz w:val="24"/>
                <w:szCs w:val="24"/>
              </w:rPr>
              <w:t xml:space="preserve">»  </w:t>
            </w:r>
            <w:r w:rsidR="00A25130">
              <w:rPr>
                <w:rFonts w:ascii="Times New Roman" w:hAnsi="Times New Roman" w:cs="Times New Roman"/>
                <w:color w:val="000000"/>
                <w:spacing w:val="-6"/>
                <w:sz w:val="24"/>
                <w:szCs w:val="24"/>
              </w:rPr>
              <w:t>Р.А.Кузнецова</w:t>
            </w: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p w:rsidR="00663E20" w:rsidRPr="002725FD" w:rsidRDefault="00663E20" w:rsidP="00FC5434">
            <w:pPr>
              <w:spacing w:after="0"/>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63E20" w:rsidRDefault="00663E20" w:rsidP="00FC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Дрязгулова Л.В. Дидактические игры для ознакомления дошкольников с растениями (4-7 лет) </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Дыбина О.В. Ознакомление с предметным и социальным окружением: Младшая группа (3-4 года).</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Дыбина О.В. Ознакомление с предметным и социальным окружением: Подготовит</w:t>
            </w:r>
            <w:r w:rsidR="000077BC">
              <w:rPr>
                <w:rFonts w:ascii="Times New Roman" w:hAnsi="Times New Roman" w:cs="Times New Roman"/>
                <w:sz w:val="24"/>
                <w:szCs w:val="24"/>
              </w:rPr>
              <w:t>ель</w:t>
            </w:r>
            <w:proofErr w:type="gramStart"/>
            <w:r w:rsidR="000077BC">
              <w:rPr>
                <w:rFonts w:ascii="Times New Roman" w:hAnsi="Times New Roman" w:cs="Times New Roman"/>
                <w:sz w:val="24"/>
                <w:szCs w:val="24"/>
              </w:rPr>
              <w:t>.</w:t>
            </w:r>
            <w:r w:rsidRPr="002725FD">
              <w:rPr>
                <w:rFonts w:ascii="Times New Roman" w:hAnsi="Times New Roman" w:cs="Times New Roman"/>
                <w:sz w:val="24"/>
                <w:szCs w:val="24"/>
              </w:rPr>
              <w:t>к</w:t>
            </w:r>
            <w:proofErr w:type="gramEnd"/>
            <w:r w:rsidRPr="002725FD">
              <w:rPr>
                <w:rFonts w:ascii="Times New Roman" w:hAnsi="Times New Roman" w:cs="Times New Roman"/>
                <w:sz w:val="24"/>
                <w:szCs w:val="24"/>
              </w:rPr>
              <w:t xml:space="preserve"> школе группа (6-7 лет).</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Помораева И.А. Позина В.А. «Формирование элементарных  математических представлений. Вторая  группа раннего возраста  (2-3 года)  Мозаика – Синтез 2014г.</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(3-4 года)  Мозаика – Синтез 2014г.</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(4-5 лет)  Мозаика – Синтез 2014г.</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Помораева И.А. Позина В.А. «Формирование элементарных  математических представлений. Старшая группа (5-6 лет)  Мозаика – Синтез 2014г</w:t>
            </w:r>
          </w:p>
          <w:p w:rsidR="00663E20"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Помораева И.А. Позина В.А. «Формирование элементарных  математических представлений. Подготовительная к школе  группа (6-7 лет)  Мозаика – Синтез 2014г</w:t>
            </w:r>
          </w:p>
          <w:p w:rsidR="00663E20" w:rsidRDefault="00663E20" w:rsidP="00FC5434">
            <w:pPr>
              <w:spacing w:after="0" w:line="240" w:lineRule="auto"/>
              <w:rPr>
                <w:rFonts w:ascii="Times New Roman" w:hAnsi="Times New Roman" w:cs="Times New Roman"/>
                <w:sz w:val="24"/>
                <w:szCs w:val="24"/>
              </w:rPr>
            </w:pPr>
            <w:r>
              <w:rPr>
                <w:rFonts w:ascii="Times New Roman" w:hAnsi="Times New Roman" w:cs="Times New Roman"/>
                <w:sz w:val="24"/>
                <w:szCs w:val="24"/>
              </w:rPr>
              <w:t>Куцакова Л.В. Занятия по конструированию из строительного материала. Старшая группа. Мозаика-Синтез. 2006</w:t>
            </w:r>
          </w:p>
          <w:p w:rsidR="00663E20" w:rsidRDefault="00663E20" w:rsidP="00FC5434">
            <w:pPr>
              <w:spacing w:after="0" w:line="240" w:lineRule="auto"/>
              <w:rPr>
                <w:rFonts w:ascii="Times New Roman" w:hAnsi="Times New Roman" w:cs="Times New Roman"/>
                <w:sz w:val="24"/>
                <w:szCs w:val="24"/>
              </w:rPr>
            </w:pPr>
            <w:r>
              <w:rPr>
                <w:rFonts w:ascii="Times New Roman" w:hAnsi="Times New Roman" w:cs="Times New Roman"/>
                <w:sz w:val="24"/>
                <w:szCs w:val="24"/>
              </w:rPr>
              <w:t>Куцакова Л.В. Занятия по конструированию из строительного материала. Подготовительная группа. Мозаика-Синтез. 2006</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Наглядно – дидактические пособия:</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Плакаты: «Домашние животные», «Овощи», «Фрукты».</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 xml:space="preserve">Картины для рассматривания: «Коза с козлятами», «Кошка с котятами», «Свинья с поросятами», «Собака </w:t>
            </w:r>
            <w:proofErr w:type="gramStart"/>
            <w:r w:rsidRPr="002725FD">
              <w:rPr>
                <w:rFonts w:ascii="Times New Roman" w:hAnsi="Times New Roman" w:cs="Times New Roman"/>
                <w:sz w:val="24"/>
                <w:szCs w:val="24"/>
              </w:rPr>
              <w:t>с</w:t>
            </w:r>
            <w:proofErr w:type="gramEnd"/>
            <w:r w:rsidRPr="002725FD">
              <w:rPr>
                <w:rFonts w:ascii="Times New Roman" w:hAnsi="Times New Roman" w:cs="Times New Roman"/>
                <w:sz w:val="24"/>
                <w:szCs w:val="24"/>
              </w:rPr>
              <w:t xml:space="preserve"> щенками».</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Серия «Рассказы по картинкам»: «Весна»</w:t>
            </w:r>
          </w:p>
          <w:p w:rsidR="00663E20"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Соломенникова О.А.Ознакомление с природой в детском саду. Вторая  группа раннего возраста  (2-3 года)  Мозаика – Синтез 2014г</w:t>
            </w:r>
            <w:proofErr w:type="gramStart"/>
            <w:r w:rsidRPr="002725FD">
              <w:rPr>
                <w:rFonts w:ascii="Times New Roman" w:hAnsi="Times New Roman" w:cs="Times New Roman"/>
                <w:sz w:val="24"/>
                <w:szCs w:val="24"/>
              </w:rPr>
              <w:t>.С</w:t>
            </w:r>
            <w:proofErr w:type="gramEnd"/>
            <w:r w:rsidRPr="002725FD">
              <w:rPr>
                <w:rFonts w:ascii="Times New Roman" w:hAnsi="Times New Roman" w:cs="Times New Roman"/>
                <w:sz w:val="24"/>
                <w:szCs w:val="24"/>
              </w:rPr>
              <w:t>оломенникова О.А.Ознакомление с природой в детском саду. Младшая группа (3-4 года)  Мозаика – Синтез 2014г.</w:t>
            </w:r>
          </w:p>
          <w:p w:rsidR="001346A3" w:rsidRDefault="001346A3" w:rsidP="00FC5434">
            <w:pPr>
              <w:spacing w:after="0" w:line="240" w:lineRule="auto"/>
              <w:rPr>
                <w:rFonts w:ascii="Times New Roman" w:hAnsi="Times New Roman" w:cs="Times New Roman"/>
                <w:sz w:val="24"/>
                <w:szCs w:val="24"/>
              </w:rPr>
            </w:pPr>
          </w:p>
          <w:p w:rsidR="001346A3" w:rsidRDefault="001346A3" w:rsidP="00FC5434">
            <w:pPr>
              <w:spacing w:after="0" w:line="240" w:lineRule="auto"/>
              <w:rPr>
                <w:rFonts w:ascii="Times New Roman" w:hAnsi="Times New Roman" w:cs="Times New Roman"/>
                <w:sz w:val="24"/>
                <w:szCs w:val="24"/>
              </w:rPr>
            </w:pPr>
          </w:p>
          <w:p w:rsidR="001346A3" w:rsidRDefault="001346A3" w:rsidP="00FC5434">
            <w:pPr>
              <w:spacing w:after="0" w:line="240" w:lineRule="auto"/>
              <w:rPr>
                <w:rFonts w:ascii="Times New Roman" w:hAnsi="Times New Roman" w:cs="Times New Roman"/>
                <w:sz w:val="24"/>
                <w:szCs w:val="24"/>
              </w:rPr>
            </w:pPr>
          </w:p>
          <w:p w:rsidR="001346A3" w:rsidRDefault="001346A3" w:rsidP="00FC5434">
            <w:pPr>
              <w:spacing w:after="0" w:line="240" w:lineRule="auto"/>
              <w:rPr>
                <w:rFonts w:ascii="Times New Roman" w:hAnsi="Times New Roman" w:cs="Times New Roman"/>
                <w:sz w:val="24"/>
                <w:szCs w:val="24"/>
              </w:rPr>
            </w:pPr>
          </w:p>
          <w:p w:rsidR="001346A3" w:rsidRDefault="001346A3" w:rsidP="00FC5434">
            <w:pPr>
              <w:spacing w:after="0" w:line="240" w:lineRule="auto"/>
              <w:rPr>
                <w:rFonts w:ascii="Times New Roman" w:hAnsi="Times New Roman" w:cs="Times New Roman"/>
                <w:sz w:val="24"/>
                <w:szCs w:val="24"/>
              </w:rPr>
            </w:pPr>
          </w:p>
          <w:p w:rsidR="001346A3" w:rsidRDefault="001346A3" w:rsidP="00FC5434">
            <w:pPr>
              <w:spacing w:after="0" w:line="240" w:lineRule="auto"/>
              <w:rPr>
                <w:rFonts w:ascii="Times New Roman" w:hAnsi="Times New Roman" w:cs="Times New Roman"/>
                <w:sz w:val="24"/>
                <w:szCs w:val="24"/>
              </w:rPr>
            </w:pPr>
          </w:p>
          <w:p w:rsidR="001346A3" w:rsidRPr="002725FD" w:rsidRDefault="001346A3" w:rsidP="00FC5434">
            <w:pPr>
              <w:spacing w:after="0" w:line="240" w:lineRule="auto"/>
              <w:rPr>
                <w:rFonts w:ascii="Times New Roman" w:hAnsi="Times New Roman" w:cs="Times New Roman"/>
                <w:sz w:val="24"/>
                <w:szCs w:val="24"/>
              </w:rPr>
            </w:pPr>
          </w:p>
          <w:p w:rsidR="00663E20"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Соломенникова О.А.Ознакомление с природой в детском саду. Средняя группа (4-5 лет)  Мозаика – Синтез 2014г.</w:t>
            </w:r>
          </w:p>
          <w:p w:rsidR="00663E20" w:rsidRDefault="00663E20" w:rsidP="00FC5434">
            <w:pPr>
              <w:spacing w:after="0" w:line="240" w:lineRule="auto"/>
              <w:rPr>
                <w:rFonts w:ascii="Times New Roman" w:hAnsi="Times New Roman" w:cs="Times New Roman"/>
                <w:sz w:val="24"/>
                <w:szCs w:val="24"/>
              </w:rPr>
            </w:pPr>
            <w:r>
              <w:rPr>
                <w:rFonts w:ascii="Times New Roman" w:hAnsi="Times New Roman" w:cs="Times New Roman"/>
                <w:sz w:val="24"/>
                <w:szCs w:val="24"/>
              </w:rPr>
              <w:t>Серия «Рабочие тетради дошкольника»:</w:t>
            </w:r>
          </w:p>
          <w:p w:rsidR="00663E20" w:rsidRDefault="00663E20" w:rsidP="00FC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Знакомство с окружающим миром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Предметы. </w:t>
            </w:r>
            <w:proofErr w:type="gramStart"/>
            <w:r>
              <w:rPr>
                <w:rFonts w:ascii="Times New Roman" w:hAnsi="Times New Roman" w:cs="Times New Roman"/>
                <w:sz w:val="24"/>
                <w:szCs w:val="24"/>
              </w:rPr>
              <w:t>Природа)</w:t>
            </w:r>
            <w:proofErr w:type="gramEnd"/>
          </w:p>
          <w:p w:rsidR="00663E20" w:rsidRDefault="00663E20" w:rsidP="00FC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Информатика</w:t>
            </w:r>
          </w:p>
          <w:p w:rsidR="00663E20" w:rsidRDefault="00663E20" w:rsidP="00FC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Упражнения на развитие памяти, внимания и мышления.</w:t>
            </w:r>
          </w:p>
          <w:p w:rsidR="00663E20" w:rsidRPr="002725FD" w:rsidRDefault="00663E20" w:rsidP="00FC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Развиваем мыслительные способности.</w:t>
            </w:r>
          </w:p>
        </w:tc>
      </w:tr>
      <w:tr w:rsidR="00663E20" w:rsidRPr="002725FD" w:rsidTr="001346A3">
        <w:trPr>
          <w:cantSplit/>
          <w:trHeight w:val="1134"/>
        </w:trPr>
        <w:tc>
          <w:tcPr>
            <w:tcW w:w="407" w:type="dxa"/>
            <w:tcBorders>
              <w:top w:val="single" w:sz="4" w:space="0" w:color="000000"/>
              <w:left w:val="single" w:sz="4" w:space="0" w:color="000000"/>
              <w:bottom w:val="single" w:sz="4" w:space="0" w:color="000000"/>
            </w:tcBorders>
          </w:tcPr>
          <w:p w:rsidR="00663E20" w:rsidRPr="002725FD" w:rsidRDefault="00663E20" w:rsidP="00FC5434">
            <w:pPr>
              <w:spacing w:after="0"/>
              <w:rPr>
                <w:rFonts w:ascii="Times New Roman" w:hAnsi="Times New Roman" w:cs="Times New Roman"/>
                <w:sz w:val="24"/>
                <w:szCs w:val="24"/>
              </w:rPr>
            </w:pPr>
            <w:r w:rsidRPr="002725FD">
              <w:rPr>
                <w:rFonts w:ascii="Times New Roman" w:hAnsi="Times New Roman" w:cs="Times New Roman"/>
                <w:sz w:val="24"/>
                <w:szCs w:val="24"/>
              </w:rPr>
              <w:lastRenderedPageBreak/>
              <w:t>3.</w:t>
            </w:r>
          </w:p>
          <w:p w:rsidR="00663E20" w:rsidRPr="002725FD" w:rsidRDefault="00663E20" w:rsidP="00FC5434">
            <w:pPr>
              <w:spacing w:after="0"/>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textDirection w:val="btLr"/>
          </w:tcPr>
          <w:p w:rsidR="00663E20" w:rsidRPr="00272DA2" w:rsidRDefault="00663E20" w:rsidP="00272DA2">
            <w:pPr>
              <w:spacing w:after="0"/>
              <w:ind w:left="113" w:right="113"/>
              <w:jc w:val="center"/>
              <w:rPr>
                <w:rFonts w:ascii="Times New Roman" w:hAnsi="Times New Roman" w:cs="Times New Roman"/>
                <w:sz w:val="26"/>
                <w:szCs w:val="26"/>
              </w:rPr>
            </w:pPr>
            <w:r w:rsidRPr="00272DA2">
              <w:rPr>
                <w:rFonts w:ascii="Times New Roman" w:hAnsi="Times New Roman" w:cs="Times New Roman"/>
                <w:sz w:val="26"/>
                <w:szCs w:val="26"/>
              </w:rPr>
              <w:t>Речевое развитие</w:t>
            </w:r>
          </w:p>
        </w:tc>
        <w:tc>
          <w:tcPr>
            <w:tcW w:w="1984" w:type="dxa"/>
            <w:tcBorders>
              <w:top w:val="single" w:sz="4" w:space="0" w:color="000000"/>
              <w:left w:val="single" w:sz="4" w:space="0" w:color="000000"/>
              <w:bottom w:val="single" w:sz="4" w:space="0" w:color="000000"/>
            </w:tcBorders>
          </w:tcPr>
          <w:p w:rsidR="00663E20" w:rsidRPr="002725FD" w:rsidRDefault="00663E20" w:rsidP="00FC5434">
            <w:pPr>
              <w:spacing w:after="0"/>
              <w:rPr>
                <w:rFonts w:ascii="Times New Roman" w:hAnsi="Times New Roman" w:cs="Times New Roman"/>
                <w:sz w:val="24"/>
                <w:szCs w:val="24"/>
              </w:rPr>
            </w:pPr>
            <w:r>
              <w:rPr>
                <w:rFonts w:ascii="Times New Roman" w:hAnsi="Times New Roman" w:cs="Times New Roman"/>
                <w:sz w:val="24"/>
                <w:szCs w:val="24"/>
              </w:rPr>
              <w:t xml:space="preserve">ООП </w:t>
            </w:r>
            <w:proofErr w:type="gramStart"/>
            <w:r>
              <w:rPr>
                <w:rFonts w:ascii="Times New Roman" w:hAnsi="Times New Roman" w:cs="Times New Roman"/>
                <w:sz w:val="24"/>
                <w:szCs w:val="24"/>
              </w:rPr>
              <w:t>ДО</w:t>
            </w:r>
            <w:proofErr w:type="gramEnd"/>
            <w:r w:rsidRPr="002725FD">
              <w:rPr>
                <w:rFonts w:ascii="Times New Roman" w:hAnsi="Times New Roman" w:cs="Times New Roman"/>
                <w:sz w:val="24"/>
                <w:szCs w:val="24"/>
              </w:rPr>
              <w:t xml:space="preserve"> «</w:t>
            </w:r>
            <w:proofErr w:type="gramStart"/>
            <w:r w:rsidRPr="002725FD">
              <w:rPr>
                <w:rFonts w:ascii="Times New Roman" w:hAnsi="Times New Roman" w:cs="Times New Roman"/>
                <w:sz w:val="24"/>
                <w:szCs w:val="24"/>
              </w:rPr>
              <w:t>От</w:t>
            </w:r>
            <w:proofErr w:type="gramEnd"/>
            <w:r w:rsidRPr="002725FD">
              <w:rPr>
                <w:rFonts w:ascii="Times New Roman" w:hAnsi="Times New Roman" w:cs="Times New Roman"/>
                <w:sz w:val="24"/>
                <w:szCs w:val="24"/>
              </w:rPr>
              <w:t xml:space="preserve"> рождения до школы» под редакцией Н.Е.Вераксы, Т.С.Комаровой, М.А.Васильевой. </w:t>
            </w:r>
          </w:p>
          <w:p w:rsidR="00663E20" w:rsidRPr="002725FD" w:rsidRDefault="00663E20" w:rsidP="00FC5434">
            <w:pPr>
              <w:spacing w:after="0"/>
              <w:rPr>
                <w:rFonts w:ascii="Times New Roman" w:hAnsi="Times New Roman" w:cs="Times New Roman"/>
                <w:sz w:val="24"/>
                <w:szCs w:val="24"/>
              </w:rPr>
            </w:pPr>
            <w:r w:rsidRPr="002725FD">
              <w:rPr>
                <w:rFonts w:ascii="Times New Roman" w:hAnsi="Times New Roman" w:cs="Times New Roman"/>
                <w:sz w:val="24"/>
                <w:szCs w:val="24"/>
              </w:rPr>
              <w:t>Мозаика – Синтез 2015г.</w:t>
            </w:r>
          </w:p>
        </w:tc>
        <w:tc>
          <w:tcPr>
            <w:tcW w:w="1752" w:type="dxa"/>
            <w:tcBorders>
              <w:top w:val="single" w:sz="4" w:space="0" w:color="000000"/>
              <w:left w:val="single" w:sz="4" w:space="0" w:color="000000"/>
              <w:bottom w:val="single" w:sz="4" w:space="0" w:color="000000"/>
            </w:tcBorders>
          </w:tcPr>
          <w:p w:rsidR="00663E20" w:rsidRPr="002725FD" w:rsidRDefault="00663E20" w:rsidP="00A25130">
            <w:pPr>
              <w:spacing w:after="0"/>
              <w:rPr>
                <w:rFonts w:ascii="Times New Roman" w:hAnsi="Times New Roman" w:cs="Times New Roman"/>
                <w:sz w:val="24"/>
                <w:szCs w:val="24"/>
              </w:rPr>
            </w:pPr>
            <w:r w:rsidRPr="002725FD">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Ошмес син</w:t>
            </w:r>
            <w:r w:rsidRPr="002725FD">
              <w:rPr>
                <w:rFonts w:ascii="Times New Roman" w:hAnsi="Times New Roman" w:cs="Times New Roman"/>
                <w:color w:val="000000"/>
                <w:spacing w:val="-6"/>
                <w:sz w:val="24"/>
                <w:szCs w:val="24"/>
              </w:rPr>
              <w:t xml:space="preserve">»  </w:t>
            </w:r>
            <w:r w:rsidR="00A25130">
              <w:rPr>
                <w:rFonts w:ascii="Times New Roman" w:hAnsi="Times New Roman" w:cs="Times New Roman"/>
                <w:color w:val="000000"/>
                <w:spacing w:val="-6"/>
                <w:sz w:val="24"/>
                <w:szCs w:val="24"/>
              </w:rPr>
              <w:t>Р.А.Кузнецова</w:t>
            </w:r>
          </w:p>
        </w:tc>
        <w:tc>
          <w:tcPr>
            <w:tcW w:w="4678" w:type="dxa"/>
            <w:tcBorders>
              <w:top w:val="single" w:sz="4" w:space="0" w:color="000000"/>
              <w:left w:val="single" w:sz="4" w:space="0" w:color="000000"/>
              <w:bottom w:val="single" w:sz="4" w:space="0" w:color="000000"/>
              <w:right w:val="single" w:sz="4" w:space="0" w:color="000000"/>
            </w:tcBorders>
          </w:tcPr>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Гербова В.В. «Развитие речи в детском саду: Вторая  группа раннего возраста  (2-3 года)  Мозаика – Синтез 2014г.</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Гербова В.В. «Развитие речи в детском саду: Младшая группа (3-4 года) Мозаика – Синтез 2015г.</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Гербова В.В. «Развитие речи в детском саду: Средняя  группа (4-5 лет) Мозаика – Синтез 2015г.</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Гербова В.В. «Развитие речи в детском саду: Старшая группа (5-6 лет) Мозаика – Синтез 2015г.</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Гербова В.В. «Развитие речи в детском саду: Подготовительная к школе  группа (6-7 лет)  Мозаика – Синтез 2014г</w:t>
            </w:r>
          </w:p>
          <w:p w:rsidR="00663E20" w:rsidRPr="002725FD" w:rsidRDefault="00663E20" w:rsidP="00FC5434">
            <w:pPr>
              <w:spacing w:after="0" w:line="240" w:lineRule="auto"/>
              <w:rPr>
                <w:rFonts w:ascii="Times New Roman" w:hAnsi="Times New Roman" w:cs="Times New Roman"/>
                <w:sz w:val="24"/>
                <w:szCs w:val="24"/>
              </w:rPr>
            </w:pPr>
            <w:r>
              <w:rPr>
                <w:rFonts w:ascii="Times New Roman" w:hAnsi="Times New Roman" w:cs="Times New Roman"/>
                <w:sz w:val="24"/>
                <w:szCs w:val="24"/>
              </w:rPr>
              <w:t>Кыласова Л.Е. Занятия по развитию речи. Учитель. Волгоград.2012</w:t>
            </w:r>
          </w:p>
        </w:tc>
      </w:tr>
      <w:tr w:rsidR="00663E20" w:rsidRPr="002725FD" w:rsidTr="001346A3">
        <w:trPr>
          <w:cantSplit/>
          <w:trHeight w:val="1134"/>
        </w:trPr>
        <w:tc>
          <w:tcPr>
            <w:tcW w:w="407" w:type="dxa"/>
            <w:tcBorders>
              <w:top w:val="single" w:sz="4" w:space="0" w:color="000000"/>
              <w:left w:val="single" w:sz="4" w:space="0" w:color="000000"/>
              <w:bottom w:val="single" w:sz="4" w:space="0" w:color="000000"/>
            </w:tcBorders>
          </w:tcPr>
          <w:p w:rsidR="00663E20" w:rsidRPr="002725FD" w:rsidRDefault="00663E20" w:rsidP="00FC5434">
            <w:pPr>
              <w:spacing w:after="0"/>
              <w:rPr>
                <w:rFonts w:ascii="Times New Roman" w:hAnsi="Times New Roman" w:cs="Times New Roman"/>
                <w:sz w:val="24"/>
                <w:szCs w:val="24"/>
              </w:rPr>
            </w:pPr>
            <w:r w:rsidRPr="002725FD">
              <w:rPr>
                <w:rFonts w:ascii="Times New Roman" w:hAnsi="Times New Roman" w:cs="Times New Roman"/>
                <w:sz w:val="24"/>
                <w:szCs w:val="24"/>
              </w:rPr>
              <w:t>4.</w:t>
            </w:r>
          </w:p>
          <w:p w:rsidR="00663E20" w:rsidRPr="002725FD" w:rsidRDefault="00663E20" w:rsidP="00FC5434">
            <w:pP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textDirection w:val="btLr"/>
          </w:tcPr>
          <w:p w:rsidR="00663E20" w:rsidRPr="00272DA2" w:rsidRDefault="00663E20" w:rsidP="00272DA2">
            <w:pPr>
              <w:spacing w:after="0" w:line="240" w:lineRule="auto"/>
              <w:ind w:left="113" w:right="113"/>
              <w:jc w:val="center"/>
              <w:rPr>
                <w:rFonts w:ascii="Times New Roman" w:hAnsi="Times New Roman" w:cs="Times New Roman"/>
                <w:sz w:val="26"/>
                <w:szCs w:val="26"/>
              </w:rPr>
            </w:pPr>
            <w:r w:rsidRPr="00272DA2">
              <w:rPr>
                <w:rFonts w:ascii="Times New Roman" w:hAnsi="Times New Roman" w:cs="Times New Roman"/>
                <w:sz w:val="26"/>
                <w:szCs w:val="26"/>
              </w:rPr>
              <w:t>Художественно-эстетическое развитие</w:t>
            </w:r>
          </w:p>
          <w:p w:rsidR="00663E20" w:rsidRPr="00272DA2" w:rsidRDefault="00663E20" w:rsidP="00272DA2">
            <w:pPr>
              <w:ind w:left="113" w:right="113"/>
              <w:jc w:val="center"/>
              <w:rPr>
                <w:rFonts w:ascii="Times New Roman" w:hAnsi="Times New Roman" w:cs="Times New Roman"/>
                <w:sz w:val="26"/>
                <w:szCs w:val="26"/>
              </w:rPr>
            </w:pPr>
          </w:p>
        </w:tc>
        <w:tc>
          <w:tcPr>
            <w:tcW w:w="1984" w:type="dxa"/>
            <w:tcBorders>
              <w:top w:val="single" w:sz="4" w:space="0" w:color="000000"/>
              <w:left w:val="single" w:sz="4" w:space="0" w:color="000000"/>
              <w:bottom w:val="single" w:sz="4" w:space="0" w:color="000000"/>
            </w:tcBorders>
          </w:tcPr>
          <w:p w:rsidR="00663E20" w:rsidRPr="002725FD" w:rsidRDefault="00663E20" w:rsidP="00FC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ООП </w:t>
            </w:r>
            <w:proofErr w:type="gramStart"/>
            <w:r>
              <w:rPr>
                <w:rFonts w:ascii="Times New Roman" w:hAnsi="Times New Roman" w:cs="Times New Roman"/>
                <w:sz w:val="24"/>
                <w:szCs w:val="24"/>
              </w:rPr>
              <w:t>ДО</w:t>
            </w:r>
            <w:proofErr w:type="gramEnd"/>
            <w:r w:rsidRPr="002725FD">
              <w:rPr>
                <w:rFonts w:ascii="Times New Roman" w:hAnsi="Times New Roman" w:cs="Times New Roman"/>
                <w:sz w:val="24"/>
                <w:szCs w:val="24"/>
              </w:rPr>
              <w:t xml:space="preserve"> «</w:t>
            </w:r>
            <w:proofErr w:type="gramStart"/>
            <w:r w:rsidRPr="002725FD">
              <w:rPr>
                <w:rFonts w:ascii="Times New Roman" w:hAnsi="Times New Roman" w:cs="Times New Roman"/>
                <w:sz w:val="24"/>
                <w:szCs w:val="24"/>
              </w:rPr>
              <w:t>От</w:t>
            </w:r>
            <w:proofErr w:type="gramEnd"/>
            <w:r w:rsidRPr="002725FD">
              <w:rPr>
                <w:rFonts w:ascii="Times New Roman" w:hAnsi="Times New Roman" w:cs="Times New Roman"/>
                <w:sz w:val="24"/>
                <w:szCs w:val="24"/>
              </w:rPr>
              <w:t xml:space="preserve"> рождения до школы» под редакцией Н.Е.Вераксы, Т.С.Комаровой, М.А.Васильевой. </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Мозаика – Синтез 2015г.</w:t>
            </w:r>
          </w:p>
        </w:tc>
        <w:tc>
          <w:tcPr>
            <w:tcW w:w="1752" w:type="dxa"/>
            <w:tcBorders>
              <w:top w:val="single" w:sz="4" w:space="0" w:color="000000"/>
              <w:left w:val="single" w:sz="4" w:space="0" w:color="000000"/>
              <w:bottom w:val="single" w:sz="4" w:space="0" w:color="000000"/>
            </w:tcBorders>
          </w:tcPr>
          <w:p w:rsidR="00663E20" w:rsidRPr="002725FD" w:rsidRDefault="00663E20" w:rsidP="00A25130">
            <w:pPr>
              <w:rPr>
                <w:rFonts w:ascii="Times New Roman" w:hAnsi="Times New Roman" w:cs="Times New Roman"/>
                <w:sz w:val="24"/>
                <w:szCs w:val="24"/>
              </w:rPr>
            </w:pPr>
            <w:r w:rsidRPr="002725FD">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Ошмес син</w:t>
            </w:r>
            <w:r w:rsidRPr="002725FD">
              <w:rPr>
                <w:rFonts w:ascii="Times New Roman" w:hAnsi="Times New Roman" w:cs="Times New Roman"/>
                <w:color w:val="000000"/>
                <w:spacing w:val="-6"/>
                <w:sz w:val="24"/>
                <w:szCs w:val="24"/>
              </w:rPr>
              <w:t xml:space="preserve">»  </w:t>
            </w:r>
            <w:r w:rsidR="00A25130">
              <w:rPr>
                <w:rFonts w:ascii="Times New Roman" w:hAnsi="Times New Roman" w:cs="Times New Roman"/>
                <w:color w:val="000000"/>
                <w:spacing w:val="-6"/>
                <w:sz w:val="24"/>
                <w:szCs w:val="24"/>
              </w:rPr>
              <w:t>Р.А.Кузнецова</w:t>
            </w:r>
          </w:p>
        </w:tc>
        <w:tc>
          <w:tcPr>
            <w:tcW w:w="4678" w:type="dxa"/>
            <w:tcBorders>
              <w:top w:val="single" w:sz="4" w:space="0" w:color="000000"/>
              <w:left w:val="single" w:sz="4" w:space="0" w:color="000000"/>
              <w:bottom w:val="single" w:sz="4" w:space="0" w:color="000000"/>
              <w:right w:val="single" w:sz="4" w:space="0" w:color="000000"/>
            </w:tcBorders>
          </w:tcPr>
          <w:p w:rsidR="00663E20" w:rsidRPr="002725FD" w:rsidRDefault="00663E20" w:rsidP="00FC5434">
            <w:pPr>
              <w:rPr>
                <w:rFonts w:ascii="Times New Roman" w:hAnsi="Times New Roman" w:cs="Times New Roman"/>
                <w:sz w:val="24"/>
                <w:szCs w:val="24"/>
              </w:rPr>
            </w:pPr>
            <w:r w:rsidRPr="002725FD">
              <w:rPr>
                <w:rFonts w:ascii="Times New Roman" w:hAnsi="Times New Roman" w:cs="Times New Roman"/>
                <w:sz w:val="24"/>
                <w:szCs w:val="24"/>
              </w:rPr>
              <w:t>Комарова Т.С. «Изобразительная  деятельность  в детском саду. Младшая группа (3-4года). Мозаика – Синтез 2015г.</w:t>
            </w:r>
          </w:p>
          <w:p w:rsidR="00663E20" w:rsidRPr="002725FD" w:rsidRDefault="00663E20" w:rsidP="00FC5434">
            <w:pPr>
              <w:rPr>
                <w:rFonts w:ascii="Times New Roman" w:hAnsi="Times New Roman" w:cs="Times New Roman"/>
                <w:sz w:val="24"/>
                <w:szCs w:val="24"/>
              </w:rPr>
            </w:pPr>
            <w:r w:rsidRPr="002725FD">
              <w:rPr>
                <w:rFonts w:ascii="Times New Roman" w:hAnsi="Times New Roman" w:cs="Times New Roman"/>
                <w:sz w:val="24"/>
                <w:szCs w:val="24"/>
              </w:rPr>
              <w:t>Комарова Т.С. «Изобразительная  деятельность  в детском саду. Средняя группа (4-5лет). Мозаика – Синтез 2015г.</w:t>
            </w:r>
          </w:p>
          <w:p w:rsidR="00663E20" w:rsidRPr="002725FD" w:rsidRDefault="00663E20" w:rsidP="00FC5434">
            <w:pPr>
              <w:rPr>
                <w:rFonts w:ascii="Times New Roman" w:hAnsi="Times New Roman" w:cs="Times New Roman"/>
                <w:sz w:val="24"/>
                <w:szCs w:val="24"/>
              </w:rPr>
            </w:pPr>
            <w:r w:rsidRPr="002725FD">
              <w:rPr>
                <w:rFonts w:ascii="Times New Roman" w:hAnsi="Times New Roman" w:cs="Times New Roman"/>
                <w:sz w:val="24"/>
                <w:szCs w:val="24"/>
              </w:rPr>
              <w:t>Комарова Т.С. «Изобразительная  деятельность  в детском саду. Старшая группа (5-6лет). Мозаика – Синтез 2015г.</w:t>
            </w:r>
          </w:p>
          <w:p w:rsidR="00663E20" w:rsidRPr="002725FD" w:rsidRDefault="00663E20" w:rsidP="00FC5434">
            <w:pPr>
              <w:rPr>
                <w:rFonts w:ascii="Times New Roman" w:hAnsi="Times New Roman" w:cs="Times New Roman"/>
                <w:sz w:val="24"/>
                <w:szCs w:val="24"/>
              </w:rPr>
            </w:pPr>
            <w:r w:rsidRPr="002725FD">
              <w:rPr>
                <w:rFonts w:ascii="Times New Roman" w:hAnsi="Times New Roman" w:cs="Times New Roman"/>
                <w:sz w:val="24"/>
                <w:szCs w:val="24"/>
              </w:rPr>
              <w:t>Комарова Т.С. Развитие художественных способностей дошкольников.</w:t>
            </w:r>
          </w:p>
        </w:tc>
      </w:tr>
      <w:tr w:rsidR="00663E20" w:rsidRPr="002725FD" w:rsidTr="001346A3">
        <w:trPr>
          <w:cantSplit/>
          <w:trHeight w:val="4400"/>
        </w:trPr>
        <w:tc>
          <w:tcPr>
            <w:tcW w:w="407" w:type="dxa"/>
            <w:tcBorders>
              <w:top w:val="single" w:sz="4" w:space="0" w:color="000000"/>
              <w:left w:val="single" w:sz="4" w:space="0" w:color="000000"/>
              <w:bottom w:val="single" w:sz="4" w:space="0" w:color="000000"/>
            </w:tcBorders>
          </w:tcPr>
          <w:p w:rsidR="00663E20" w:rsidRPr="002725FD" w:rsidRDefault="00663E20" w:rsidP="00FC5434">
            <w:pPr>
              <w:rPr>
                <w:rFonts w:ascii="Times New Roman" w:hAnsi="Times New Roman" w:cs="Times New Roman"/>
                <w:sz w:val="24"/>
                <w:szCs w:val="24"/>
              </w:rPr>
            </w:pPr>
            <w:r w:rsidRPr="002725FD">
              <w:rPr>
                <w:rFonts w:ascii="Times New Roman" w:hAnsi="Times New Roman" w:cs="Times New Roman"/>
                <w:sz w:val="24"/>
                <w:szCs w:val="24"/>
              </w:rPr>
              <w:t>5.</w:t>
            </w:r>
          </w:p>
          <w:p w:rsidR="00663E20" w:rsidRPr="002725FD" w:rsidRDefault="00663E20" w:rsidP="00FC5434">
            <w:pPr>
              <w:rPr>
                <w:rFonts w:ascii="Times New Roman" w:hAnsi="Times New Roman" w:cs="Times New Roman"/>
                <w:sz w:val="24"/>
                <w:szCs w:val="24"/>
              </w:rPr>
            </w:pPr>
          </w:p>
          <w:p w:rsidR="00663E20" w:rsidRPr="002725FD" w:rsidRDefault="00663E20" w:rsidP="00FC5434">
            <w:pP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tcBorders>
            <w:textDirection w:val="btLr"/>
          </w:tcPr>
          <w:p w:rsidR="00663E20" w:rsidRPr="00272DA2" w:rsidRDefault="00663E20" w:rsidP="00272DA2">
            <w:pPr>
              <w:ind w:left="113" w:right="113"/>
              <w:jc w:val="center"/>
              <w:rPr>
                <w:rFonts w:ascii="Times New Roman" w:hAnsi="Times New Roman" w:cs="Times New Roman"/>
                <w:sz w:val="26"/>
                <w:szCs w:val="26"/>
              </w:rPr>
            </w:pPr>
            <w:r w:rsidRPr="00272DA2">
              <w:rPr>
                <w:rFonts w:ascii="Times New Roman" w:hAnsi="Times New Roman" w:cs="Times New Roman"/>
                <w:sz w:val="26"/>
                <w:szCs w:val="26"/>
              </w:rPr>
              <w:t>Физическое развитие</w:t>
            </w:r>
          </w:p>
          <w:p w:rsidR="00663E20" w:rsidRPr="00272DA2" w:rsidRDefault="00663E20" w:rsidP="00272DA2">
            <w:pPr>
              <w:ind w:left="113" w:right="113"/>
              <w:jc w:val="center"/>
              <w:rPr>
                <w:rFonts w:ascii="Times New Roman" w:hAnsi="Times New Roman" w:cs="Times New Roman"/>
                <w:sz w:val="26"/>
                <w:szCs w:val="26"/>
              </w:rPr>
            </w:pPr>
          </w:p>
        </w:tc>
        <w:tc>
          <w:tcPr>
            <w:tcW w:w="1984" w:type="dxa"/>
            <w:tcBorders>
              <w:top w:val="single" w:sz="4" w:space="0" w:color="000000"/>
              <w:left w:val="single" w:sz="4" w:space="0" w:color="000000"/>
              <w:bottom w:val="single" w:sz="4" w:space="0" w:color="000000"/>
            </w:tcBorders>
          </w:tcPr>
          <w:p w:rsidR="00663E20" w:rsidRPr="002725FD" w:rsidRDefault="00663E20" w:rsidP="00FC5434">
            <w:pPr>
              <w:rPr>
                <w:rFonts w:ascii="Times New Roman" w:hAnsi="Times New Roman" w:cs="Times New Roman"/>
                <w:sz w:val="24"/>
                <w:szCs w:val="24"/>
              </w:rPr>
            </w:pPr>
            <w:r>
              <w:rPr>
                <w:rFonts w:ascii="Times New Roman" w:hAnsi="Times New Roman" w:cs="Times New Roman"/>
                <w:sz w:val="24"/>
                <w:szCs w:val="24"/>
              </w:rPr>
              <w:t xml:space="preserve">ООП </w:t>
            </w:r>
            <w:proofErr w:type="gramStart"/>
            <w:r>
              <w:rPr>
                <w:rFonts w:ascii="Times New Roman" w:hAnsi="Times New Roman" w:cs="Times New Roman"/>
                <w:sz w:val="24"/>
                <w:szCs w:val="24"/>
              </w:rPr>
              <w:t>ДО</w:t>
            </w:r>
            <w:proofErr w:type="gramEnd"/>
            <w:r w:rsidRPr="002725FD">
              <w:rPr>
                <w:rFonts w:ascii="Times New Roman" w:hAnsi="Times New Roman" w:cs="Times New Roman"/>
                <w:sz w:val="24"/>
                <w:szCs w:val="24"/>
              </w:rPr>
              <w:t xml:space="preserve"> «</w:t>
            </w:r>
            <w:proofErr w:type="gramStart"/>
            <w:r w:rsidRPr="002725FD">
              <w:rPr>
                <w:rFonts w:ascii="Times New Roman" w:hAnsi="Times New Roman" w:cs="Times New Roman"/>
                <w:sz w:val="24"/>
                <w:szCs w:val="24"/>
              </w:rPr>
              <w:t>От</w:t>
            </w:r>
            <w:proofErr w:type="gramEnd"/>
            <w:r w:rsidRPr="002725FD">
              <w:rPr>
                <w:rFonts w:ascii="Times New Roman" w:hAnsi="Times New Roman" w:cs="Times New Roman"/>
                <w:sz w:val="24"/>
                <w:szCs w:val="24"/>
              </w:rPr>
              <w:t xml:space="preserve"> рождения до школы» под редакцией Н.Е.Вераксы, Т.С.Комаровой, М.А.Васильевой. Мозаика – Синтез 2015г.</w:t>
            </w:r>
          </w:p>
        </w:tc>
        <w:tc>
          <w:tcPr>
            <w:tcW w:w="1752" w:type="dxa"/>
            <w:tcBorders>
              <w:top w:val="single" w:sz="4" w:space="0" w:color="000000"/>
              <w:left w:val="single" w:sz="4" w:space="0" w:color="000000"/>
              <w:bottom w:val="single" w:sz="4" w:space="0" w:color="000000"/>
            </w:tcBorders>
          </w:tcPr>
          <w:p w:rsidR="00663E20" w:rsidRPr="002725FD" w:rsidRDefault="00663E20" w:rsidP="00FC5434">
            <w:pPr>
              <w:rPr>
                <w:rFonts w:ascii="Times New Roman" w:hAnsi="Times New Roman" w:cs="Times New Roman"/>
                <w:sz w:val="24"/>
                <w:szCs w:val="24"/>
              </w:rPr>
            </w:pPr>
            <w:r w:rsidRPr="002725FD">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Ошмес син</w:t>
            </w:r>
            <w:r w:rsidRPr="002725FD">
              <w:rPr>
                <w:rFonts w:ascii="Times New Roman" w:hAnsi="Times New Roman" w:cs="Times New Roman"/>
                <w:color w:val="000000"/>
                <w:spacing w:val="-6"/>
                <w:sz w:val="24"/>
                <w:szCs w:val="24"/>
              </w:rPr>
              <w:t xml:space="preserve">»  </w:t>
            </w:r>
            <w:r w:rsidR="00A25130">
              <w:rPr>
                <w:rFonts w:ascii="Times New Roman" w:hAnsi="Times New Roman" w:cs="Times New Roman"/>
                <w:color w:val="000000"/>
                <w:spacing w:val="-6"/>
                <w:sz w:val="24"/>
                <w:szCs w:val="24"/>
              </w:rPr>
              <w:t>Р.А.Кузнецова</w:t>
            </w:r>
          </w:p>
          <w:p w:rsidR="00663E20" w:rsidRPr="002725FD" w:rsidRDefault="00663E20" w:rsidP="00FC5434">
            <w:pPr>
              <w:rPr>
                <w:rFonts w:ascii="Times New Roman" w:hAnsi="Times New Roman" w:cs="Times New Roman"/>
                <w:sz w:val="24"/>
                <w:szCs w:val="24"/>
              </w:rPr>
            </w:pPr>
          </w:p>
          <w:p w:rsidR="00663E20" w:rsidRPr="002725FD" w:rsidRDefault="00663E20" w:rsidP="00FC5434">
            <w:pPr>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Пензулаева Л.И. «Физическая  культура  в детском саду. Младшая  группа (3-4 года) Мозаика – Синтез 2015г.</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Пензулаева Л.И. «Физическая  культура  в детском саду. Средняя группа (4-5 лет). Мозаика – Синтез 2015г.</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Пензулаева Л.И. «Физическая  культура  в детском саду. Старшая группа (5-6 лет). Мозаика – Синтез 2015г.</w:t>
            </w:r>
          </w:p>
          <w:p w:rsidR="00663E20" w:rsidRPr="002725FD" w:rsidRDefault="00663E20" w:rsidP="00FC5434">
            <w:pPr>
              <w:spacing w:after="0" w:line="240" w:lineRule="auto"/>
              <w:rPr>
                <w:rFonts w:ascii="Times New Roman" w:hAnsi="Times New Roman" w:cs="Times New Roman"/>
                <w:sz w:val="24"/>
                <w:szCs w:val="24"/>
              </w:rPr>
            </w:pPr>
            <w:r w:rsidRPr="002725FD">
              <w:rPr>
                <w:rFonts w:ascii="Times New Roman" w:hAnsi="Times New Roman" w:cs="Times New Roman"/>
                <w:sz w:val="24"/>
                <w:szCs w:val="24"/>
              </w:rPr>
              <w:t>Пензулаева Л.И. «Физическая  культура  в детском саду. Подготовительная к школе группа (6-7лет)</w:t>
            </w:r>
            <w:proofErr w:type="gramStart"/>
            <w:r w:rsidRPr="002725FD">
              <w:rPr>
                <w:rFonts w:ascii="Times New Roman" w:hAnsi="Times New Roman" w:cs="Times New Roman"/>
                <w:sz w:val="24"/>
                <w:szCs w:val="24"/>
              </w:rPr>
              <w:t>.М</w:t>
            </w:r>
            <w:proofErr w:type="gramEnd"/>
            <w:r w:rsidRPr="002725FD">
              <w:rPr>
                <w:rFonts w:ascii="Times New Roman" w:hAnsi="Times New Roman" w:cs="Times New Roman"/>
                <w:sz w:val="24"/>
                <w:szCs w:val="24"/>
              </w:rPr>
              <w:t>озаика – Синтез 2015г.</w:t>
            </w:r>
          </w:p>
          <w:p w:rsidR="00663E20" w:rsidRPr="002725FD" w:rsidRDefault="00663E20" w:rsidP="00FC5434">
            <w:pPr>
              <w:pStyle w:val="affff7"/>
              <w:rPr>
                <w:sz w:val="24"/>
                <w:szCs w:val="24"/>
              </w:rPr>
            </w:pPr>
            <w:r w:rsidRPr="002725FD">
              <w:rPr>
                <w:sz w:val="24"/>
                <w:szCs w:val="24"/>
              </w:rPr>
              <w:t>Сборник подвижных игр/ Авто</w:t>
            </w:r>
            <w:proofErr w:type="gramStart"/>
            <w:r w:rsidRPr="002725FD">
              <w:rPr>
                <w:sz w:val="24"/>
                <w:szCs w:val="24"/>
              </w:rPr>
              <w:t>р-</w:t>
            </w:r>
            <w:proofErr w:type="gramEnd"/>
            <w:r w:rsidRPr="002725FD">
              <w:rPr>
                <w:sz w:val="24"/>
                <w:szCs w:val="24"/>
              </w:rPr>
              <w:t xml:space="preserve"> сост.Э.Я.Степененкова.</w:t>
            </w:r>
          </w:p>
          <w:p w:rsidR="00663E20" w:rsidRPr="002725FD" w:rsidRDefault="00663E20" w:rsidP="00FC5434">
            <w:pPr>
              <w:spacing w:after="0"/>
              <w:ind w:firstLine="708"/>
              <w:rPr>
                <w:rFonts w:ascii="Times New Roman" w:hAnsi="Times New Roman" w:cs="Times New Roman"/>
                <w:sz w:val="24"/>
                <w:szCs w:val="24"/>
              </w:rPr>
            </w:pPr>
          </w:p>
        </w:tc>
      </w:tr>
    </w:tbl>
    <w:p w:rsidR="00663E20" w:rsidRPr="00475437" w:rsidRDefault="00663E20" w:rsidP="007A77DA">
      <w:pPr>
        <w:tabs>
          <w:tab w:val="left" w:pos="567"/>
        </w:tabs>
        <w:autoSpaceDE w:val="0"/>
        <w:autoSpaceDN w:val="0"/>
        <w:adjustRightInd w:val="0"/>
        <w:snapToGrid w:val="0"/>
        <w:spacing w:after="0" w:line="240" w:lineRule="auto"/>
        <w:ind w:firstLine="567"/>
        <w:jc w:val="center"/>
        <w:rPr>
          <w:rFonts w:ascii="Times New Roman" w:hAnsi="Times New Roman" w:cs="Times New Roman"/>
          <w:b/>
          <w:bCs/>
          <w:sz w:val="26"/>
          <w:szCs w:val="26"/>
        </w:rPr>
      </w:pPr>
    </w:p>
    <w:p w:rsidR="00663E20" w:rsidRPr="00475437" w:rsidRDefault="00663E20" w:rsidP="00921DC9">
      <w:pPr>
        <w:tabs>
          <w:tab w:val="left" w:pos="567"/>
          <w:tab w:val="left" w:pos="709"/>
        </w:tabs>
        <w:autoSpaceDE w:val="0"/>
        <w:autoSpaceDN w:val="0"/>
        <w:adjustRightInd w:val="0"/>
        <w:spacing w:after="0"/>
        <w:ind w:firstLine="567"/>
        <w:jc w:val="both"/>
        <w:rPr>
          <w:rFonts w:ascii="Times New Roman" w:hAnsi="Times New Roman" w:cs="Times New Roman"/>
          <w:noProof/>
          <w:color w:val="000000"/>
          <w:sz w:val="26"/>
          <w:szCs w:val="26"/>
        </w:rPr>
      </w:pPr>
      <w:r w:rsidRPr="00475437">
        <w:rPr>
          <w:rFonts w:ascii="Times New Roman" w:hAnsi="Times New Roman" w:cs="Times New Roman"/>
          <w:b/>
          <w:bCs/>
          <w:noProof/>
          <w:color w:val="000000"/>
          <w:sz w:val="26"/>
          <w:szCs w:val="26"/>
        </w:rPr>
        <w:t>При разработке Программы</w:t>
      </w:r>
      <w:r w:rsidRPr="00475437">
        <w:rPr>
          <w:rFonts w:ascii="Times New Roman" w:hAnsi="Times New Roman" w:cs="Times New Roman"/>
          <w:noProof/>
          <w:color w:val="000000"/>
          <w:sz w:val="26"/>
          <w:szCs w:val="26"/>
        </w:rPr>
        <w:t xml:space="preserve">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lastRenderedPageBreak/>
        <w:t xml:space="preserve">Амонашвили Ш.А. Основы гуманной педагогики. В 20 кн. Кн. 6. Педагогическая симфония. Ч. 1. Здравствуйте, Дети! / Шалва Амонашвили. — М. : Амрита, 2013. </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Асмолов А.Г. Оптика просвещения: социокультурные перспективы. – М.: Просвещение, 2015.</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Асмолов А.Г. Психология личности. Культурно-историческое понимание развития человека. – М., Академия, 2011.</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Бостельман А., Финк М. Применение портфолио в дошкольных организациях: 3–6 лет. – М.: Издательство «Национальное образование», 2015. </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Венгер Л.А. Восприятие и обучение. – М., 1969.</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Веракса Н.Е. и др. Познавательное развитие. – М.: Мозаика-синтез, 2014. </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Выготский Л.С.  Мышление и речь // Собр. соч.: В 6 т. – Т. 2. – М.: Педагогика, 1982.</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Запорожец А.В. Избранные психологические труды: в 2 т. – М.:  Педагогика, 1986. </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Короткова Н.А., Нежнов П.Г. Наблюдение за развитием детей в дошкольных группах / Изд. 3-е, дораб. – М.: Линка-Пресс, 2014. </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Корчак Януш. Как любить ребенка / Януш Корчак; пер. с польск. К.Э. Сенкевич. – Москва: АСТ, 2014.  (Библиотека Ю. Гиппенрейтер).</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Корчак Януш. Уважение к ребенку. –СПб.: Питер, 2015.</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Кравцов Г.Г., Кравцова Е.Е. Психология и педагогика обучения дошкольников: учеб. пособие. – М: Мозаика-Синтез, 2013.</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Кривцова С.В. Патяева Е.Ю.Семья. Искуство общения с ребенком / под ред. А.Г. Асмолова. – М.: Учебная книга БИС, 2008.</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Кудрявцев В.Воображение, творчество и личностный рост ребёнка / Владимир Товиевич Кудрявцев.– </w:t>
      </w:r>
      <w:proofErr w:type="gramStart"/>
      <w:r w:rsidRPr="00475437">
        <w:rPr>
          <w:rFonts w:ascii="Times New Roman" w:hAnsi="Times New Roman" w:cs="Times New Roman"/>
          <w:noProof/>
          <w:color w:val="000000"/>
          <w:sz w:val="26"/>
          <w:szCs w:val="26"/>
        </w:rPr>
        <w:t>М. : Чистые пруды, 2010.(Библиотечка “Первого сентября”, серия “Воспитание.</w:t>
      </w:r>
      <w:proofErr w:type="gramEnd"/>
      <w:r w:rsidRPr="00475437">
        <w:rPr>
          <w:rFonts w:ascii="Times New Roman" w:hAnsi="Times New Roman" w:cs="Times New Roman"/>
          <w:noProof/>
          <w:color w:val="000000"/>
          <w:sz w:val="26"/>
          <w:szCs w:val="26"/>
        </w:rPr>
        <w:t xml:space="preserve"> Образование. Педагогика”. </w:t>
      </w:r>
      <w:proofErr w:type="gramStart"/>
      <w:r w:rsidRPr="00475437">
        <w:rPr>
          <w:rFonts w:ascii="Times New Roman" w:hAnsi="Times New Roman" w:cs="Times New Roman"/>
          <w:noProof/>
          <w:color w:val="000000"/>
          <w:sz w:val="26"/>
          <w:szCs w:val="26"/>
        </w:rPr>
        <w:t>Вып. 25).</w:t>
      </w:r>
      <w:proofErr w:type="gramEnd"/>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Леонтьев А.Н. Психологические основы развития ребенка и обучения. – М.: Смысл, 2012.</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Лисина М.И. Формирование личности ребенка в общении. – СПб.: Питер, 2009.</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Манске К. Учение как открытие. Пособие для педагогов. – М.: Смысл, 2014.</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Мид М. Культура и мир Детства. –  М., 1988.</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Михайленко Н.Я., Короткова Н.А. Организация сюжетной игры в детском саду. – М., 2009.</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lastRenderedPageBreak/>
        <w:t>Михайленко Н.Я., Короткова Н.А. Ориентиры и требования к обновлению содержания дошкольного образования: метод. рекомендации. – М., 1993.</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Навигатор образовательных программ дошкольного образования [Электронный ресурс].</w:t>
      </w:r>
      <w:r w:rsidRPr="00475437">
        <w:rPr>
          <w:rFonts w:ascii="Times New Roman" w:hAnsi="Times New Roman" w:cs="Times New Roman"/>
          <w:sz w:val="26"/>
          <w:szCs w:val="26"/>
          <w:shd w:val="clear" w:color="auto" w:fill="FFFFFF"/>
        </w:rPr>
        <w:t>─ Режим доступа:</w:t>
      </w:r>
      <w:r w:rsidRPr="00475437">
        <w:rPr>
          <w:rFonts w:ascii="Times New Roman" w:hAnsi="Times New Roman" w:cs="Times New Roman"/>
          <w:noProof/>
          <w:color w:val="000000"/>
          <w:sz w:val="26"/>
          <w:szCs w:val="26"/>
        </w:rPr>
        <w:t>http://Navigator.firo.ru.</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Уденховен Н. ван, Вазир Р. Новое детство. Как изменились условия и  потребности  жизни детей. – М.: Университетская книга, 2010.</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Обухова Л.Ф. Возрастная психология: учеб. для вузов: гриф МО, М.: Юрайт, 2014. </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Патяева Е.Ю. От рождения до школы. Первая книга думающего родителя. –М.: Смысл, 2014.</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Педагогика достоинства: идеология дошкольного и дополнительного образования. – М.: Федеральный институт развития образования, 2014.</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Поддьяков А.Н. Исследовательское поведение. 2-е изд. испр. и доп. – М.: Издательство «Национальное образование», 2015.</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 Поддьяков Н.Н. Психическое развитие и саморазвитие ребенка-дошкольника. Ближние и дальние горизонты. – М., 2013. </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Ушинский К. Человек как предмет воспитания Т. 1 Опыт педагогической антропологии / Константин Ушинский. – М., 2012. – 892 с.</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Эльконин Д.Б. Детская психология: учеб. пособие для студ. высш. учеб. заведений / Д.Б. Эльконин; – 4-е изд., стер. – М.: Издательский центр «Академия», 2007. – 384 с.</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Эльконин Д.Б. Избранные психологические труды. – М., 1989.</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Эльконин Д.Б. Психология игры. – М., Владос, 1999.</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Эриксон Э. Детство и общество / 2-е изд., перераб. и доп.; пер. с англ. – СПб.: Ленато: ACT: Фонд «Университетская книга», 1996.</w:t>
      </w:r>
    </w:p>
    <w:p w:rsidR="00663E20" w:rsidRPr="00475437" w:rsidRDefault="00663E20" w:rsidP="00921DC9">
      <w:pPr>
        <w:numPr>
          <w:ilvl w:val="0"/>
          <w:numId w:val="8"/>
        </w:numPr>
        <w:tabs>
          <w:tab w:val="left" w:pos="567"/>
          <w:tab w:val="left" w:pos="709"/>
        </w:tabs>
        <w:autoSpaceDE w:val="0"/>
        <w:autoSpaceDN w:val="0"/>
        <w:adjustRightInd w:val="0"/>
        <w:spacing w:after="0"/>
        <w:ind w:left="0" w:firstLine="567"/>
        <w:jc w:val="both"/>
        <w:rPr>
          <w:rFonts w:ascii="Times New Roman" w:hAnsi="Times New Roman" w:cs="Times New Roman"/>
          <w:noProof/>
          <w:color w:val="000000"/>
          <w:sz w:val="26"/>
          <w:szCs w:val="26"/>
        </w:rPr>
      </w:pPr>
      <w:r w:rsidRPr="00475437">
        <w:rPr>
          <w:rFonts w:ascii="Times New Roman" w:hAnsi="Times New Roman" w:cs="Times New Roman"/>
          <w:noProof/>
          <w:color w:val="000000"/>
          <w:sz w:val="26"/>
          <w:szCs w:val="26"/>
        </w:rPr>
        <w:t xml:space="preserve">Юдина Е.Г., Степанова Г.Б., Денисова Е.Н. (Ред. и введение Е.Г. Юдиной) Педагогическая диагностика в детском саду. – М.: Просвещение, 2005. </w:t>
      </w:r>
    </w:p>
    <w:p w:rsidR="00663E20" w:rsidRDefault="00663E20" w:rsidP="005A4E34">
      <w:pPr>
        <w:shd w:val="clear" w:color="auto" w:fill="FFFFFF"/>
        <w:spacing w:after="0" w:line="240" w:lineRule="auto"/>
        <w:jc w:val="center"/>
        <w:rPr>
          <w:rFonts w:ascii="Times New Roman" w:hAnsi="Times New Roman" w:cs="Times New Roman"/>
          <w:b/>
          <w:bCs/>
          <w:color w:val="161908"/>
          <w:sz w:val="26"/>
          <w:szCs w:val="26"/>
          <w:lang w:eastAsia="ru-RU"/>
        </w:rPr>
      </w:pPr>
    </w:p>
    <w:p w:rsidR="00663E20" w:rsidRPr="00475437" w:rsidRDefault="00663E20" w:rsidP="005A4E34">
      <w:pPr>
        <w:shd w:val="clear" w:color="auto" w:fill="FFFFFF"/>
        <w:spacing w:after="0" w:line="240" w:lineRule="auto"/>
        <w:jc w:val="center"/>
        <w:rPr>
          <w:rFonts w:ascii="Times New Roman" w:hAnsi="Times New Roman" w:cs="Times New Roman"/>
          <w:color w:val="161908"/>
          <w:sz w:val="26"/>
          <w:szCs w:val="26"/>
          <w:lang w:eastAsia="ru-RU"/>
        </w:rPr>
      </w:pPr>
      <w:r w:rsidRPr="00475437">
        <w:rPr>
          <w:rFonts w:ascii="Times New Roman" w:hAnsi="Times New Roman" w:cs="Times New Roman"/>
          <w:b/>
          <w:bCs/>
          <w:color w:val="161908"/>
          <w:sz w:val="26"/>
          <w:szCs w:val="26"/>
          <w:lang w:eastAsia="ru-RU"/>
        </w:rPr>
        <w:t>Методическое обеспечение ознакомлению с Удмуртией, народными традициями.</w:t>
      </w:r>
    </w:p>
    <w:p w:rsidR="00663E20" w:rsidRPr="00475437" w:rsidRDefault="00663E20" w:rsidP="005A4E34">
      <w:pPr>
        <w:shd w:val="clear" w:color="auto" w:fill="FFFFFF"/>
        <w:spacing w:after="0" w:line="240" w:lineRule="auto"/>
        <w:jc w:val="both"/>
        <w:rPr>
          <w:rFonts w:ascii="Times New Roman" w:hAnsi="Times New Roman" w:cs="Times New Roman"/>
          <w:color w:val="161908"/>
          <w:sz w:val="26"/>
          <w:szCs w:val="26"/>
          <w:lang w:eastAsia="ru-RU"/>
        </w:rPr>
      </w:pPr>
    </w:p>
    <w:p w:rsidR="00663E20" w:rsidRPr="00475437" w:rsidRDefault="00663E20" w:rsidP="00725415">
      <w:pPr>
        <w:numPr>
          <w:ilvl w:val="0"/>
          <w:numId w:val="30"/>
        </w:numPr>
        <w:shd w:val="clear" w:color="auto" w:fill="FFFFFF"/>
        <w:spacing w:after="0" w:line="240" w:lineRule="auto"/>
        <w:ind w:left="0" w:firstLine="360"/>
        <w:jc w:val="both"/>
        <w:rPr>
          <w:rFonts w:ascii="Times New Roman" w:hAnsi="Times New Roman" w:cs="Times New Roman"/>
          <w:color w:val="000000"/>
          <w:sz w:val="26"/>
          <w:szCs w:val="26"/>
          <w:lang w:eastAsia="ru-RU"/>
        </w:rPr>
      </w:pPr>
      <w:r w:rsidRPr="00475437">
        <w:rPr>
          <w:rFonts w:ascii="Times New Roman" w:hAnsi="Times New Roman" w:cs="Times New Roman"/>
          <w:color w:val="000000"/>
          <w:sz w:val="26"/>
          <w:szCs w:val="26"/>
          <w:lang w:eastAsia="ru-RU"/>
        </w:rPr>
        <w:t>Николаева Е.А. Друг к другу с добром. Ог-огедлы зечен: Пособие для работников дошкольных учреждений. - Ижевск: Удмуртия, 2004.</w:t>
      </w:r>
    </w:p>
    <w:p w:rsidR="00663E20" w:rsidRPr="00475437" w:rsidRDefault="00663E20" w:rsidP="00725415">
      <w:pPr>
        <w:numPr>
          <w:ilvl w:val="0"/>
          <w:numId w:val="30"/>
        </w:numPr>
        <w:shd w:val="clear" w:color="auto" w:fill="FFFFFF"/>
        <w:spacing w:after="0" w:line="240" w:lineRule="auto"/>
        <w:ind w:left="0" w:firstLine="360"/>
        <w:jc w:val="both"/>
        <w:rPr>
          <w:rFonts w:ascii="Times New Roman" w:hAnsi="Times New Roman" w:cs="Times New Roman"/>
          <w:color w:val="000000"/>
          <w:sz w:val="26"/>
          <w:szCs w:val="26"/>
          <w:lang w:eastAsia="ru-RU"/>
        </w:rPr>
      </w:pPr>
      <w:r w:rsidRPr="00475437">
        <w:rPr>
          <w:rFonts w:ascii="Times New Roman" w:hAnsi="Times New Roman" w:cs="Times New Roman"/>
          <w:color w:val="000000"/>
          <w:sz w:val="26"/>
          <w:szCs w:val="26"/>
          <w:lang w:eastAsia="ru-RU"/>
        </w:rPr>
        <w:t>Российская педагогическая энциклопедия. - М., 1999. Т.2.</w:t>
      </w:r>
    </w:p>
    <w:p w:rsidR="00663E20" w:rsidRPr="00475437" w:rsidRDefault="00663E20" w:rsidP="00725415">
      <w:pPr>
        <w:numPr>
          <w:ilvl w:val="0"/>
          <w:numId w:val="30"/>
        </w:numPr>
        <w:shd w:val="clear" w:color="auto" w:fill="FFFFFF"/>
        <w:spacing w:after="0" w:line="240" w:lineRule="auto"/>
        <w:ind w:left="0" w:firstLine="360"/>
        <w:jc w:val="both"/>
        <w:rPr>
          <w:rFonts w:ascii="Times New Roman" w:hAnsi="Times New Roman" w:cs="Times New Roman"/>
          <w:color w:val="000000"/>
          <w:sz w:val="26"/>
          <w:szCs w:val="26"/>
          <w:lang w:eastAsia="ru-RU"/>
        </w:rPr>
      </w:pPr>
      <w:r w:rsidRPr="00475437">
        <w:rPr>
          <w:rFonts w:ascii="Times New Roman" w:hAnsi="Times New Roman" w:cs="Times New Roman"/>
          <w:color w:val="000000"/>
          <w:sz w:val="26"/>
          <w:szCs w:val="26"/>
          <w:lang w:eastAsia="ru-RU"/>
        </w:rPr>
        <w:t>Сборник информационно – методических материалов по развитию национального образования в Удмуртской Республике (к 80-летию государственности УР). – Ижевск, Мин. нар</w:t>
      </w:r>
      <w:proofErr w:type="gramStart"/>
      <w:r w:rsidRPr="00475437">
        <w:rPr>
          <w:rFonts w:ascii="Times New Roman" w:hAnsi="Times New Roman" w:cs="Times New Roman"/>
          <w:color w:val="000000"/>
          <w:sz w:val="26"/>
          <w:szCs w:val="26"/>
          <w:lang w:eastAsia="ru-RU"/>
        </w:rPr>
        <w:t>.о</w:t>
      </w:r>
      <w:proofErr w:type="gramEnd"/>
      <w:r w:rsidRPr="00475437">
        <w:rPr>
          <w:rFonts w:ascii="Times New Roman" w:hAnsi="Times New Roman" w:cs="Times New Roman"/>
          <w:color w:val="000000"/>
          <w:sz w:val="26"/>
          <w:szCs w:val="26"/>
          <w:lang w:eastAsia="ru-RU"/>
        </w:rPr>
        <w:t>бразов. УР, 2000.</w:t>
      </w:r>
    </w:p>
    <w:p w:rsidR="00663E20" w:rsidRPr="00475437" w:rsidRDefault="00663E20" w:rsidP="00725415">
      <w:pPr>
        <w:numPr>
          <w:ilvl w:val="0"/>
          <w:numId w:val="30"/>
        </w:numPr>
        <w:shd w:val="clear" w:color="auto" w:fill="FFFFFF"/>
        <w:spacing w:after="0" w:line="240" w:lineRule="auto"/>
        <w:ind w:left="0" w:firstLine="360"/>
        <w:jc w:val="both"/>
        <w:rPr>
          <w:rFonts w:ascii="Times New Roman" w:hAnsi="Times New Roman" w:cs="Times New Roman"/>
          <w:color w:val="000000"/>
          <w:sz w:val="26"/>
          <w:szCs w:val="26"/>
          <w:lang w:eastAsia="ru-RU"/>
        </w:rPr>
      </w:pPr>
      <w:r w:rsidRPr="00475437">
        <w:rPr>
          <w:rFonts w:ascii="Times New Roman" w:hAnsi="Times New Roman" w:cs="Times New Roman"/>
          <w:color w:val="000000"/>
          <w:sz w:val="26"/>
          <w:szCs w:val="26"/>
          <w:lang w:eastAsia="ru-RU"/>
        </w:rPr>
        <w:t>Рыбалова И.Н. Ознакомление с родным городом как средство патриотического воспитания //Дошкольное воспитание. – 2003. - № 6. – с.45 – 55.</w:t>
      </w:r>
    </w:p>
    <w:p w:rsidR="00663E20" w:rsidRPr="00475437" w:rsidRDefault="00663E20" w:rsidP="00725415">
      <w:pPr>
        <w:numPr>
          <w:ilvl w:val="0"/>
          <w:numId w:val="30"/>
        </w:numPr>
        <w:shd w:val="clear" w:color="auto" w:fill="FFFFFF"/>
        <w:spacing w:after="0" w:line="240" w:lineRule="auto"/>
        <w:ind w:left="0" w:firstLine="360"/>
        <w:jc w:val="both"/>
        <w:rPr>
          <w:rFonts w:ascii="Times New Roman" w:hAnsi="Times New Roman" w:cs="Times New Roman"/>
          <w:color w:val="000000"/>
          <w:sz w:val="26"/>
          <w:szCs w:val="26"/>
          <w:lang w:eastAsia="ru-RU"/>
        </w:rPr>
      </w:pPr>
      <w:r w:rsidRPr="00475437">
        <w:rPr>
          <w:rFonts w:ascii="Times New Roman" w:hAnsi="Times New Roman" w:cs="Times New Roman"/>
          <w:color w:val="000000"/>
          <w:sz w:val="26"/>
          <w:szCs w:val="26"/>
          <w:lang w:eastAsia="ru-RU"/>
        </w:rPr>
        <w:t>Суслова Э.К. Некоторые мысли о современном патриотическом воспитании дошкольников //Детский сад от А до Я. – 2003. - №3. – с.4 – 14.</w:t>
      </w:r>
    </w:p>
    <w:p w:rsidR="00663E20" w:rsidRPr="00475437" w:rsidRDefault="00663E20" w:rsidP="00725415">
      <w:pPr>
        <w:pStyle w:val="aff5"/>
        <w:numPr>
          <w:ilvl w:val="0"/>
          <w:numId w:val="30"/>
        </w:numPr>
        <w:shd w:val="clear" w:color="auto" w:fill="FFFFFF"/>
        <w:spacing w:after="0" w:line="240" w:lineRule="auto"/>
        <w:rPr>
          <w:rFonts w:ascii="Times New Roman" w:hAnsi="Times New Roman" w:cs="Times New Roman"/>
          <w:b/>
          <w:bCs/>
          <w:color w:val="000000"/>
          <w:sz w:val="26"/>
          <w:szCs w:val="26"/>
          <w:lang w:eastAsia="ru-RU"/>
        </w:rPr>
      </w:pPr>
      <w:r w:rsidRPr="00475437">
        <w:rPr>
          <w:rFonts w:ascii="Times New Roman" w:hAnsi="Times New Roman" w:cs="Times New Roman"/>
          <w:color w:val="000000"/>
          <w:sz w:val="26"/>
          <w:szCs w:val="26"/>
          <w:lang w:eastAsia="ru-RU"/>
        </w:rPr>
        <w:t>Я живу в Удмуртии Грязев Г.Г, 2016г.</w:t>
      </w:r>
    </w:p>
    <w:p w:rsidR="00663E20" w:rsidRPr="00475437" w:rsidRDefault="00663E20" w:rsidP="00725415">
      <w:pPr>
        <w:pStyle w:val="aff5"/>
        <w:numPr>
          <w:ilvl w:val="0"/>
          <w:numId w:val="30"/>
        </w:numPr>
        <w:shd w:val="clear" w:color="auto" w:fill="FFFFFF"/>
        <w:spacing w:after="0" w:line="240" w:lineRule="auto"/>
        <w:rPr>
          <w:rFonts w:ascii="Times New Roman" w:hAnsi="Times New Roman" w:cs="Times New Roman"/>
          <w:b/>
          <w:bCs/>
          <w:color w:val="000000"/>
          <w:sz w:val="26"/>
          <w:szCs w:val="26"/>
          <w:lang w:eastAsia="ru-RU"/>
        </w:rPr>
      </w:pPr>
      <w:r w:rsidRPr="00475437">
        <w:rPr>
          <w:rFonts w:ascii="Times New Roman" w:hAnsi="Times New Roman" w:cs="Times New Roman"/>
          <w:color w:val="000000"/>
          <w:sz w:val="26"/>
          <w:szCs w:val="26"/>
          <w:lang w:eastAsia="ru-RU"/>
        </w:rPr>
        <w:t xml:space="preserve">Алнаши </w:t>
      </w:r>
      <w:proofErr w:type="gramStart"/>
      <w:r w:rsidRPr="00475437">
        <w:rPr>
          <w:rFonts w:ascii="Times New Roman" w:hAnsi="Times New Roman" w:cs="Times New Roman"/>
          <w:color w:val="000000"/>
          <w:sz w:val="26"/>
          <w:szCs w:val="26"/>
          <w:lang w:eastAsia="ru-RU"/>
        </w:rPr>
        <w:t>Троицкое</w:t>
      </w:r>
      <w:proofErr w:type="gramEnd"/>
      <w:r w:rsidRPr="00475437">
        <w:rPr>
          <w:rFonts w:ascii="Times New Roman" w:hAnsi="Times New Roman" w:cs="Times New Roman"/>
          <w:color w:val="000000"/>
          <w:sz w:val="26"/>
          <w:szCs w:val="26"/>
          <w:lang w:eastAsia="ru-RU"/>
        </w:rPr>
        <w:t xml:space="preserve"> Алнаши Новгородцева Н.А.,2011г</w:t>
      </w:r>
    </w:p>
    <w:p w:rsidR="00663E20" w:rsidRPr="00475437" w:rsidRDefault="00663E20" w:rsidP="00725415">
      <w:pPr>
        <w:pStyle w:val="aff5"/>
        <w:numPr>
          <w:ilvl w:val="0"/>
          <w:numId w:val="30"/>
        </w:numPr>
        <w:shd w:val="clear" w:color="auto" w:fill="FFFFFF"/>
        <w:spacing w:after="0" w:line="240" w:lineRule="auto"/>
        <w:rPr>
          <w:rFonts w:ascii="Times New Roman" w:hAnsi="Times New Roman" w:cs="Times New Roman"/>
          <w:b/>
          <w:bCs/>
          <w:color w:val="000000"/>
          <w:sz w:val="26"/>
          <w:szCs w:val="26"/>
          <w:lang w:eastAsia="ru-RU"/>
        </w:rPr>
      </w:pPr>
      <w:r w:rsidRPr="00475437">
        <w:rPr>
          <w:rFonts w:ascii="Times New Roman" w:hAnsi="Times New Roman" w:cs="Times New Roman"/>
          <w:color w:val="000000"/>
          <w:sz w:val="26"/>
          <w:szCs w:val="26"/>
          <w:lang w:eastAsia="ru-RU"/>
        </w:rPr>
        <w:t>«Дом, где живет удмуртский язык», 2010</w:t>
      </w:r>
    </w:p>
    <w:p w:rsidR="00663E20" w:rsidRPr="003C36CF" w:rsidRDefault="00663E20">
      <w:pPr>
        <w:rPr>
          <w:rFonts w:ascii="Times New Roman" w:hAnsi="Times New Roman" w:cs="Times New Roman"/>
          <w:sz w:val="28"/>
          <w:szCs w:val="28"/>
        </w:rPr>
      </w:pPr>
    </w:p>
    <w:p w:rsidR="00663E20" w:rsidRPr="003C36CF" w:rsidRDefault="001346A3" w:rsidP="00EB0B29">
      <w:pPr>
        <w:tabs>
          <w:tab w:val="left" w:pos="-4678"/>
        </w:tabs>
        <w:spacing w:line="252"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3.11. </w:t>
      </w:r>
      <w:r w:rsidR="00663E20" w:rsidRPr="003C36CF">
        <w:rPr>
          <w:rFonts w:ascii="Times New Roman" w:hAnsi="Times New Roman" w:cs="Times New Roman"/>
          <w:b/>
          <w:bCs/>
          <w:sz w:val="28"/>
          <w:szCs w:val="28"/>
        </w:rPr>
        <w:t>Краткая презентация Программы</w:t>
      </w:r>
    </w:p>
    <w:p w:rsidR="00663E20" w:rsidRPr="00BB000D" w:rsidRDefault="00663E20" w:rsidP="00EB0B29">
      <w:pPr>
        <w:tabs>
          <w:tab w:val="left" w:pos="-4678"/>
        </w:tabs>
        <w:spacing w:line="252" w:lineRule="auto"/>
        <w:jc w:val="both"/>
        <w:rPr>
          <w:rFonts w:ascii="Times New Roman" w:hAnsi="Times New Roman" w:cs="Times New Roman"/>
          <w:b/>
          <w:bCs/>
          <w:sz w:val="26"/>
          <w:szCs w:val="26"/>
        </w:rPr>
      </w:pPr>
      <w:r w:rsidRPr="00BB000D">
        <w:rPr>
          <w:rFonts w:ascii="Times New Roman" w:hAnsi="Times New Roman" w:cs="Times New Roman"/>
          <w:b/>
          <w:bCs/>
          <w:sz w:val="26"/>
          <w:szCs w:val="26"/>
        </w:rPr>
        <w:t xml:space="preserve">1.Категория детей, на которых ориентирована Программа.  </w:t>
      </w:r>
    </w:p>
    <w:p w:rsidR="00663E20" w:rsidRPr="00BB000D" w:rsidRDefault="00663E20" w:rsidP="00EB0B29">
      <w:pPr>
        <w:spacing w:line="252" w:lineRule="auto"/>
        <w:jc w:val="both"/>
        <w:rPr>
          <w:rFonts w:ascii="Times New Roman" w:hAnsi="Times New Roman" w:cs="Times New Roman"/>
          <w:sz w:val="26"/>
          <w:szCs w:val="26"/>
        </w:rPr>
      </w:pPr>
      <w:r w:rsidRPr="00BB000D">
        <w:rPr>
          <w:rFonts w:ascii="Times New Roman" w:hAnsi="Times New Roman" w:cs="Times New Roman"/>
          <w:sz w:val="26"/>
          <w:szCs w:val="26"/>
        </w:rPr>
        <w:t>Основная общеобразовательная программа подразделения дошкольного образования муниципального бюджетного общеобразовательного учреждения Байтеряковская СОШ (далее Программа) обеспечивает разностороннее развитие детей в возрасте от 1,5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r w:rsidRPr="00BB000D">
        <w:rPr>
          <w:rFonts w:ascii="Cambria" w:hAnsi="Cambria" w:cs="Cambria"/>
          <w:sz w:val="26"/>
          <w:szCs w:val="26"/>
        </w:rPr>
        <w:t xml:space="preserve">. </w:t>
      </w:r>
      <w:r w:rsidRPr="00BB000D">
        <w:rPr>
          <w:rFonts w:ascii="Times New Roman" w:hAnsi="Times New Roman" w:cs="Times New Roman"/>
          <w:sz w:val="26"/>
          <w:szCs w:val="26"/>
        </w:rPr>
        <w:t xml:space="preserve">Программа обеспечивает достижение воспитанниками готовности к школе. </w:t>
      </w:r>
    </w:p>
    <w:p w:rsidR="00663E20" w:rsidRPr="00BB000D" w:rsidRDefault="00663E20" w:rsidP="00EB0B29">
      <w:pPr>
        <w:tabs>
          <w:tab w:val="left" w:pos="-4678"/>
        </w:tabs>
        <w:spacing w:line="252" w:lineRule="auto"/>
        <w:jc w:val="both"/>
        <w:rPr>
          <w:rFonts w:ascii="Times New Roman" w:hAnsi="Times New Roman" w:cs="Times New Roman"/>
          <w:b/>
          <w:bCs/>
          <w:sz w:val="26"/>
          <w:szCs w:val="26"/>
        </w:rPr>
      </w:pPr>
      <w:r w:rsidRPr="00BB000D">
        <w:rPr>
          <w:rFonts w:ascii="Times New Roman" w:hAnsi="Times New Roman" w:cs="Times New Roman"/>
          <w:b/>
          <w:bCs/>
          <w:sz w:val="26"/>
          <w:szCs w:val="26"/>
        </w:rPr>
        <w:t>2.Основные подходы к формированию программы.</w:t>
      </w:r>
    </w:p>
    <w:p w:rsidR="00663E20" w:rsidRPr="00BB000D" w:rsidRDefault="00663E20" w:rsidP="00EB0B29">
      <w:pPr>
        <w:autoSpaceDE w:val="0"/>
        <w:autoSpaceDN w:val="0"/>
        <w:spacing w:line="252" w:lineRule="auto"/>
        <w:jc w:val="both"/>
        <w:rPr>
          <w:rFonts w:ascii="Times New Roman" w:hAnsi="Times New Roman" w:cs="Times New Roman"/>
          <w:sz w:val="26"/>
          <w:szCs w:val="26"/>
        </w:rPr>
      </w:pPr>
      <w:proofErr w:type="gramStart"/>
      <w:r w:rsidRPr="00BB000D">
        <w:rPr>
          <w:rFonts w:ascii="Times New Roman" w:hAnsi="Times New Roman" w:cs="Times New Roman"/>
          <w:sz w:val="26"/>
          <w:szCs w:val="26"/>
        </w:rPr>
        <w:t xml:space="preserve">Программа сформирована на основе требований ФГОС ДО, предъявляемых к структуре образовательной программы дошкольного образования и ее объёму. </w:t>
      </w:r>
      <w:proofErr w:type="gramEnd"/>
    </w:p>
    <w:p w:rsidR="00663E20" w:rsidRPr="00BB000D" w:rsidRDefault="00663E20" w:rsidP="00EB0B29">
      <w:pPr>
        <w:autoSpaceDE w:val="0"/>
        <w:autoSpaceDN w:val="0"/>
        <w:spacing w:line="252" w:lineRule="auto"/>
        <w:jc w:val="both"/>
        <w:rPr>
          <w:rFonts w:ascii="Times New Roman" w:hAnsi="Times New Roman" w:cs="Times New Roman"/>
          <w:sz w:val="26"/>
          <w:szCs w:val="26"/>
        </w:rPr>
      </w:pPr>
      <w:r w:rsidRPr="00BB000D">
        <w:rPr>
          <w:rFonts w:ascii="Times New Roman" w:hAnsi="Times New Roman" w:cs="Times New Roman"/>
          <w:sz w:val="26"/>
          <w:szCs w:val="26"/>
        </w:rPr>
        <w:t xml:space="preserve">     Программа определяет содержание и организацию образовательной деятельности на уровне дошкольного образования.</w:t>
      </w:r>
    </w:p>
    <w:p w:rsidR="00663E20" w:rsidRPr="00BB000D" w:rsidRDefault="00663E20" w:rsidP="00EB0B29">
      <w:pPr>
        <w:autoSpaceDE w:val="0"/>
        <w:autoSpaceDN w:val="0"/>
        <w:spacing w:after="0" w:line="252" w:lineRule="auto"/>
        <w:jc w:val="both"/>
        <w:rPr>
          <w:rFonts w:ascii="Times New Roman" w:hAnsi="Times New Roman" w:cs="Times New Roman"/>
          <w:sz w:val="26"/>
          <w:szCs w:val="26"/>
        </w:rPr>
      </w:pPr>
      <w:r w:rsidRPr="00BB000D">
        <w:rPr>
          <w:rFonts w:ascii="Times New Roman" w:hAnsi="Times New Roman" w:cs="Times New Roman"/>
          <w:sz w:val="26"/>
          <w:szCs w:val="26"/>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63E20" w:rsidRPr="00BB000D" w:rsidRDefault="00663E20" w:rsidP="00EB0B29">
      <w:pPr>
        <w:autoSpaceDE w:val="0"/>
        <w:autoSpaceDN w:val="0"/>
        <w:spacing w:after="0" w:line="252" w:lineRule="auto"/>
        <w:jc w:val="both"/>
        <w:rPr>
          <w:rFonts w:ascii="Times New Roman" w:hAnsi="Times New Roman" w:cs="Times New Roman"/>
          <w:sz w:val="26"/>
          <w:szCs w:val="26"/>
        </w:rPr>
      </w:pPr>
    </w:p>
    <w:p w:rsidR="00663E20" w:rsidRPr="00BB000D" w:rsidRDefault="00663E20" w:rsidP="00EB0B29">
      <w:pPr>
        <w:autoSpaceDE w:val="0"/>
        <w:autoSpaceDN w:val="0"/>
        <w:spacing w:after="0" w:line="252" w:lineRule="auto"/>
        <w:jc w:val="both"/>
        <w:rPr>
          <w:rFonts w:ascii="Times New Roman" w:hAnsi="Times New Roman" w:cs="Times New Roman"/>
          <w:sz w:val="26"/>
          <w:szCs w:val="26"/>
        </w:rPr>
      </w:pPr>
      <w:r w:rsidRPr="00BB000D">
        <w:rPr>
          <w:rFonts w:ascii="Times New Roman" w:hAnsi="Times New Roman" w:cs="Times New Roman"/>
          <w:sz w:val="26"/>
          <w:szCs w:val="26"/>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663E20" w:rsidRPr="00BB000D" w:rsidRDefault="00663E20" w:rsidP="00EB0B29">
      <w:pPr>
        <w:tabs>
          <w:tab w:val="left" w:pos="-4678"/>
        </w:tabs>
        <w:spacing w:line="252" w:lineRule="auto"/>
        <w:ind w:left="900"/>
        <w:jc w:val="both"/>
        <w:rPr>
          <w:rFonts w:ascii="Cambria" w:hAnsi="Cambria" w:cs="Cambria"/>
          <w:b/>
          <w:bCs/>
          <w:sz w:val="26"/>
          <w:szCs w:val="26"/>
        </w:rPr>
      </w:pPr>
    </w:p>
    <w:p w:rsidR="00663E20" w:rsidRPr="00BB000D" w:rsidRDefault="00663E20" w:rsidP="00EB0B29">
      <w:pPr>
        <w:autoSpaceDE w:val="0"/>
        <w:autoSpaceDN w:val="0"/>
        <w:spacing w:line="252" w:lineRule="auto"/>
        <w:jc w:val="both"/>
        <w:rPr>
          <w:rFonts w:ascii="Times New Roman" w:hAnsi="Times New Roman" w:cs="Times New Roman"/>
          <w:b/>
          <w:bCs/>
          <w:sz w:val="26"/>
          <w:szCs w:val="26"/>
        </w:rPr>
      </w:pPr>
      <w:r w:rsidRPr="00BB000D">
        <w:rPr>
          <w:rFonts w:ascii="Times New Roman" w:hAnsi="Times New Roman" w:cs="Times New Roman"/>
          <w:b/>
          <w:bCs/>
          <w:sz w:val="26"/>
          <w:szCs w:val="26"/>
        </w:rPr>
        <w:lastRenderedPageBreak/>
        <w:t>3. Используемая Примерная программа.</w:t>
      </w:r>
    </w:p>
    <w:p w:rsidR="00663E20" w:rsidRPr="00BB000D" w:rsidRDefault="00663E20" w:rsidP="00EB0B29">
      <w:pPr>
        <w:spacing w:line="252" w:lineRule="auto"/>
        <w:jc w:val="both"/>
        <w:rPr>
          <w:rFonts w:ascii="Times New Roman" w:hAnsi="Times New Roman" w:cs="Times New Roman"/>
          <w:sz w:val="26"/>
          <w:szCs w:val="26"/>
        </w:rPr>
      </w:pPr>
      <w:r w:rsidRPr="00BB000D">
        <w:rPr>
          <w:rFonts w:ascii="Times New Roman" w:hAnsi="Times New Roman" w:cs="Times New Roman"/>
          <w:sz w:val="26"/>
          <w:szCs w:val="26"/>
        </w:rPr>
        <w:t xml:space="preserve">     Содержание обязательной части Программы соответствует Примерной образовательной программе дошкольного образования «От рождения до школы» под редакцией Н.Е. Вераксы, Т.С. Комаровой, М.А. Васильевой – М.: МОЗАИКА-СИНТЕЗ, 2016.</w:t>
      </w:r>
    </w:p>
    <w:p w:rsidR="00663E20" w:rsidRPr="00BB000D" w:rsidRDefault="00663E20" w:rsidP="00EB0B29">
      <w:pPr>
        <w:autoSpaceDE w:val="0"/>
        <w:autoSpaceDN w:val="0"/>
        <w:spacing w:line="252" w:lineRule="auto"/>
        <w:ind w:left="1"/>
        <w:jc w:val="both"/>
        <w:rPr>
          <w:rFonts w:ascii="Times New Roman" w:hAnsi="Times New Roman" w:cs="Times New Roman"/>
          <w:b/>
          <w:bCs/>
          <w:sz w:val="26"/>
          <w:szCs w:val="26"/>
        </w:rPr>
      </w:pPr>
      <w:r w:rsidRPr="00BB000D">
        <w:rPr>
          <w:rFonts w:ascii="Times New Roman" w:hAnsi="Times New Roman" w:cs="Times New Roman"/>
          <w:b/>
          <w:bCs/>
          <w:sz w:val="26"/>
          <w:szCs w:val="26"/>
        </w:rPr>
        <w:t>4. Характеристика взаимодействия педагогического коллектива с семьями воспитанников.</w:t>
      </w:r>
    </w:p>
    <w:p w:rsidR="00663E20" w:rsidRPr="00BB000D" w:rsidRDefault="00663E20" w:rsidP="00EB0B29">
      <w:pPr>
        <w:spacing w:after="0" w:line="240" w:lineRule="auto"/>
        <w:ind w:firstLine="709"/>
        <w:jc w:val="both"/>
        <w:rPr>
          <w:rFonts w:ascii="Times New Roman" w:hAnsi="Times New Roman" w:cs="Times New Roman"/>
          <w:sz w:val="26"/>
          <w:szCs w:val="26"/>
          <w:u w:val="single"/>
          <w:lang w:eastAsia="ru-RU"/>
        </w:rPr>
      </w:pPr>
      <w:r w:rsidRPr="00BB000D">
        <w:rPr>
          <w:rFonts w:ascii="Times New Roman" w:hAnsi="Times New Roman" w:cs="Times New Roman"/>
          <w:sz w:val="26"/>
          <w:szCs w:val="26"/>
          <w:u w:val="single"/>
          <w:lang w:eastAsia="ru-RU"/>
        </w:rPr>
        <w:t>Основные принципы:</w:t>
      </w:r>
    </w:p>
    <w:p w:rsidR="00663E20" w:rsidRPr="00BB000D" w:rsidRDefault="00663E20" w:rsidP="00725415">
      <w:pPr>
        <w:numPr>
          <w:ilvl w:val="0"/>
          <w:numId w:val="32"/>
        </w:numPr>
        <w:spacing w:after="0" w:line="240" w:lineRule="auto"/>
        <w:ind w:left="426"/>
        <w:jc w:val="both"/>
        <w:rPr>
          <w:rFonts w:ascii="Times New Roman" w:hAnsi="Times New Roman" w:cs="Times New Roman"/>
          <w:sz w:val="26"/>
          <w:szCs w:val="26"/>
        </w:rPr>
      </w:pPr>
      <w:r w:rsidRPr="00BB000D">
        <w:rPr>
          <w:rFonts w:ascii="Times New Roman" w:hAnsi="Times New Roman" w:cs="Times New Roman"/>
          <w:sz w:val="26"/>
          <w:szCs w:val="26"/>
        </w:rPr>
        <w:t>партнёрство родителей и педагогов в воспитании и обучении детей;</w:t>
      </w:r>
    </w:p>
    <w:p w:rsidR="00663E20" w:rsidRPr="00BB000D" w:rsidRDefault="00663E20" w:rsidP="00725415">
      <w:pPr>
        <w:numPr>
          <w:ilvl w:val="0"/>
          <w:numId w:val="32"/>
        </w:numPr>
        <w:spacing w:after="0" w:line="240" w:lineRule="auto"/>
        <w:ind w:left="426"/>
        <w:jc w:val="both"/>
        <w:rPr>
          <w:rFonts w:ascii="Times New Roman" w:hAnsi="Times New Roman" w:cs="Times New Roman"/>
          <w:sz w:val="26"/>
          <w:szCs w:val="26"/>
        </w:rPr>
      </w:pPr>
      <w:r w:rsidRPr="00BB000D">
        <w:rPr>
          <w:rFonts w:ascii="Times New Roman" w:hAnsi="Times New Roman" w:cs="Times New Roman"/>
          <w:sz w:val="26"/>
          <w:szCs w:val="26"/>
        </w:rPr>
        <w:t>единое понимание педагогами и родителями целей и задач воспитания и обучения;</w:t>
      </w:r>
    </w:p>
    <w:p w:rsidR="00663E20" w:rsidRPr="00BB000D" w:rsidRDefault="00663E20" w:rsidP="00725415">
      <w:pPr>
        <w:numPr>
          <w:ilvl w:val="0"/>
          <w:numId w:val="32"/>
        </w:numPr>
        <w:spacing w:after="0" w:line="240" w:lineRule="auto"/>
        <w:ind w:left="426"/>
        <w:jc w:val="both"/>
        <w:rPr>
          <w:rFonts w:ascii="Times New Roman" w:hAnsi="Times New Roman" w:cs="Times New Roman"/>
          <w:sz w:val="26"/>
          <w:szCs w:val="26"/>
        </w:rPr>
      </w:pPr>
      <w:r w:rsidRPr="00BB000D">
        <w:rPr>
          <w:rFonts w:ascii="Times New Roman" w:hAnsi="Times New Roman" w:cs="Times New Roman"/>
          <w:sz w:val="26"/>
          <w:szCs w:val="26"/>
        </w:rPr>
        <w:t>помощь, уважение и доверие к ребёнку со стороны педагогов и родителей;</w:t>
      </w:r>
    </w:p>
    <w:p w:rsidR="00663E20" w:rsidRPr="00BB000D" w:rsidRDefault="00663E20" w:rsidP="00725415">
      <w:pPr>
        <w:numPr>
          <w:ilvl w:val="0"/>
          <w:numId w:val="32"/>
        </w:numPr>
        <w:spacing w:after="0" w:line="240" w:lineRule="auto"/>
        <w:ind w:left="426"/>
        <w:jc w:val="both"/>
        <w:rPr>
          <w:rFonts w:ascii="Times New Roman" w:hAnsi="Times New Roman" w:cs="Times New Roman"/>
          <w:sz w:val="26"/>
          <w:szCs w:val="26"/>
        </w:rPr>
      </w:pPr>
      <w:r w:rsidRPr="00BB000D">
        <w:rPr>
          <w:rFonts w:ascii="Times New Roman" w:hAnsi="Times New Roman" w:cs="Times New Roman"/>
          <w:sz w:val="26"/>
          <w:szCs w:val="26"/>
        </w:rPr>
        <w:t>постоянный анализ процесса взаимодействия семьи и ДГ, его промежуточных  и конечных результатов.</w:t>
      </w:r>
    </w:p>
    <w:p w:rsidR="00663E20" w:rsidRPr="00BB000D" w:rsidRDefault="00663E20" w:rsidP="00EB0B29">
      <w:pPr>
        <w:spacing w:line="252" w:lineRule="auto"/>
        <w:ind w:firstLine="709"/>
        <w:jc w:val="both"/>
        <w:rPr>
          <w:rFonts w:ascii="Times New Roman" w:hAnsi="Times New Roman" w:cs="Times New Roman"/>
          <w:sz w:val="26"/>
          <w:szCs w:val="26"/>
          <w:u w:val="single"/>
        </w:rPr>
      </w:pPr>
    </w:p>
    <w:p w:rsidR="00663E20" w:rsidRPr="00BB000D" w:rsidRDefault="00663E20" w:rsidP="00EB0B29">
      <w:pPr>
        <w:spacing w:after="0" w:line="240" w:lineRule="auto"/>
        <w:ind w:firstLine="709"/>
        <w:jc w:val="both"/>
        <w:rPr>
          <w:rFonts w:ascii="Times New Roman" w:hAnsi="Times New Roman" w:cs="Times New Roman"/>
          <w:sz w:val="26"/>
          <w:szCs w:val="26"/>
          <w:lang w:val="en-US"/>
        </w:rPr>
      </w:pPr>
      <w:r w:rsidRPr="00BB000D">
        <w:rPr>
          <w:rFonts w:ascii="Times New Roman" w:hAnsi="Times New Roman" w:cs="Times New Roman"/>
          <w:sz w:val="26"/>
          <w:szCs w:val="26"/>
          <w:u w:val="single"/>
          <w:lang w:val="en-US"/>
        </w:rPr>
        <w:t>Направления работы:</w:t>
      </w:r>
    </w:p>
    <w:p w:rsidR="00663E20" w:rsidRPr="00BB000D" w:rsidRDefault="00663E20" w:rsidP="00725415">
      <w:pPr>
        <w:numPr>
          <w:ilvl w:val="0"/>
          <w:numId w:val="33"/>
        </w:numPr>
        <w:spacing w:after="0" w:line="240" w:lineRule="auto"/>
        <w:ind w:left="426"/>
        <w:jc w:val="both"/>
        <w:rPr>
          <w:rFonts w:ascii="Times New Roman" w:hAnsi="Times New Roman" w:cs="Times New Roman"/>
          <w:sz w:val="26"/>
          <w:szCs w:val="26"/>
        </w:rPr>
      </w:pPr>
      <w:r w:rsidRPr="00BB000D">
        <w:rPr>
          <w:rFonts w:ascii="Times New Roman" w:hAnsi="Times New Roman" w:cs="Times New Roman"/>
          <w:sz w:val="26"/>
          <w:szCs w:val="26"/>
        </w:rPr>
        <w:t>защита прав ребёнка в семье и детском саду;</w:t>
      </w:r>
    </w:p>
    <w:p w:rsidR="00663E20" w:rsidRPr="00BB000D" w:rsidRDefault="00663E20" w:rsidP="00725415">
      <w:pPr>
        <w:numPr>
          <w:ilvl w:val="0"/>
          <w:numId w:val="34"/>
        </w:numPr>
        <w:spacing w:after="0" w:line="240" w:lineRule="auto"/>
        <w:ind w:left="426"/>
        <w:rPr>
          <w:rFonts w:ascii="Times New Roman" w:hAnsi="Times New Roman" w:cs="Times New Roman"/>
          <w:sz w:val="26"/>
          <w:szCs w:val="26"/>
        </w:rPr>
      </w:pPr>
      <w:r w:rsidRPr="00BB000D">
        <w:rPr>
          <w:rFonts w:ascii="Times New Roman" w:hAnsi="Times New Roman" w:cs="Times New Roman"/>
          <w:sz w:val="26"/>
          <w:szCs w:val="26"/>
        </w:rPr>
        <w:t>воспитание, развитие и оздоровление детей;</w:t>
      </w:r>
    </w:p>
    <w:p w:rsidR="00663E20" w:rsidRPr="00BB000D" w:rsidRDefault="00663E20" w:rsidP="00725415">
      <w:pPr>
        <w:numPr>
          <w:ilvl w:val="0"/>
          <w:numId w:val="34"/>
        </w:numPr>
        <w:spacing w:after="0" w:line="240" w:lineRule="auto"/>
        <w:ind w:left="426"/>
        <w:rPr>
          <w:rFonts w:ascii="Times New Roman" w:hAnsi="Times New Roman" w:cs="Times New Roman"/>
          <w:sz w:val="26"/>
          <w:szCs w:val="26"/>
          <w:lang w:val="en-US"/>
        </w:rPr>
      </w:pPr>
      <w:r w:rsidRPr="00BB000D">
        <w:rPr>
          <w:rFonts w:ascii="Times New Roman" w:hAnsi="Times New Roman" w:cs="Times New Roman"/>
          <w:sz w:val="26"/>
          <w:szCs w:val="26"/>
          <w:lang w:val="en-US"/>
        </w:rPr>
        <w:t>детско-родительские отношения;</w:t>
      </w:r>
    </w:p>
    <w:p w:rsidR="00663E20" w:rsidRPr="00BB000D" w:rsidRDefault="00663E20" w:rsidP="00725415">
      <w:pPr>
        <w:numPr>
          <w:ilvl w:val="0"/>
          <w:numId w:val="34"/>
        </w:numPr>
        <w:spacing w:after="0" w:line="240" w:lineRule="auto"/>
        <w:ind w:left="426"/>
        <w:rPr>
          <w:rFonts w:ascii="Times New Roman" w:hAnsi="Times New Roman" w:cs="Times New Roman"/>
          <w:sz w:val="26"/>
          <w:szCs w:val="26"/>
        </w:rPr>
      </w:pPr>
      <w:r w:rsidRPr="00BB000D">
        <w:rPr>
          <w:rFonts w:ascii="Times New Roman" w:hAnsi="Times New Roman" w:cs="Times New Roman"/>
          <w:sz w:val="26"/>
          <w:szCs w:val="26"/>
        </w:rPr>
        <w:t>взаимоотношения детей со сверстниками и взрослыми;</w:t>
      </w:r>
    </w:p>
    <w:p w:rsidR="00663E20" w:rsidRPr="00BB000D" w:rsidRDefault="00663E20" w:rsidP="00725415">
      <w:pPr>
        <w:numPr>
          <w:ilvl w:val="0"/>
          <w:numId w:val="34"/>
        </w:numPr>
        <w:spacing w:after="0" w:line="240" w:lineRule="auto"/>
        <w:ind w:left="426"/>
        <w:rPr>
          <w:rFonts w:ascii="Times New Roman" w:hAnsi="Times New Roman" w:cs="Times New Roman"/>
          <w:sz w:val="26"/>
          <w:szCs w:val="26"/>
        </w:rPr>
      </w:pPr>
      <w:r w:rsidRPr="00BB000D">
        <w:rPr>
          <w:rFonts w:ascii="Times New Roman" w:hAnsi="Times New Roman" w:cs="Times New Roman"/>
          <w:sz w:val="26"/>
          <w:szCs w:val="26"/>
        </w:rPr>
        <w:t>коррекция нарушений в развитии детей;</w:t>
      </w:r>
    </w:p>
    <w:p w:rsidR="00663E20" w:rsidRPr="00BB000D" w:rsidRDefault="00663E20" w:rsidP="00725415">
      <w:pPr>
        <w:numPr>
          <w:ilvl w:val="0"/>
          <w:numId w:val="34"/>
        </w:numPr>
        <w:spacing w:after="0" w:line="240" w:lineRule="auto"/>
        <w:ind w:left="426"/>
        <w:rPr>
          <w:rFonts w:ascii="Times New Roman" w:hAnsi="Times New Roman" w:cs="Times New Roman"/>
          <w:sz w:val="26"/>
          <w:szCs w:val="26"/>
        </w:rPr>
      </w:pPr>
      <w:r w:rsidRPr="00BB000D">
        <w:rPr>
          <w:rFonts w:ascii="Times New Roman" w:hAnsi="Times New Roman" w:cs="Times New Roman"/>
          <w:sz w:val="26"/>
          <w:szCs w:val="26"/>
        </w:rPr>
        <w:t>подготовка детей старшего дошкольного возраста к обучению в школе.</w:t>
      </w:r>
    </w:p>
    <w:p w:rsidR="00663E20" w:rsidRPr="00BB000D" w:rsidRDefault="00663E20" w:rsidP="00EB0B29">
      <w:pPr>
        <w:spacing w:line="252" w:lineRule="auto"/>
        <w:ind w:firstLine="709"/>
        <w:rPr>
          <w:rFonts w:ascii="Times New Roman" w:hAnsi="Times New Roman" w:cs="Times New Roman"/>
          <w:sz w:val="26"/>
          <w:szCs w:val="26"/>
          <w:u w:val="single"/>
        </w:rPr>
      </w:pPr>
    </w:p>
    <w:p w:rsidR="00663E20" w:rsidRPr="00BB000D" w:rsidRDefault="00663E20" w:rsidP="00EB0B29">
      <w:pPr>
        <w:spacing w:after="0" w:line="240" w:lineRule="auto"/>
        <w:ind w:firstLine="709"/>
        <w:rPr>
          <w:rFonts w:ascii="Times New Roman" w:hAnsi="Times New Roman" w:cs="Times New Roman"/>
          <w:sz w:val="26"/>
          <w:szCs w:val="26"/>
          <w:u w:val="single"/>
          <w:lang w:val="en-US"/>
        </w:rPr>
      </w:pPr>
      <w:r w:rsidRPr="00BB000D">
        <w:rPr>
          <w:rFonts w:ascii="Times New Roman" w:hAnsi="Times New Roman" w:cs="Times New Roman"/>
          <w:sz w:val="26"/>
          <w:szCs w:val="26"/>
          <w:u w:val="single"/>
          <w:lang w:val="en-US"/>
        </w:rPr>
        <w:t>Формы работы:</w:t>
      </w:r>
    </w:p>
    <w:p w:rsidR="00663E20" w:rsidRPr="00BB000D" w:rsidRDefault="00663E20" w:rsidP="00725415">
      <w:pPr>
        <w:numPr>
          <w:ilvl w:val="0"/>
          <w:numId w:val="35"/>
        </w:numPr>
        <w:spacing w:after="0" w:line="240" w:lineRule="auto"/>
        <w:ind w:left="426"/>
        <w:rPr>
          <w:rFonts w:ascii="Times New Roman" w:hAnsi="Times New Roman" w:cs="Times New Roman"/>
          <w:sz w:val="26"/>
          <w:szCs w:val="26"/>
          <w:lang w:val="en-US"/>
        </w:rPr>
      </w:pPr>
      <w:r w:rsidRPr="00BB000D">
        <w:rPr>
          <w:rFonts w:ascii="Times New Roman" w:hAnsi="Times New Roman" w:cs="Times New Roman"/>
          <w:sz w:val="26"/>
          <w:szCs w:val="26"/>
          <w:lang w:val="en-US"/>
        </w:rPr>
        <w:t>Педагогический мониторинг</w:t>
      </w:r>
    </w:p>
    <w:p w:rsidR="00663E20" w:rsidRPr="00BB000D" w:rsidRDefault="00663E20" w:rsidP="00725415">
      <w:pPr>
        <w:numPr>
          <w:ilvl w:val="0"/>
          <w:numId w:val="36"/>
        </w:numPr>
        <w:spacing w:after="0" w:line="240" w:lineRule="auto"/>
        <w:ind w:left="709"/>
        <w:rPr>
          <w:rFonts w:ascii="Times New Roman" w:hAnsi="Times New Roman" w:cs="Times New Roman"/>
          <w:sz w:val="26"/>
          <w:szCs w:val="26"/>
          <w:lang w:val="en-US"/>
        </w:rPr>
      </w:pPr>
      <w:r w:rsidRPr="00BB000D">
        <w:rPr>
          <w:rFonts w:ascii="Times New Roman" w:hAnsi="Times New Roman" w:cs="Times New Roman"/>
          <w:sz w:val="26"/>
          <w:szCs w:val="26"/>
          <w:lang w:val="en-US"/>
        </w:rPr>
        <w:t>анкетирование родителей</w:t>
      </w:r>
    </w:p>
    <w:p w:rsidR="00663E20" w:rsidRPr="00BB000D" w:rsidRDefault="00663E20" w:rsidP="00725415">
      <w:pPr>
        <w:numPr>
          <w:ilvl w:val="0"/>
          <w:numId w:val="36"/>
        </w:numPr>
        <w:spacing w:after="0" w:line="240" w:lineRule="auto"/>
        <w:ind w:left="709"/>
        <w:rPr>
          <w:rFonts w:ascii="Times New Roman" w:hAnsi="Times New Roman" w:cs="Times New Roman"/>
          <w:sz w:val="26"/>
          <w:szCs w:val="26"/>
          <w:lang w:val="en-US"/>
        </w:rPr>
      </w:pPr>
      <w:r w:rsidRPr="00BB000D">
        <w:rPr>
          <w:rFonts w:ascii="Times New Roman" w:hAnsi="Times New Roman" w:cs="Times New Roman"/>
          <w:sz w:val="26"/>
          <w:szCs w:val="26"/>
          <w:lang w:val="en-US"/>
        </w:rPr>
        <w:t>беседы с родителями</w:t>
      </w:r>
    </w:p>
    <w:p w:rsidR="00663E20" w:rsidRPr="00BB000D" w:rsidRDefault="00663E20" w:rsidP="00725415">
      <w:pPr>
        <w:numPr>
          <w:ilvl w:val="0"/>
          <w:numId w:val="36"/>
        </w:numPr>
        <w:spacing w:after="0" w:line="240" w:lineRule="auto"/>
        <w:ind w:left="709"/>
        <w:rPr>
          <w:rFonts w:ascii="Times New Roman" w:hAnsi="Times New Roman" w:cs="Times New Roman"/>
          <w:sz w:val="26"/>
          <w:szCs w:val="26"/>
          <w:lang w:val="en-US"/>
        </w:rPr>
      </w:pPr>
      <w:r w:rsidRPr="00BB000D">
        <w:rPr>
          <w:rFonts w:ascii="Times New Roman" w:hAnsi="Times New Roman" w:cs="Times New Roman"/>
          <w:sz w:val="26"/>
          <w:szCs w:val="26"/>
          <w:lang w:val="en-US"/>
        </w:rPr>
        <w:t>беседы с детьми о семье</w:t>
      </w:r>
    </w:p>
    <w:p w:rsidR="00663E20" w:rsidRPr="00BB000D" w:rsidRDefault="00663E20" w:rsidP="00725415">
      <w:pPr>
        <w:numPr>
          <w:ilvl w:val="0"/>
          <w:numId w:val="36"/>
        </w:numPr>
        <w:spacing w:after="0" w:line="240" w:lineRule="auto"/>
        <w:ind w:left="709"/>
        <w:rPr>
          <w:rFonts w:ascii="Times New Roman" w:hAnsi="Times New Roman" w:cs="Times New Roman"/>
          <w:sz w:val="26"/>
          <w:szCs w:val="26"/>
        </w:rPr>
      </w:pPr>
      <w:r w:rsidRPr="00BB000D">
        <w:rPr>
          <w:rFonts w:ascii="Times New Roman" w:hAnsi="Times New Roman" w:cs="Times New Roman"/>
          <w:sz w:val="26"/>
          <w:szCs w:val="26"/>
        </w:rPr>
        <w:t>наблюдение за общением родителей и детей</w:t>
      </w:r>
    </w:p>
    <w:p w:rsidR="00663E20" w:rsidRPr="00BB000D" w:rsidRDefault="00663E20" w:rsidP="00725415">
      <w:pPr>
        <w:numPr>
          <w:ilvl w:val="0"/>
          <w:numId w:val="35"/>
        </w:numPr>
        <w:spacing w:after="0" w:line="240" w:lineRule="auto"/>
        <w:ind w:left="426"/>
        <w:rPr>
          <w:rFonts w:ascii="Times New Roman" w:hAnsi="Times New Roman" w:cs="Times New Roman"/>
          <w:sz w:val="26"/>
          <w:szCs w:val="26"/>
          <w:lang w:val="en-US"/>
        </w:rPr>
      </w:pPr>
      <w:r w:rsidRPr="00BB000D">
        <w:rPr>
          <w:rFonts w:ascii="Times New Roman" w:hAnsi="Times New Roman" w:cs="Times New Roman"/>
          <w:sz w:val="26"/>
          <w:szCs w:val="26"/>
          <w:lang w:val="en-US"/>
        </w:rPr>
        <w:t>Педагогическая поддержка</w:t>
      </w:r>
    </w:p>
    <w:p w:rsidR="00663E20" w:rsidRPr="00BB000D" w:rsidRDefault="00663E20" w:rsidP="00725415">
      <w:pPr>
        <w:numPr>
          <w:ilvl w:val="0"/>
          <w:numId w:val="37"/>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беседы с родителями</w:t>
      </w:r>
    </w:p>
    <w:p w:rsidR="00663E20" w:rsidRPr="00BB000D" w:rsidRDefault="00663E20" w:rsidP="00725415">
      <w:pPr>
        <w:numPr>
          <w:ilvl w:val="0"/>
          <w:numId w:val="37"/>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психолого-педагогические тренинги</w:t>
      </w:r>
    </w:p>
    <w:p w:rsidR="00663E20" w:rsidRPr="00BB000D" w:rsidRDefault="00663E20" w:rsidP="00725415">
      <w:pPr>
        <w:numPr>
          <w:ilvl w:val="0"/>
          <w:numId w:val="37"/>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rPr>
        <w:t>Д</w:t>
      </w:r>
      <w:r w:rsidRPr="00BB000D">
        <w:rPr>
          <w:rFonts w:ascii="Times New Roman" w:hAnsi="Times New Roman" w:cs="Times New Roman"/>
          <w:sz w:val="26"/>
          <w:szCs w:val="26"/>
          <w:lang w:val="en-US"/>
        </w:rPr>
        <w:t>ни открытых дверей</w:t>
      </w:r>
    </w:p>
    <w:p w:rsidR="00663E20" w:rsidRPr="00BB000D" w:rsidRDefault="00663E20" w:rsidP="00725415">
      <w:pPr>
        <w:numPr>
          <w:ilvl w:val="0"/>
          <w:numId w:val="37"/>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показ открытых занятий</w:t>
      </w:r>
    </w:p>
    <w:p w:rsidR="00663E20" w:rsidRPr="00BB000D" w:rsidRDefault="00663E20" w:rsidP="00725415">
      <w:pPr>
        <w:numPr>
          <w:ilvl w:val="0"/>
          <w:numId w:val="37"/>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родительские мастер-классы</w:t>
      </w:r>
    </w:p>
    <w:p w:rsidR="00663E20" w:rsidRPr="00BB000D" w:rsidRDefault="00663E20" w:rsidP="00725415">
      <w:pPr>
        <w:numPr>
          <w:ilvl w:val="0"/>
          <w:numId w:val="37"/>
        </w:numPr>
        <w:spacing w:after="0" w:line="240" w:lineRule="auto"/>
        <w:rPr>
          <w:rFonts w:ascii="Times New Roman" w:hAnsi="Times New Roman" w:cs="Times New Roman"/>
          <w:sz w:val="26"/>
          <w:szCs w:val="26"/>
        </w:rPr>
      </w:pPr>
      <w:r w:rsidRPr="00BB000D">
        <w:rPr>
          <w:rFonts w:ascii="Times New Roman" w:hAnsi="Times New Roman" w:cs="Times New Roman"/>
          <w:sz w:val="26"/>
          <w:szCs w:val="26"/>
        </w:rPr>
        <w:t>проведение совместных детско-родительских мероприятий, конкурсов</w:t>
      </w:r>
    </w:p>
    <w:p w:rsidR="00663E20" w:rsidRPr="00BB000D" w:rsidRDefault="00663E20" w:rsidP="00725415">
      <w:pPr>
        <w:numPr>
          <w:ilvl w:val="0"/>
          <w:numId w:val="35"/>
        </w:numPr>
        <w:spacing w:after="0" w:line="240" w:lineRule="auto"/>
        <w:ind w:left="426"/>
        <w:rPr>
          <w:rFonts w:ascii="Times New Roman" w:hAnsi="Times New Roman" w:cs="Times New Roman"/>
          <w:sz w:val="26"/>
          <w:szCs w:val="26"/>
          <w:lang w:val="en-US"/>
        </w:rPr>
      </w:pPr>
      <w:r w:rsidRPr="00BB000D">
        <w:rPr>
          <w:rFonts w:ascii="Times New Roman" w:hAnsi="Times New Roman" w:cs="Times New Roman"/>
          <w:sz w:val="26"/>
          <w:szCs w:val="26"/>
          <w:lang w:val="en-US"/>
        </w:rPr>
        <w:t>Педагогическое образование родителей</w:t>
      </w:r>
    </w:p>
    <w:p w:rsidR="00663E20" w:rsidRPr="00BB000D" w:rsidRDefault="00663E20" w:rsidP="00725415">
      <w:pPr>
        <w:numPr>
          <w:ilvl w:val="0"/>
          <w:numId w:val="38"/>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консультации</w:t>
      </w:r>
    </w:p>
    <w:p w:rsidR="00663E20" w:rsidRPr="00BB000D" w:rsidRDefault="00663E20" w:rsidP="00725415">
      <w:pPr>
        <w:numPr>
          <w:ilvl w:val="0"/>
          <w:numId w:val="38"/>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дискуссии</w:t>
      </w:r>
    </w:p>
    <w:p w:rsidR="00663E20" w:rsidRPr="00BB000D" w:rsidRDefault="00663E20" w:rsidP="00725415">
      <w:pPr>
        <w:numPr>
          <w:ilvl w:val="0"/>
          <w:numId w:val="38"/>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круглые столы</w:t>
      </w:r>
    </w:p>
    <w:p w:rsidR="00663E20" w:rsidRPr="00BB000D" w:rsidRDefault="00663E20" w:rsidP="00725415">
      <w:pPr>
        <w:numPr>
          <w:ilvl w:val="0"/>
          <w:numId w:val="38"/>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родительские собрания</w:t>
      </w:r>
    </w:p>
    <w:p w:rsidR="00663E20" w:rsidRPr="00BB000D" w:rsidRDefault="00663E20" w:rsidP="00725415">
      <w:pPr>
        <w:numPr>
          <w:ilvl w:val="0"/>
          <w:numId w:val="38"/>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вечера вопросов и ответов</w:t>
      </w:r>
    </w:p>
    <w:p w:rsidR="00663E20" w:rsidRPr="00BB000D" w:rsidRDefault="00663E20" w:rsidP="00725415">
      <w:pPr>
        <w:numPr>
          <w:ilvl w:val="0"/>
          <w:numId w:val="38"/>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семинары</w:t>
      </w:r>
    </w:p>
    <w:p w:rsidR="00663E20" w:rsidRPr="00BB000D" w:rsidRDefault="00663E20" w:rsidP="00725415">
      <w:pPr>
        <w:numPr>
          <w:ilvl w:val="0"/>
          <w:numId w:val="38"/>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lastRenderedPageBreak/>
        <w:t>показ и обсуждение видеоматериалов</w:t>
      </w:r>
    </w:p>
    <w:p w:rsidR="00663E20" w:rsidRPr="00BB000D" w:rsidRDefault="00663E20" w:rsidP="00725415">
      <w:pPr>
        <w:numPr>
          <w:ilvl w:val="0"/>
          <w:numId w:val="38"/>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решение проблемных педагогических ситуаций</w:t>
      </w:r>
    </w:p>
    <w:p w:rsidR="00663E20" w:rsidRPr="00BB000D" w:rsidRDefault="00663E20" w:rsidP="00725415">
      <w:pPr>
        <w:numPr>
          <w:ilvl w:val="0"/>
          <w:numId w:val="38"/>
        </w:numPr>
        <w:spacing w:after="0" w:line="240" w:lineRule="auto"/>
        <w:rPr>
          <w:rFonts w:ascii="Times New Roman" w:hAnsi="Times New Roman" w:cs="Times New Roman"/>
          <w:sz w:val="26"/>
          <w:szCs w:val="26"/>
        </w:rPr>
      </w:pPr>
      <w:r w:rsidRPr="00BB000D">
        <w:rPr>
          <w:rFonts w:ascii="Times New Roman" w:hAnsi="Times New Roman" w:cs="Times New Roman"/>
          <w:sz w:val="26"/>
          <w:szCs w:val="26"/>
        </w:rPr>
        <w:t>выпуск газет, информационных листов плакатов для родителей</w:t>
      </w:r>
    </w:p>
    <w:p w:rsidR="00663E20" w:rsidRPr="00BB000D" w:rsidRDefault="00663E20" w:rsidP="00725415">
      <w:pPr>
        <w:numPr>
          <w:ilvl w:val="0"/>
          <w:numId w:val="35"/>
        </w:numPr>
        <w:spacing w:after="0" w:line="240" w:lineRule="auto"/>
        <w:ind w:left="426"/>
        <w:rPr>
          <w:rFonts w:ascii="Times New Roman" w:hAnsi="Times New Roman" w:cs="Times New Roman"/>
          <w:sz w:val="26"/>
          <w:szCs w:val="26"/>
          <w:lang w:val="en-US"/>
        </w:rPr>
      </w:pPr>
      <w:r w:rsidRPr="00BB000D">
        <w:rPr>
          <w:rFonts w:ascii="Times New Roman" w:hAnsi="Times New Roman" w:cs="Times New Roman"/>
          <w:sz w:val="26"/>
          <w:szCs w:val="26"/>
          <w:lang w:val="en-US"/>
        </w:rPr>
        <w:t>Совместная деятельность педагогов и родителей</w:t>
      </w:r>
    </w:p>
    <w:p w:rsidR="00663E20" w:rsidRPr="00BB000D" w:rsidRDefault="00663E20" w:rsidP="00725415">
      <w:pPr>
        <w:numPr>
          <w:ilvl w:val="0"/>
          <w:numId w:val="39"/>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проведение совместных праздников и посиделок</w:t>
      </w:r>
    </w:p>
    <w:p w:rsidR="00663E20" w:rsidRPr="00BB000D" w:rsidRDefault="00663E20" w:rsidP="00725415">
      <w:pPr>
        <w:numPr>
          <w:ilvl w:val="0"/>
          <w:numId w:val="39"/>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заседания семейного клуба</w:t>
      </w:r>
    </w:p>
    <w:p w:rsidR="00663E20" w:rsidRPr="00BB000D" w:rsidRDefault="00663E20" w:rsidP="00725415">
      <w:pPr>
        <w:numPr>
          <w:ilvl w:val="0"/>
          <w:numId w:val="39"/>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оформление совместных с детьми выставок</w:t>
      </w:r>
    </w:p>
    <w:p w:rsidR="00663E20" w:rsidRPr="00BB000D" w:rsidRDefault="00663E20" w:rsidP="00725415">
      <w:pPr>
        <w:numPr>
          <w:ilvl w:val="0"/>
          <w:numId w:val="39"/>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совместные проекты</w:t>
      </w:r>
    </w:p>
    <w:p w:rsidR="00663E20" w:rsidRPr="00BB000D" w:rsidRDefault="00663E20" w:rsidP="00725415">
      <w:pPr>
        <w:numPr>
          <w:ilvl w:val="0"/>
          <w:numId w:val="39"/>
        </w:numPr>
        <w:spacing w:after="0" w:line="240" w:lineRule="auto"/>
        <w:rPr>
          <w:rFonts w:ascii="Times New Roman" w:hAnsi="Times New Roman" w:cs="Times New Roman"/>
          <w:sz w:val="26"/>
          <w:szCs w:val="26"/>
          <w:lang w:val="en-US"/>
        </w:rPr>
      </w:pPr>
      <w:r w:rsidRPr="00BB000D">
        <w:rPr>
          <w:rFonts w:ascii="Times New Roman" w:hAnsi="Times New Roman" w:cs="Times New Roman"/>
          <w:sz w:val="26"/>
          <w:szCs w:val="26"/>
          <w:lang w:val="en-US"/>
        </w:rPr>
        <w:t>семейные конкурсы</w:t>
      </w:r>
    </w:p>
    <w:p w:rsidR="00663E20" w:rsidRPr="00BB000D" w:rsidRDefault="00663E20">
      <w:pPr>
        <w:rPr>
          <w:sz w:val="26"/>
          <w:szCs w:val="26"/>
        </w:rPr>
      </w:pPr>
    </w:p>
    <w:p w:rsidR="00663E20" w:rsidRPr="00BB000D" w:rsidRDefault="00663E20">
      <w:pPr>
        <w:rPr>
          <w:sz w:val="26"/>
          <w:szCs w:val="26"/>
        </w:rPr>
      </w:pPr>
    </w:p>
    <w:p w:rsidR="00663E20" w:rsidRDefault="00663E20"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p w:rsidR="00C63703" w:rsidRDefault="00C63703" w:rsidP="00396A97"/>
    <w:sectPr w:rsidR="00C63703" w:rsidSect="00A0615B">
      <w:footerReference w:type="default" r:id="rId9"/>
      <w:pgSz w:w="11906" w:h="16838"/>
      <w:pgMar w:top="851"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4A" w:rsidRDefault="0070064A" w:rsidP="0077428B">
      <w:pPr>
        <w:spacing w:after="0" w:line="240" w:lineRule="auto"/>
      </w:pPr>
      <w:r>
        <w:separator/>
      </w:r>
    </w:p>
  </w:endnote>
  <w:endnote w:type="continuationSeparator" w:id="0">
    <w:p w:rsidR="0070064A" w:rsidRDefault="0070064A"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 w:name="Baltica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B8" w:rsidRDefault="005A16C7">
    <w:pPr>
      <w:pStyle w:val="afe"/>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3.85pt;margin-top:796.15pt;width:40.35pt;height:34.75pt;rotation:360;z-index:251660288;mso-position-horizontal-relative:page;mso-position-vertical-relative:page" filled="f" fillcolor="#4f81bd" stroked="f" strokecolor="#737373">
          <v:fill color2="#a7bfde" type="pattern"/>
          <v:textbox style="mso-next-textbox:#_x0000_s2049">
            <w:txbxContent>
              <w:p w:rsidR="004E56B8" w:rsidRDefault="005A16C7" w:rsidP="00C50144">
                <w:pPr>
                  <w:pStyle w:val="afe"/>
                  <w:pBdr>
                    <w:top w:val="single" w:sz="12" w:space="1" w:color="9BBB59"/>
                    <w:bottom w:val="single" w:sz="48" w:space="1" w:color="9BBB59"/>
                  </w:pBdr>
                  <w:jc w:val="center"/>
                  <w:rPr>
                    <w:sz w:val="28"/>
                    <w:szCs w:val="28"/>
                  </w:rPr>
                </w:pPr>
                <w:r w:rsidRPr="005A16C7">
                  <w:fldChar w:fldCharType="begin"/>
                </w:r>
                <w:r w:rsidR="004E56B8">
                  <w:instrText xml:space="preserve"> PAGE    \* MERGEFORMAT </w:instrText>
                </w:r>
                <w:r w:rsidRPr="005A16C7">
                  <w:fldChar w:fldCharType="separate"/>
                </w:r>
                <w:r w:rsidR="000B7E38" w:rsidRPr="000B7E38">
                  <w:rPr>
                    <w:noProof/>
                    <w:sz w:val="28"/>
                    <w:szCs w:val="28"/>
                  </w:rPr>
                  <w:t>66</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4A" w:rsidRDefault="0070064A" w:rsidP="0077428B">
      <w:pPr>
        <w:spacing w:after="0" w:line="240" w:lineRule="auto"/>
      </w:pPr>
      <w:r>
        <w:separator/>
      </w:r>
    </w:p>
  </w:footnote>
  <w:footnote w:type="continuationSeparator" w:id="0">
    <w:p w:rsidR="0070064A" w:rsidRDefault="0070064A" w:rsidP="00774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894E69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AC82714A"/>
    <w:lvl w:ilvl="0">
      <w:numFmt w:val="bullet"/>
      <w:lvlText w:val="*"/>
      <w:lvlJc w:val="left"/>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sz w:val="22"/>
        <w:szCs w:val="22"/>
      </w:rPr>
    </w:lvl>
    <w:lvl w:ilvl="1">
      <w:start w:val="1"/>
      <w:numFmt w:val="decimal"/>
      <w:lvlText w:val="%1.%2."/>
      <w:lvlJc w:val="left"/>
      <w:pPr>
        <w:tabs>
          <w:tab w:val="num" w:pos="0"/>
        </w:tabs>
        <w:ind w:left="780" w:hanging="420"/>
      </w:pPr>
      <w:rPr>
        <w:sz w:val="22"/>
        <w:szCs w:val="22"/>
      </w:rPr>
    </w:lvl>
    <w:lvl w:ilvl="2">
      <w:start w:val="1"/>
      <w:numFmt w:val="decimal"/>
      <w:lvlText w:val="%1.%2.%3."/>
      <w:lvlJc w:val="left"/>
      <w:pPr>
        <w:tabs>
          <w:tab w:val="num" w:pos="0"/>
        </w:tabs>
        <w:ind w:left="1080" w:hanging="720"/>
      </w:pPr>
      <w:rPr>
        <w:sz w:val="22"/>
        <w:szCs w:val="22"/>
      </w:rPr>
    </w:lvl>
    <w:lvl w:ilvl="3">
      <w:start w:val="1"/>
      <w:numFmt w:val="decimal"/>
      <w:lvlText w:val="%1.%2.%3.%4."/>
      <w:lvlJc w:val="left"/>
      <w:pPr>
        <w:tabs>
          <w:tab w:val="num" w:pos="0"/>
        </w:tabs>
        <w:ind w:left="1080" w:hanging="720"/>
      </w:pPr>
      <w:rPr>
        <w:sz w:val="22"/>
        <w:szCs w:val="22"/>
      </w:rPr>
    </w:lvl>
    <w:lvl w:ilvl="4">
      <w:start w:val="1"/>
      <w:numFmt w:val="decimal"/>
      <w:lvlText w:val="%1.%2.%3.%4.%5."/>
      <w:lvlJc w:val="left"/>
      <w:pPr>
        <w:tabs>
          <w:tab w:val="num" w:pos="0"/>
        </w:tabs>
        <w:ind w:left="1440" w:hanging="1080"/>
      </w:pPr>
      <w:rPr>
        <w:sz w:val="22"/>
        <w:szCs w:val="22"/>
      </w:rPr>
    </w:lvl>
    <w:lvl w:ilvl="5">
      <w:start w:val="1"/>
      <w:numFmt w:val="decimal"/>
      <w:lvlText w:val="%1.%2.%3.%4.%5.%6."/>
      <w:lvlJc w:val="left"/>
      <w:pPr>
        <w:tabs>
          <w:tab w:val="num" w:pos="0"/>
        </w:tabs>
        <w:ind w:left="1440" w:hanging="1080"/>
      </w:pPr>
      <w:rPr>
        <w:sz w:val="22"/>
        <w:szCs w:val="22"/>
      </w:rPr>
    </w:lvl>
    <w:lvl w:ilvl="6">
      <w:start w:val="1"/>
      <w:numFmt w:val="decimal"/>
      <w:lvlText w:val="%1.%2.%3.%4.%5.%6.%7."/>
      <w:lvlJc w:val="left"/>
      <w:pPr>
        <w:tabs>
          <w:tab w:val="num" w:pos="0"/>
        </w:tabs>
        <w:ind w:left="1800" w:hanging="1440"/>
      </w:pPr>
      <w:rPr>
        <w:sz w:val="22"/>
        <w:szCs w:val="22"/>
      </w:rPr>
    </w:lvl>
    <w:lvl w:ilvl="7">
      <w:start w:val="1"/>
      <w:numFmt w:val="decimal"/>
      <w:lvlText w:val="%1.%2.%3.%4.%5.%6.%7.%8."/>
      <w:lvlJc w:val="left"/>
      <w:pPr>
        <w:tabs>
          <w:tab w:val="num" w:pos="0"/>
        </w:tabs>
        <w:ind w:left="1800" w:hanging="1440"/>
      </w:pPr>
      <w:rPr>
        <w:sz w:val="22"/>
        <w:szCs w:val="22"/>
      </w:rPr>
    </w:lvl>
    <w:lvl w:ilvl="8">
      <w:start w:val="1"/>
      <w:numFmt w:val="decimal"/>
      <w:lvlText w:val="%1.%2.%3.%4.%5.%6.%7.%8.%9."/>
      <w:lvlJc w:val="left"/>
      <w:pPr>
        <w:tabs>
          <w:tab w:val="num" w:pos="0"/>
        </w:tabs>
        <w:ind w:left="2160" w:hanging="1800"/>
      </w:pPr>
      <w:rPr>
        <w:sz w:val="22"/>
        <w:szCs w:val="22"/>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B"/>
    <w:multiLevelType w:val="multilevel"/>
    <w:tmpl w:val="0000000B"/>
    <w:name w:val="WW8Num11"/>
    <w:lvl w:ilvl="0">
      <w:start w:val="1"/>
      <w:numFmt w:val="bullet"/>
      <w:lvlText w:val=""/>
      <w:lvlJc w:val="left"/>
      <w:pPr>
        <w:tabs>
          <w:tab w:val="num" w:pos="0"/>
        </w:tabs>
        <w:ind w:left="360" w:hanging="360"/>
      </w:pPr>
      <w:rPr>
        <w:rFonts w:ascii="Symbol" w:hAnsi="Symbol" w:cs="Symbol"/>
        <w:b w:val="0"/>
        <w:bCs w:val="0"/>
        <w:i w:val="0"/>
        <w:iCs w:val="0"/>
        <w:dstrike/>
        <w:color w:val="000000"/>
        <w:position w:val="0"/>
        <w:sz w:val="24"/>
        <w:szCs w:val="24"/>
        <w:u w:val="none"/>
        <w:vertAlign w:val="baseline"/>
      </w:rPr>
    </w:lvl>
    <w:lvl w:ilvl="1">
      <w:start w:val="1"/>
      <w:numFmt w:val="bullet"/>
      <w:lvlText w:val="o"/>
      <w:lvlJc w:val="left"/>
      <w:pPr>
        <w:tabs>
          <w:tab w:val="num" w:pos="0"/>
        </w:tabs>
        <w:ind w:left="1080" w:hanging="360"/>
      </w:pPr>
      <w:rPr>
        <w:rFonts w:ascii="Courier New" w:hAnsi="Courier New" w:cs="Courier New"/>
        <w:b w:val="0"/>
        <w:bCs w:val="0"/>
        <w:i w:val="0"/>
        <w:iCs w:val="0"/>
        <w:dstrike/>
        <w:color w:val="000000"/>
        <w:position w:val="0"/>
        <w:sz w:val="24"/>
        <w:szCs w:val="24"/>
        <w:u w:val="none"/>
        <w:vertAlign w:val="baseline"/>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b w:val="0"/>
        <w:bCs w:val="0"/>
        <w:i w:val="0"/>
        <w:iCs w:val="0"/>
        <w:dstrike/>
        <w:color w:val="000000"/>
        <w:position w:val="0"/>
        <w:sz w:val="24"/>
        <w:szCs w:val="24"/>
        <w:u w:val="none"/>
        <w:vertAlign w:val="baseline"/>
      </w:rPr>
    </w:lvl>
    <w:lvl w:ilvl="4">
      <w:start w:val="1"/>
      <w:numFmt w:val="bullet"/>
      <w:lvlText w:val="o"/>
      <w:lvlJc w:val="left"/>
      <w:pPr>
        <w:tabs>
          <w:tab w:val="num" w:pos="0"/>
        </w:tabs>
        <w:ind w:left="3240" w:hanging="360"/>
      </w:pPr>
      <w:rPr>
        <w:rFonts w:ascii="Courier New" w:hAnsi="Courier New" w:cs="Courier New"/>
        <w:b w:val="0"/>
        <w:bCs w:val="0"/>
        <w:i w:val="0"/>
        <w:iCs w:val="0"/>
        <w:dstrike/>
        <w:color w:val="000000"/>
        <w:position w:val="0"/>
        <w:sz w:val="24"/>
        <w:szCs w:val="24"/>
        <w:u w:val="none"/>
        <w:vertAlign w:val="baseline"/>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b w:val="0"/>
        <w:bCs w:val="0"/>
        <w:i w:val="0"/>
        <w:iCs w:val="0"/>
        <w:dstrike/>
        <w:color w:val="000000"/>
        <w:position w:val="0"/>
        <w:sz w:val="24"/>
        <w:szCs w:val="24"/>
        <w:u w:val="none"/>
        <w:vertAlign w:val="baseline"/>
      </w:rPr>
    </w:lvl>
    <w:lvl w:ilvl="7">
      <w:start w:val="1"/>
      <w:numFmt w:val="bullet"/>
      <w:lvlText w:val="o"/>
      <w:lvlJc w:val="left"/>
      <w:pPr>
        <w:tabs>
          <w:tab w:val="num" w:pos="0"/>
        </w:tabs>
        <w:ind w:left="5400" w:hanging="360"/>
      </w:pPr>
      <w:rPr>
        <w:rFonts w:ascii="Courier New" w:hAnsi="Courier New" w:cs="Courier New"/>
        <w:b w:val="0"/>
        <w:bCs w:val="0"/>
        <w:i w:val="0"/>
        <w:iCs w:val="0"/>
        <w:dstrike/>
        <w:color w:val="000000"/>
        <w:position w:val="0"/>
        <w:sz w:val="24"/>
        <w:szCs w:val="24"/>
        <w:u w:val="none"/>
        <w:vertAlign w:val="baseline"/>
      </w:rPr>
    </w:lvl>
    <w:lvl w:ilvl="8">
      <w:start w:val="1"/>
      <w:numFmt w:val="bullet"/>
      <w:lvlText w:val=""/>
      <w:lvlJc w:val="left"/>
      <w:pPr>
        <w:tabs>
          <w:tab w:val="num" w:pos="0"/>
        </w:tabs>
        <w:ind w:left="6120"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0"/>
        </w:tabs>
        <w:ind w:left="773" w:hanging="360"/>
      </w:pPr>
      <w:rPr>
        <w:rFonts w:ascii="Symbol" w:hAnsi="Symbol" w:cs="Symbol"/>
      </w:rPr>
    </w:lvl>
    <w:lvl w:ilvl="1">
      <w:start w:val="1"/>
      <w:numFmt w:val="bullet"/>
      <w:lvlText w:val="o"/>
      <w:lvlJc w:val="left"/>
      <w:pPr>
        <w:tabs>
          <w:tab w:val="num" w:pos="0"/>
        </w:tabs>
        <w:ind w:left="1493" w:hanging="360"/>
      </w:pPr>
      <w:rPr>
        <w:rFonts w:ascii="Courier New" w:hAnsi="Courier New" w:cs="Courier New"/>
      </w:rPr>
    </w:lvl>
    <w:lvl w:ilvl="2">
      <w:start w:val="1"/>
      <w:numFmt w:val="bullet"/>
      <w:lvlText w:val=""/>
      <w:lvlJc w:val="left"/>
      <w:pPr>
        <w:tabs>
          <w:tab w:val="num" w:pos="0"/>
        </w:tabs>
        <w:ind w:left="2213" w:hanging="360"/>
      </w:pPr>
      <w:rPr>
        <w:rFonts w:ascii="Wingdings" w:hAnsi="Wingdings" w:cs="Wingdings"/>
      </w:rPr>
    </w:lvl>
    <w:lvl w:ilvl="3">
      <w:start w:val="1"/>
      <w:numFmt w:val="bullet"/>
      <w:lvlText w:val=""/>
      <w:lvlJc w:val="left"/>
      <w:pPr>
        <w:tabs>
          <w:tab w:val="num" w:pos="0"/>
        </w:tabs>
        <w:ind w:left="2933" w:hanging="360"/>
      </w:pPr>
      <w:rPr>
        <w:rFonts w:ascii="Symbol" w:hAnsi="Symbol" w:cs="Symbol"/>
      </w:rPr>
    </w:lvl>
    <w:lvl w:ilvl="4">
      <w:start w:val="1"/>
      <w:numFmt w:val="bullet"/>
      <w:lvlText w:val="o"/>
      <w:lvlJc w:val="left"/>
      <w:pPr>
        <w:tabs>
          <w:tab w:val="num" w:pos="0"/>
        </w:tabs>
        <w:ind w:left="3653" w:hanging="360"/>
      </w:pPr>
      <w:rPr>
        <w:rFonts w:ascii="Courier New" w:hAnsi="Courier New" w:cs="Courier New"/>
      </w:rPr>
    </w:lvl>
    <w:lvl w:ilvl="5">
      <w:start w:val="1"/>
      <w:numFmt w:val="bullet"/>
      <w:lvlText w:val=""/>
      <w:lvlJc w:val="left"/>
      <w:pPr>
        <w:tabs>
          <w:tab w:val="num" w:pos="0"/>
        </w:tabs>
        <w:ind w:left="4373" w:hanging="360"/>
      </w:pPr>
      <w:rPr>
        <w:rFonts w:ascii="Wingdings" w:hAnsi="Wingdings" w:cs="Wingdings"/>
      </w:rPr>
    </w:lvl>
    <w:lvl w:ilvl="6">
      <w:start w:val="1"/>
      <w:numFmt w:val="bullet"/>
      <w:lvlText w:val=""/>
      <w:lvlJc w:val="left"/>
      <w:pPr>
        <w:tabs>
          <w:tab w:val="num" w:pos="0"/>
        </w:tabs>
        <w:ind w:left="5093" w:hanging="360"/>
      </w:pPr>
      <w:rPr>
        <w:rFonts w:ascii="Symbol" w:hAnsi="Symbol" w:cs="Symbol"/>
      </w:rPr>
    </w:lvl>
    <w:lvl w:ilvl="7">
      <w:start w:val="1"/>
      <w:numFmt w:val="bullet"/>
      <w:lvlText w:val="o"/>
      <w:lvlJc w:val="left"/>
      <w:pPr>
        <w:tabs>
          <w:tab w:val="num" w:pos="0"/>
        </w:tabs>
        <w:ind w:left="5813" w:hanging="360"/>
      </w:pPr>
      <w:rPr>
        <w:rFonts w:ascii="Courier New" w:hAnsi="Courier New" w:cs="Courier New"/>
      </w:rPr>
    </w:lvl>
    <w:lvl w:ilvl="8">
      <w:start w:val="1"/>
      <w:numFmt w:val="bullet"/>
      <w:lvlText w:val=""/>
      <w:lvlJc w:val="left"/>
      <w:pPr>
        <w:tabs>
          <w:tab w:val="num" w:pos="0"/>
        </w:tabs>
        <w:ind w:left="6533" w:hanging="360"/>
      </w:pPr>
      <w:rPr>
        <w:rFonts w:ascii="Wingdings" w:hAnsi="Wingdings" w:cs="Wingdings"/>
      </w:rPr>
    </w:lvl>
  </w:abstractNum>
  <w:abstractNum w:abstractNumId="6">
    <w:nsid w:val="0000000E"/>
    <w:multiLevelType w:val="multilevel"/>
    <w:tmpl w:val="0000000E"/>
    <w:name w:val="WW8Num14"/>
    <w:lvl w:ilvl="0">
      <w:start w:val="1"/>
      <w:numFmt w:val="decimal"/>
      <w:lvlText w:val="%1."/>
      <w:lvlJc w:val="left"/>
      <w:pPr>
        <w:tabs>
          <w:tab w:val="num" w:pos="0"/>
        </w:tabs>
        <w:ind w:left="568" w:hanging="360"/>
      </w:pPr>
      <w:rPr>
        <w:rFonts w:ascii="Symbol" w:eastAsia="MingLiU" w:hAnsi="Symbol"/>
      </w:rPr>
    </w:lvl>
    <w:lvl w:ilvl="1">
      <w:start w:val="1"/>
      <w:numFmt w:val="lowerLetter"/>
      <w:lvlText w:val="%2"/>
      <w:lvlJc w:val="left"/>
      <w:pPr>
        <w:tabs>
          <w:tab w:val="num" w:pos="0"/>
        </w:tabs>
        <w:ind w:left="1080" w:hanging="360"/>
      </w:pPr>
      <w:rPr>
        <w:rFonts w:ascii="Symbol" w:eastAsia="MingLiU" w:hAnsi="Symbol"/>
      </w:rPr>
    </w:lvl>
    <w:lvl w:ilvl="2">
      <w:start w:val="1"/>
      <w:numFmt w:val="lowerRoman"/>
      <w:lvlText w:val="%2.%3"/>
      <w:lvlJc w:val="left"/>
      <w:pPr>
        <w:tabs>
          <w:tab w:val="num" w:pos="0"/>
        </w:tabs>
        <w:ind w:left="1800" w:hanging="360"/>
      </w:pPr>
      <w:rPr>
        <w:rFonts w:ascii="Symbol" w:eastAsia="MingLiU" w:hAnsi="Symbol"/>
      </w:rPr>
    </w:lvl>
    <w:lvl w:ilvl="3">
      <w:start w:val="1"/>
      <w:numFmt w:val="decimal"/>
      <w:lvlText w:val="%2.%3.%4"/>
      <w:lvlJc w:val="left"/>
      <w:pPr>
        <w:tabs>
          <w:tab w:val="num" w:pos="0"/>
        </w:tabs>
        <w:ind w:left="2520" w:hanging="360"/>
      </w:pPr>
      <w:rPr>
        <w:rFonts w:ascii="Symbol" w:eastAsia="MingLiU" w:hAnsi="Symbol"/>
      </w:rPr>
    </w:lvl>
    <w:lvl w:ilvl="4">
      <w:start w:val="1"/>
      <w:numFmt w:val="lowerLetter"/>
      <w:lvlText w:val="%2.%3.%4.%5"/>
      <w:lvlJc w:val="left"/>
      <w:pPr>
        <w:tabs>
          <w:tab w:val="num" w:pos="0"/>
        </w:tabs>
        <w:ind w:left="3240" w:hanging="360"/>
      </w:pPr>
      <w:rPr>
        <w:rFonts w:ascii="Symbol" w:eastAsia="MingLiU" w:hAnsi="Symbol"/>
      </w:rPr>
    </w:lvl>
    <w:lvl w:ilvl="5">
      <w:start w:val="1"/>
      <w:numFmt w:val="lowerRoman"/>
      <w:lvlText w:val="%2.%3.%4.%5.%6"/>
      <w:lvlJc w:val="left"/>
      <w:pPr>
        <w:tabs>
          <w:tab w:val="num" w:pos="0"/>
        </w:tabs>
        <w:ind w:left="3960" w:hanging="360"/>
      </w:pPr>
      <w:rPr>
        <w:rFonts w:ascii="Symbol" w:eastAsia="MingLiU" w:hAnsi="Symbol"/>
      </w:rPr>
    </w:lvl>
    <w:lvl w:ilvl="6">
      <w:start w:val="1"/>
      <w:numFmt w:val="decimal"/>
      <w:lvlText w:val="%2.%3.%4.%5.%6.%7"/>
      <w:lvlJc w:val="left"/>
      <w:pPr>
        <w:tabs>
          <w:tab w:val="num" w:pos="0"/>
        </w:tabs>
        <w:ind w:left="4680" w:hanging="360"/>
      </w:pPr>
      <w:rPr>
        <w:rFonts w:ascii="Symbol" w:eastAsia="MingLiU" w:hAnsi="Symbol"/>
      </w:rPr>
    </w:lvl>
    <w:lvl w:ilvl="7">
      <w:start w:val="1"/>
      <w:numFmt w:val="lowerLetter"/>
      <w:lvlText w:val="%2.%3.%4.%5.%6.%7.%8"/>
      <w:lvlJc w:val="left"/>
      <w:pPr>
        <w:tabs>
          <w:tab w:val="num" w:pos="0"/>
        </w:tabs>
        <w:ind w:left="5400" w:hanging="360"/>
      </w:pPr>
      <w:rPr>
        <w:rFonts w:ascii="Symbol" w:eastAsia="MingLiU" w:hAnsi="Symbol"/>
      </w:rPr>
    </w:lvl>
    <w:lvl w:ilvl="8">
      <w:start w:val="1"/>
      <w:numFmt w:val="lowerRoman"/>
      <w:lvlText w:val="%2.%3.%4.%5.%6.%7.%8.%9"/>
      <w:lvlJc w:val="left"/>
      <w:pPr>
        <w:tabs>
          <w:tab w:val="num" w:pos="0"/>
        </w:tabs>
        <w:ind w:left="6120" w:hanging="360"/>
      </w:pPr>
      <w:rPr>
        <w:rFonts w:ascii="Symbol" w:eastAsia="MingLiU" w:hAnsi="Symbol"/>
      </w:rPr>
    </w:lvl>
  </w:abstractNum>
  <w:abstractNum w:abstractNumId="7">
    <w:nsid w:val="0000000F"/>
    <w:multiLevelType w:val="multilevel"/>
    <w:tmpl w:val="0000000F"/>
    <w:name w:val="WW8Num15"/>
    <w:lvl w:ilvl="0">
      <w:start w:val="1"/>
      <w:numFmt w:val="bullet"/>
      <w:lvlText w:val=""/>
      <w:lvlJc w:val="left"/>
      <w:pPr>
        <w:tabs>
          <w:tab w:val="num" w:pos="0"/>
        </w:tabs>
        <w:ind w:left="1343" w:hanging="360"/>
      </w:pPr>
      <w:rPr>
        <w:rFonts w:ascii="Symbol" w:hAnsi="Symbol" w:cs="Symbol"/>
        <w:b w:val="0"/>
        <w:bCs w:val="0"/>
        <w:i w:val="0"/>
        <w:iCs w:val="0"/>
        <w:dstrike/>
        <w:color w:val="000000"/>
        <w:position w:val="0"/>
        <w:sz w:val="22"/>
        <w:szCs w:val="22"/>
        <w:u w:val="none"/>
        <w:vertAlign w:val="baseline"/>
      </w:rPr>
    </w:lvl>
    <w:lvl w:ilvl="1">
      <w:start w:val="1"/>
      <w:numFmt w:val="bullet"/>
      <w:lvlText w:val="o"/>
      <w:lvlJc w:val="left"/>
      <w:pPr>
        <w:tabs>
          <w:tab w:val="num" w:pos="0"/>
        </w:tabs>
        <w:ind w:left="2063" w:hanging="360"/>
      </w:pPr>
      <w:rPr>
        <w:rFonts w:ascii="Courier New" w:hAnsi="Courier New" w:cs="Courier New"/>
      </w:rPr>
    </w:lvl>
    <w:lvl w:ilvl="2">
      <w:start w:val="1"/>
      <w:numFmt w:val="bullet"/>
      <w:lvlText w:val=""/>
      <w:lvlJc w:val="left"/>
      <w:pPr>
        <w:tabs>
          <w:tab w:val="num" w:pos="0"/>
        </w:tabs>
        <w:ind w:left="2783" w:hanging="360"/>
      </w:pPr>
      <w:rPr>
        <w:rFonts w:ascii="Wingdings" w:hAnsi="Wingdings" w:cs="Wingdings"/>
      </w:rPr>
    </w:lvl>
    <w:lvl w:ilvl="3">
      <w:start w:val="1"/>
      <w:numFmt w:val="bullet"/>
      <w:lvlText w:val=""/>
      <w:lvlJc w:val="left"/>
      <w:pPr>
        <w:tabs>
          <w:tab w:val="num" w:pos="0"/>
        </w:tabs>
        <w:ind w:left="3503" w:hanging="360"/>
      </w:pPr>
      <w:rPr>
        <w:rFonts w:ascii="Symbol" w:hAnsi="Symbol" w:cs="Symbol"/>
        <w:b w:val="0"/>
        <w:bCs w:val="0"/>
        <w:i w:val="0"/>
        <w:iCs w:val="0"/>
        <w:dstrike/>
        <w:color w:val="000000"/>
        <w:position w:val="0"/>
        <w:sz w:val="22"/>
        <w:szCs w:val="22"/>
        <w:u w:val="none"/>
        <w:vertAlign w:val="baseline"/>
      </w:rPr>
    </w:lvl>
    <w:lvl w:ilvl="4">
      <w:start w:val="1"/>
      <w:numFmt w:val="bullet"/>
      <w:lvlText w:val="o"/>
      <w:lvlJc w:val="left"/>
      <w:pPr>
        <w:tabs>
          <w:tab w:val="num" w:pos="0"/>
        </w:tabs>
        <w:ind w:left="4223" w:hanging="360"/>
      </w:pPr>
      <w:rPr>
        <w:rFonts w:ascii="Courier New" w:hAnsi="Courier New" w:cs="Courier New"/>
      </w:rPr>
    </w:lvl>
    <w:lvl w:ilvl="5">
      <w:start w:val="1"/>
      <w:numFmt w:val="bullet"/>
      <w:lvlText w:val=""/>
      <w:lvlJc w:val="left"/>
      <w:pPr>
        <w:tabs>
          <w:tab w:val="num" w:pos="0"/>
        </w:tabs>
        <w:ind w:left="4943" w:hanging="360"/>
      </w:pPr>
      <w:rPr>
        <w:rFonts w:ascii="Wingdings" w:hAnsi="Wingdings" w:cs="Wingdings"/>
      </w:rPr>
    </w:lvl>
    <w:lvl w:ilvl="6">
      <w:start w:val="1"/>
      <w:numFmt w:val="bullet"/>
      <w:lvlText w:val=""/>
      <w:lvlJc w:val="left"/>
      <w:pPr>
        <w:tabs>
          <w:tab w:val="num" w:pos="0"/>
        </w:tabs>
        <w:ind w:left="5663" w:hanging="360"/>
      </w:pPr>
      <w:rPr>
        <w:rFonts w:ascii="Symbol" w:hAnsi="Symbol" w:cs="Symbol"/>
        <w:b w:val="0"/>
        <w:bCs w:val="0"/>
        <w:i w:val="0"/>
        <w:iCs w:val="0"/>
        <w:dstrike/>
        <w:color w:val="000000"/>
        <w:position w:val="0"/>
        <w:sz w:val="22"/>
        <w:szCs w:val="22"/>
        <w:u w:val="none"/>
        <w:vertAlign w:val="baseline"/>
      </w:rPr>
    </w:lvl>
    <w:lvl w:ilvl="7">
      <w:start w:val="1"/>
      <w:numFmt w:val="bullet"/>
      <w:lvlText w:val="o"/>
      <w:lvlJc w:val="left"/>
      <w:pPr>
        <w:tabs>
          <w:tab w:val="num" w:pos="0"/>
        </w:tabs>
        <w:ind w:left="6383" w:hanging="360"/>
      </w:pPr>
      <w:rPr>
        <w:rFonts w:ascii="Courier New" w:hAnsi="Courier New" w:cs="Courier New"/>
      </w:rPr>
    </w:lvl>
    <w:lvl w:ilvl="8">
      <w:start w:val="1"/>
      <w:numFmt w:val="bullet"/>
      <w:lvlText w:val=""/>
      <w:lvlJc w:val="left"/>
      <w:pPr>
        <w:tabs>
          <w:tab w:val="num" w:pos="0"/>
        </w:tabs>
        <w:ind w:left="7103" w:hanging="360"/>
      </w:pPr>
      <w:rPr>
        <w:rFonts w:ascii="Wingdings" w:hAnsi="Wingdings" w:cs="Wingdings"/>
      </w:rPr>
    </w:lvl>
  </w:abstractNum>
  <w:abstractNum w:abstractNumId="8">
    <w:nsid w:val="00000010"/>
    <w:multiLevelType w:val="multilevel"/>
    <w:tmpl w:val="00000010"/>
    <w:name w:val="WW8Num16"/>
    <w:lvl w:ilvl="0">
      <w:start w:val="1"/>
      <w:numFmt w:val="bullet"/>
      <w:lvlText w:val=""/>
      <w:lvlJc w:val="left"/>
      <w:pPr>
        <w:tabs>
          <w:tab w:val="num" w:pos="0"/>
        </w:tabs>
        <w:ind w:left="1343" w:hanging="360"/>
      </w:pPr>
      <w:rPr>
        <w:rFonts w:ascii="Symbol" w:hAnsi="Symbol" w:cs="Symbol"/>
      </w:rPr>
    </w:lvl>
    <w:lvl w:ilvl="1">
      <w:start w:val="1"/>
      <w:numFmt w:val="bullet"/>
      <w:lvlText w:val="o"/>
      <w:lvlJc w:val="left"/>
      <w:pPr>
        <w:tabs>
          <w:tab w:val="num" w:pos="0"/>
        </w:tabs>
        <w:ind w:left="2063" w:hanging="360"/>
      </w:pPr>
      <w:rPr>
        <w:rFonts w:ascii="Courier New" w:hAnsi="Courier New" w:cs="Courier New"/>
      </w:rPr>
    </w:lvl>
    <w:lvl w:ilvl="2">
      <w:start w:val="1"/>
      <w:numFmt w:val="bullet"/>
      <w:lvlText w:val=""/>
      <w:lvlJc w:val="left"/>
      <w:pPr>
        <w:tabs>
          <w:tab w:val="num" w:pos="0"/>
        </w:tabs>
        <w:ind w:left="2783" w:hanging="360"/>
      </w:pPr>
      <w:rPr>
        <w:rFonts w:ascii="Wingdings" w:hAnsi="Wingdings" w:cs="Wingdings"/>
      </w:rPr>
    </w:lvl>
    <w:lvl w:ilvl="3">
      <w:start w:val="1"/>
      <w:numFmt w:val="bullet"/>
      <w:lvlText w:val=""/>
      <w:lvlJc w:val="left"/>
      <w:pPr>
        <w:tabs>
          <w:tab w:val="num" w:pos="0"/>
        </w:tabs>
        <w:ind w:left="3503" w:hanging="360"/>
      </w:pPr>
      <w:rPr>
        <w:rFonts w:ascii="Symbol" w:hAnsi="Symbol" w:cs="Symbol"/>
      </w:rPr>
    </w:lvl>
    <w:lvl w:ilvl="4">
      <w:start w:val="1"/>
      <w:numFmt w:val="bullet"/>
      <w:lvlText w:val="o"/>
      <w:lvlJc w:val="left"/>
      <w:pPr>
        <w:tabs>
          <w:tab w:val="num" w:pos="0"/>
        </w:tabs>
        <w:ind w:left="4223" w:hanging="360"/>
      </w:pPr>
      <w:rPr>
        <w:rFonts w:ascii="Courier New" w:hAnsi="Courier New" w:cs="Courier New"/>
      </w:rPr>
    </w:lvl>
    <w:lvl w:ilvl="5">
      <w:start w:val="1"/>
      <w:numFmt w:val="bullet"/>
      <w:lvlText w:val=""/>
      <w:lvlJc w:val="left"/>
      <w:pPr>
        <w:tabs>
          <w:tab w:val="num" w:pos="0"/>
        </w:tabs>
        <w:ind w:left="4943" w:hanging="360"/>
      </w:pPr>
      <w:rPr>
        <w:rFonts w:ascii="Wingdings" w:hAnsi="Wingdings" w:cs="Wingdings"/>
      </w:rPr>
    </w:lvl>
    <w:lvl w:ilvl="6">
      <w:start w:val="1"/>
      <w:numFmt w:val="bullet"/>
      <w:lvlText w:val=""/>
      <w:lvlJc w:val="left"/>
      <w:pPr>
        <w:tabs>
          <w:tab w:val="num" w:pos="0"/>
        </w:tabs>
        <w:ind w:left="5663" w:hanging="360"/>
      </w:pPr>
      <w:rPr>
        <w:rFonts w:ascii="Symbol" w:hAnsi="Symbol" w:cs="Symbol"/>
      </w:rPr>
    </w:lvl>
    <w:lvl w:ilvl="7">
      <w:start w:val="1"/>
      <w:numFmt w:val="bullet"/>
      <w:lvlText w:val="o"/>
      <w:lvlJc w:val="left"/>
      <w:pPr>
        <w:tabs>
          <w:tab w:val="num" w:pos="0"/>
        </w:tabs>
        <w:ind w:left="6383" w:hanging="360"/>
      </w:pPr>
      <w:rPr>
        <w:rFonts w:ascii="Courier New" w:hAnsi="Courier New" w:cs="Courier New"/>
      </w:rPr>
    </w:lvl>
    <w:lvl w:ilvl="8">
      <w:start w:val="1"/>
      <w:numFmt w:val="bullet"/>
      <w:lvlText w:val=""/>
      <w:lvlJc w:val="left"/>
      <w:pPr>
        <w:tabs>
          <w:tab w:val="num" w:pos="0"/>
        </w:tabs>
        <w:ind w:left="7103" w:hanging="360"/>
      </w:pPr>
      <w:rPr>
        <w:rFonts w:ascii="Wingdings" w:hAnsi="Wingdings" w:cs="Wingdings"/>
      </w:rPr>
    </w:lvl>
  </w:abstractNum>
  <w:abstractNum w:abstractNumId="9">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12"/>
    <w:multiLevelType w:val="multilevel"/>
    <w:tmpl w:val="00000012"/>
    <w:name w:val="WW8Num18"/>
    <w:lvl w:ilvl="0">
      <w:start w:val="1"/>
      <w:numFmt w:val="bullet"/>
      <w:lvlText w:val=""/>
      <w:lvlJc w:val="left"/>
      <w:pPr>
        <w:tabs>
          <w:tab w:val="num" w:pos="0"/>
        </w:tabs>
        <w:ind w:left="1343" w:hanging="360"/>
      </w:pPr>
      <w:rPr>
        <w:rFonts w:ascii="Symbol" w:hAnsi="Symbol" w:cs="Symbol"/>
      </w:rPr>
    </w:lvl>
    <w:lvl w:ilvl="1">
      <w:start w:val="1"/>
      <w:numFmt w:val="bullet"/>
      <w:lvlText w:val="o"/>
      <w:lvlJc w:val="left"/>
      <w:pPr>
        <w:tabs>
          <w:tab w:val="num" w:pos="0"/>
        </w:tabs>
        <w:ind w:left="2063" w:hanging="360"/>
      </w:pPr>
      <w:rPr>
        <w:rFonts w:ascii="Courier New" w:hAnsi="Courier New" w:cs="Courier New"/>
      </w:rPr>
    </w:lvl>
    <w:lvl w:ilvl="2">
      <w:start w:val="1"/>
      <w:numFmt w:val="bullet"/>
      <w:lvlText w:val=""/>
      <w:lvlJc w:val="left"/>
      <w:pPr>
        <w:tabs>
          <w:tab w:val="num" w:pos="0"/>
        </w:tabs>
        <w:ind w:left="2783" w:hanging="360"/>
      </w:pPr>
      <w:rPr>
        <w:rFonts w:ascii="Wingdings" w:hAnsi="Wingdings" w:cs="Wingdings"/>
      </w:rPr>
    </w:lvl>
    <w:lvl w:ilvl="3">
      <w:start w:val="1"/>
      <w:numFmt w:val="bullet"/>
      <w:lvlText w:val=""/>
      <w:lvlJc w:val="left"/>
      <w:pPr>
        <w:tabs>
          <w:tab w:val="num" w:pos="0"/>
        </w:tabs>
        <w:ind w:left="3503" w:hanging="360"/>
      </w:pPr>
      <w:rPr>
        <w:rFonts w:ascii="Symbol" w:hAnsi="Symbol" w:cs="Symbol"/>
      </w:rPr>
    </w:lvl>
    <w:lvl w:ilvl="4">
      <w:start w:val="1"/>
      <w:numFmt w:val="bullet"/>
      <w:lvlText w:val="o"/>
      <w:lvlJc w:val="left"/>
      <w:pPr>
        <w:tabs>
          <w:tab w:val="num" w:pos="0"/>
        </w:tabs>
        <w:ind w:left="4223" w:hanging="360"/>
      </w:pPr>
      <w:rPr>
        <w:rFonts w:ascii="Courier New" w:hAnsi="Courier New" w:cs="Courier New"/>
      </w:rPr>
    </w:lvl>
    <w:lvl w:ilvl="5">
      <w:start w:val="1"/>
      <w:numFmt w:val="bullet"/>
      <w:lvlText w:val=""/>
      <w:lvlJc w:val="left"/>
      <w:pPr>
        <w:tabs>
          <w:tab w:val="num" w:pos="0"/>
        </w:tabs>
        <w:ind w:left="4943" w:hanging="360"/>
      </w:pPr>
      <w:rPr>
        <w:rFonts w:ascii="Wingdings" w:hAnsi="Wingdings" w:cs="Wingdings"/>
      </w:rPr>
    </w:lvl>
    <w:lvl w:ilvl="6">
      <w:start w:val="1"/>
      <w:numFmt w:val="bullet"/>
      <w:lvlText w:val=""/>
      <w:lvlJc w:val="left"/>
      <w:pPr>
        <w:tabs>
          <w:tab w:val="num" w:pos="0"/>
        </w:tabs>
        <w:ind w:left="5663" w:hanging="360"/>
      </w:pPr>
      <w:rPr>
        <w:rFonts w:ascii="Symbol" w:hAnsi="Symbol" w:cs="Symbol"/>
      </w:rPr>
    </w:lvl>
    <w:lvl w:ilvl="7">
      <w:start w:val="1"/>
      <w:numFmt w:val="bullet"/>
      <w:lvlText w:val="o"/>
      <w:lvlJc w:val="left"/>
      <w:pPr>
        <w:tabs>
          <w:tab w:val="num" w:pos="0"/>
        </w:tabs>
        <w:ind w:left="6383" w:hanging="360"/>
      </w:pPr>
      <w:rPr>
        <w:rFonts w:ascii="Courier New" w:hAnsi="Courier New" w:cs="Courier New"/>
      </w:rPr>
    </w:lvl>
    <w:lvl w:ilvl="8">
      <w:start w:val="1"/>
      <w:numFmt w:val="bullet"/>
      <w:lvlText w:val=""/>
      <w:lvlJc w:val="left"/>
      <w:pPr>
        <w:tabs>
          <w:tab w:val="num" w:pos="0"/>
        </w:tabs>
        <w:ind w:left="7103" w:hanging="360"/>
      </w:pPr>
      <w:rPr>
        <w:rFonts w:ascii="Wingdings" w:hAnsi="Wingdings" w:cs="Wingdings"/>
      </w:rPr>
    </w:lvl>
  </w:abstractNum>
  <w:abstractNum w:abstractNumId="11">
    <w:nsid w:val="00000013"/>
    <w:multiLevelType w:val="multilevel"/>
    <w:tmpl w:val="00000013"/>
    <w:name w:val="WW8Num19"/>
    <w:lvl w:ilvl="0">
      <w:start w:val="1"/>
      <w:numFmt w:val="bullet"/>
      <w:lvlText w:val=""/>
      <w:lvlJc w:val="left"/>
      <w:pPr>
        <w:tabs>
          <w:tab w:val="num" w:pos="0"/>
        </w:tabs>
        <w:ind w:left="1343" w:hanging="360"/>
      </w:pPr>
      <w:rPr>
        <w:rFonts w:ascii="Symbol" w:hAnsi="Symbol" w:cs="Symbol"/>
      </w:rPr>
    </w:lvl>
    <w:lvl w:ilvl="1">
      <w:start w:val="1"/>
      <w:numFmt w:val="bullet"/>
      <w:lvlText w:val="o"/>
      <w:lvlJc w:val="left"/>
      <w:pPr>
        <w:tabs>
          <w:tab w:val="num" w:pos="0"/>
        </w:tabs>
        <w:ind w:left="2063" w:hanging="360"/>
      </w:pPr>
      <w:rPr>
        <w:rFonts w:ascii="Courier New" w:hAnsi="Courier New" w:cs="Courier New"/>
      </w:rPr>
    </w:lvl>
    <w:lvl w:ilvl="2">
      <w:start w:val="1"/>
      <w:numFmt w:val="bullet"/>
      <w:lvlText w:val=""/>
      <w:lvlJc w:val="left"/>
      <w:pPr>
        <w:tabs>
          <w:tab w:val="num" w:pos="0"/>
        </w:tabs>
        <w:ind w:left="2783" w:hanging="360"/>
      </w:pPr>
      <w:rPr>
        <w:rFonts w:ascii="Wingdings" w:hAnsi="Wingdings" w:cs="Wingdings"/>
      </w:rPr>
    </w:lvl>
    <w:lvl w:ilvl="3">
      <w:start w:val="1"/>
      <w:numFmt w:val="bullet"/>
      <w:lvlText w:val=""/>
      <w:lvlJc w:val="left"/>
      <w:pPr>
        <w:tabs>
          <w:tab w:val="num" w:pos="0"/>
        </w:tabs>
        <w:ind w:left="3503" w:hanging="360"/>
      </w:pPr>
      <w:rPr>
        <w:rFonts w:ascii="Symbol" w:hAnsi="Symbol" w:cs="Symbol"/>
      </w:rPr>
    </w:lvl>
    <w:lvl w:ilvl="4">
      <w:start w:val="1"/>
      <w:numFmt w:val="bullet"/>
      <w:lvlText w:val="o"/>
      <w:lvlJc w:val="left"/>
      <w:pPr>
        <w:tabs>
          <w:tab w:val="num" w:pos="0"/>
        </w:tabs>
        <w:ind w:left="4223" w:hanging="360"/>
      </w:pPr>
      <w:rPr>
        <w:rFonts w:ascii="Courier New" w:hAnsi="Courier New" w:cs="Courier New"/>
      </w:rPr>
    </w:lvl>
    <w:lvl w:ilvl="5">
      <w:start w:val="1"/>
      <w:numFmt w:val="bullet"/>
      <w:lvlText w:val=""/>
      <w:lvlJc w:val="left"/>
      <w:pPr>
        <w:tabs>
          <w:tab w:val="num" w:pos="0"/>
        </w:tabs>
        <w:ind w:left="4943" w:hanging="360"/>
      </w:pPr>
      <w:rPr>
        <w:rFonts w:ascii="Wingdings" w:hAnsi="Wingdings" w:cs="Wingdings"/>
      </w:rPr>
    </w:lvl>
    <w:lvl w:ilvl="6">
      <w:start w:val="1"/>
      <w:numFmt w:val="bullet"/>
      <w:lvlText w:val=""/>
      <w:lvlJc w:val="left"/>
      <w:pPr>
        <w:tabs>
          <w:tab w:val="num" w:pos="0"/>
        </w:tabs>
        <w:ind w:left="5663" w:hanging="360"/>
      </w:pPr>
      <w:rPr>
        <w:rFonts w:ascii="Symbol" w:hAnsi="Symbol" w:cs="Symbol"/>
      </w:rPr>
    </w:lvl>
    <w:lvl w:ilvl="7">
      <w:start w:val="1"/>
      <w:numFmt w:val="bullet"/>
      <w:lvlText w:val="o"/>
      <w:lvlJc w:val="left"/>
      <w:pPr>
        <w:tabs>
          <w:tab w:val="num" w:pos="0"/>
        </w:tabs>
        <w:ind w:left="6383" w:hanging="360"/>
      </w:pPr>
      <w:rPr>
        <w:rFonts w:ascii="Courier New" w:hAnsi="Courier New" w:cs="Courier New"/>
      </w:rPr>
    </w:lvl>
    <w:lvl w:ilvl="8">
      <w:start w:val="1"/>
      <w:numFmt w:val="bullet"/>
      <w:lvlText w:val=""/>
      <w:lvlJc w:val="left"/>
      <w:pPr>
        <w:tabs>
          <w:tab w:val="num" w:pos="0"/>
        </w:tabs>
        <w:ind w:left="7103" w:hanging="360"/>
      </w:pPr>
      <w:rPr>
        <w:rFonts w:ascii="Wingdings" w:hAnsi="Wingdings" w:cs="Wingdings"/>
      </w:rPr>
    </w:lvl>
  </w:abstractNum>
  <w:abstractNum w:abstractNumId="12">
    <w:nsid w:val="00000014"/>
    <w:multiLevelType w:val="multilevel"/>
    <w:tmpl w:val="00000014"/>
    <w:name w:val="WW8Num20"/>
    <w:lvl w:ilvl="0">
      <w:start w:val="1"/>
      <w:numFmt w:val="bullet"/>
      <w:lvlText w:val=""/>
      <w:lvlJc w:val="left"/>
      <w:pPr>
        <w:tabs>
          <w:tab w:val="num" w:pos="0"/>
        </w:tabs>
        <w:ind w:left="1343" w:hanging="360"/>
      </w:pPr>
      <w:rPr>
        <w:rFonts w:ascii="Symbol" w:hAnsi="Symbol" w:cs="Symbol"/>
      </w:rPr>
    </w:lvl>
    <w:lvl w:ilvl="1">
      <w:start w:val="1"/>
      <w:numFmt w:val="bullet"/>
      <w:lvlText w:val="o"/>
      <w:lvlJc w:val="left"/>
      <w:pPr>
        <w:tabs>
          <w:tab w:val="num" w:pos="0"/>
        </w:tabs>
        <w:ind w:left="2063" w:hanging="360"/>
      </w:pPr>
      <w:rPr>
        <w:rFonts w:ascii="Courier New" w:hAnsi="Courier New" w:cs="Courier New"/>
      </w:rPr>
    </w:lvl>
    <w:lvl w:ilvl="2">
      <w:start w:val="1"/>
      <w:numFmt w:val="bullet"/>
      <w:lvlText w:val=""/>
      <w:lvlJc w:val="left"/>
      <w:pPr>
        <w:tabs>
          <w:tab w:val="num" w:pos="0"/>
        </w:tabs>
        <w:ind w:left="2783" w:hanging="360"/>
      </w:pPr>
      <w:rPr>
        <w:rFonts w:ascii="Wingdings" w:hAnsi="Wingdings" w:cs="Wingdings"/>
      </w:rPr>
    </w:lvl>
    <w:lvl w:ilvl="3">
      <w:start w:val="1"/>
      <w:numFmt w:val="bullet"/>
      <w:lvlText w:val=""/>
      <w:lvlJc w:val="left"/>
      <w:pPr>
        <w:tabs>
          <w:tab w:val="num" w:pos="0"/>
        </w:tabs>
        <w:ind w:left="3503" w:hanging="360"/>
      </w:pPr>
      <w:rPr>
        <w:rFonts w:ascii="Symbol" w:hAnsi="Symbol" w:cs="Symbol"/>
      </w:rPr>
    </w:lvl>
    <w:lvl w:ilvl="4">
      <w:start w:val="1"/>
      <w:numFmt w:val="bullet"/>
      <w:lvlText w:val="o"/>
      <w:lvlJc w:val="left"/>
      <w:pPr>
        <w:tabs>
          <w:tab w:val="num" w:pos="0"/>
        </w:tabs>
        <w:ind w:left="4223" w:hanging="360"/>
      </w:pPr>
      <w:rPr>
        <w:rFonts w:ascii="Courier New" w:hAnsi="Courier New" w:cs="Courier New"/>
      </w:rPr>
    </w:lvl>
    <w:lvl w:ilvl="5">
      <w:start w:val="1"/>
      <w:numFmt w:val="bullet"/>
      <w:lvlText w:val=""/>
      <w:lvlJc w:val="left"/>
      <w:pPr>
        <w:tabs>
          <w:tab w:val="num" w:pos="0"/>
        </w:tabs>
        <w:ind w:left="4943" w:hanging="360"/>
      </w:pPr>
      <w:rPr>
        <w:rFonts w:ascii="Wingdings" w:hAnsi="Wingdings" w:cs="Wingdings"/>
      </w:rPr>
    </w:lvl>
    <w:lvl w:ilvl="6">
      <w:start w:val="1"/>
      <w:numFmt w:val="bullet"/>
      <w:lvlText w:val=""/>
      <w:lvlJc w:val="left"/>
      <w:pPr>
        <w:tabs>
          <w:tab w:val="num" w:pos="0"/>
        </w:tabs>
        <w:ind w:left="5663" w:hanging="360"/>
      </w:pPr>
      <w:rPr>
        <w:rFonts w:ascii="Symbol" w:hAnsi="Symbol" w:cs="Symbol"/>
      </w:rPr>
    </w:lvl>
    <w:lvl w:ilvl="7">
      <w:start w:val="1"/>
      <w:numFmt w:val="bullet"/>
      <w:lvlText w:val="o"/>
      <w:lvlJc w:val="left"/>
      <w:pPr>
        <w:tabs>
          <w:tab w:val="num" w:pos="0"/>
        </w:tabs>
        <w:ind w:left="6383" w:hanging="360"/>
      </w:pPr>
      <w:rPr>
        <w:rFonts w:ascii="Courier New" w:hAnsi="Courier New" w:cs="Courier New"/>
      </w:rPr>
    </w:lvl>
    <w:lvl w:ilvl="8">
      <w:start w:val="1"/>
      <w:numFmt w:val="bullet"/>
      <w:lvlText w:val=""/>
      <w:lvlJc w:val="left"/>
      <w:pPr>
        <w:tabs>
          <w:tab w:val="num" w:pos="0"/>
        </w:tabs>
        <w:ind w:left="7103" w:hanging="360"/>
      </w:pPr>
      <w:rPr>
        <w:rFonts w:ascii="Wingdings" w:hAnsi="Wingdings" w:cs="Wingdings"/>
      </w:rPr>
    </w:lvl>
  </w:abstractNum>
  <w:abstractNum w:abstractNumId="13">
    <w:nsid w:val="00000025"/>
    <w:multiLevelType w:val="singleLevel"/>
    <w:tmpl w:val="00000025"/>
    <w:name w:val="WW8Num37"/>
    <w:lvl w:ilvl="0">
      <w:start w:val="1"/>
      <w:numFmt w:val="bullet"/>
      <w:lvlText w:val=""/>
      <w:lvlJc w:val="left"/>
      <w:pPr>
        <w:tabs>
          <w:tab w:val="num" w:pos="0"/>
        </w:tabs>
        <w:ind w:left="780" w:hanging="360"/>
      </w:pPr>
      <w:rPr>
        <w:rFonts w:ascii="Symbol" w:hAnsi="Symbol" w:cs="Symbol"/>
        <w:sz w:val="20"/>
        <w:szCs w:val="20"/>
      </w:rPr>
    </w:lvl>
  </w:abstractNum>
  <w:abstractNum w:abstractNumId="14">
    <w:nsid w:val="00000026"/>
    <w:multiLevelType w:val="multilevel"/>
    <w:tmpl w:val="00000026"/>
    <w:name w:val="WW8Num38"/>
    <w:lvl w:ilvl="0">
      <w:numFmt w:val="bullet"/>
      <w:lvlText w:val=""/>
      <w:lvlJc w:val="left"/>
      <w:pPr>
        <w:tabs>
          <w:tab w:val="num" w:pos="0"/>
        </w:tabs>
        <w:ind w:left="786" w:hanging="360"/>
      </w:pPr>
      <w:rPr>
        <w:rFonts w:ascii="Symbol" w:hAnsi="Symbol" w:cs="Symbol"/>
        <w:sz w:val="22"/>
        <w:szCs w:val="2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sz w:val="22"/>
        <w:szCs w:val="22"/>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sz w:val="22"/>
        <w:szCs w:val="22"/>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5">
    <w:nsid w:val="00000027"/>
    <w:multiLevelType w:val="multilevel"/>
    <w:tmpl w:val="00000027"/>
    <w:name w:val="WW8Num39"/>
    <w:lvl w:ilvl="0">
      <w:numFmt w:val="bullet"/>
      <w:lvlText w:val=""/>
      <w:lvlJc w:val="left"/>
      <w:pPr>
        <w:tabs>
          <w:tab w:val="num" w:pos="0"/>
        </w:tabs>
        <w:ind w:left="1429" w:hanging="360"/>
      </w:pPr>
      <w:rPr>
        <w:rFonts w:ascii="Symbol" w:hAnsi="Symbol" w:cs="Symbol"/>
        <w:sz w:val="20"/>
        <w:szCs w:val="20"/>
      </w:rPr>
    </w:lvl>
    <w:lvl w:ilvl="1">
      <w:numFmt w:val="bullet"/>
      <w:lvlText w:val="o"/>
      <w:lvlJc w:val="left"/>
      <w:pPr>
        <w:tabs>
          <w:tab w:val="num" w:pos="0"/>
        </w:tabs>
        <w:ind w:left="2149" w:hanging="360"/>
      </w:pPr>
      <w:rPr>
        <w:rFonts w:ascii="Courier New" w:hAnsi="Courier New" w:cs="Courier New"/>
        <w:sz w:val="20"/>
        <w:szCs w:val="20"/>
      </w:rPr>
    </w:lvl>
    <w:lvl w:ilvl="2">
      <w:numFmt w:val="bullet"/>
      <w:lvlText w:val=""/>
      <w:lvlJc w:val="left"/>
      <w:pPr>
        <w:tabs>
          <w:tab w:val="num" w:pos="0"/>
        </w:tabs>
        <w:ind w:left="2869" w:hanging="360"/>
      </w:pPr>
      <w:rPr>
        <w:rFonts w:ascii="Wingdings" w:hAnsi="Wingdings" w:cs="Wingdings"/>
        <w:sz w:val="20"/>
        <w:szCs w:val="20"/>
      </w:rPr>
    </w:lvl>
    <w:lvl w:ilvl="3">
      <w:numFmt w:val="bullet"/>
      <w:lvlText w:val=""/>
      <w:lvlJc w:val="left"/>
      <w:pPr>
        <w:tabs>
          <w:tab w:val="num" w:pos="0"/>
        </w:tabs>
        <w:ind w:left="3589" w:hanging="360"/>
      </w:pPr>
      <w:rPr>
        <w:rFonts w:ascii="Symbol" w:hAnsi="Symbol" w:cs="Symbol"/>
        <w:sz w:val="20"/>
        <w:szCs w:val="20"/>
      </w:rPr>
    </w:lvl>
    <w:lvl w:ilvl="4">
      <w:numFmt w:val="bullet"/>
      <w:lvlText w:val="o"/>
      <w:lvlJc w:val="left"/>
      <w:pPr>
        <w:tabs>
          <w:tab w:val="num" w:pos="0"/>
        </w:tabs>
        <w:ind w:left="4309" w:hanging="360"/>
      </w:pPr>
      <w:rPr>
        <w:rFonts w:ascii="Courier New" w:hAnsi="Courier New" w:cs="Courier New"/>
        <w:sz w:val="20"/>
        <w:szCs w:val="20"/>
      </w:rPr>
    </w:lvl>
    <w:lvl w:ilvl="5">
      <w:numFmt w:val="bullet"/>
      <w:lvlText w:val=""/>
      <w:lvlJc w:val="left"/>
      <w:pPr>
        <w:tabs>
          <w:tab w:val="num" w:pos="0"/>
        </w:tabs>
        <w:ind w:left="5029" w:hanging="360"/>
      </w:pPr>
      <w:rPr>
        <w:rFonts w:ascii="Wingdings" w:hAnsi="Wingdings" w:cs="Wingdings"/>
        <w:sz w:val="20"/>
        <w:szCs w:val="20"/>
      </w:rPr>
    </w:lvl>
    <w:lvl w:ilvl="6">
      <w:numFmt w:val="bullet"/>
      <w:lvlText w:val=""/>
      <w:lvlJc w:val="left"/>
      <w:pPr>
        <w:tabs>
          <w:tab w:val="num" w:pos="0"/>
        </w:tabs>
        <w:ind w:left="5749" w:hanging="360"/>
      </w:pPr>
      <w:rPr>
        <w:rFonts w:ascii="Symbol" w:hAnsi="Symbol" w:cs="Symbol"/>
        <w:sz w:val="20"/>
        <w:szCs w:val="20"/>
      </w:rPr>
    </w:lvl>
    <w:lvl w:ilvl="7">
      <w:numFmt w:val="bullet"/>
      <w:lvlText w:val="o"/>
      <w:lvlJc w:val="left"/>
      <w:pPr>
        <w:tabs>
          <w:tab w:val="num" w:pos="0"/>
        </w:tabs>
        <w:ind w:left="6469" w:hanging="360"/>
      </w:pPr>
      <w:rPr>
        <w:rFonts w:ascii="Courier New" w:hAnsi="Courier New" w:cs="Courier New"/>
        <w:sz w:val="20"/>
        <w:szCs w:val="20"/>
      </w:rPr>
    </w:lvl>
    <w:lvl w:ilvl="8">
      <w:numFmt w:val="bullet"/>
      <w:lvlText w:val=""/>
      <w:lvlJc w:val="left"/>
      <w:pPr>
        <w:tabs>
          <w:tab w:val="num" w:pos="0"/>
        </w:tabs>
        <w:ind w:left="7189" w:hanging="360"/>
      </w:pPr>
      <w:rPr>
        <w:rFonts w:ascii="Wingdings" w:hAnsi="Wingdings" w:cs="Wingdings"/>
        <w:sz w:val="20"/>
        <w:szCs w:val="20"/>
      </w:rPr>
    </w:lvl>
  </w:abstractNum>
  <w:abstractNum w:abstractNumId="16">
    <w:nsid w:val="00000028"/>
    <w:multiLevelType w:val="singleLevel"/>
    <w:tmpl w:val="00000028"/>
    <w:name w:val="WW8Num40"/>
    <w:lvl w:ilvl="0">
      <w:start w:val="1"/>
      <w:numFmt w:val="bullet"/>
      <w:lvlText w:val=""/>
      <w:lvlJc w:val="left"/>
      <w:pPr>
        <w:tabs>
          <w:tab w:val="num" w:pos="0"/>
        </w:tabs>
        <w:ind w:left="1080" w:hanging="360"/>
      </w:pPr>
      <w:rPr>
        <w:rFonts w:ascii="Symbol" w:hAnsi="Symbol" w:cs="Symbol" w:hint="default"/>
        <w:sz w:val="24"/>
        <w:szCs w:val="24"/>
      </w:rPr>
    </w:lvl>
  </w:abstractNum>
  <w:abstractNum w:abstractNumId="17">
    <w:nsid w:val="00000029"/>
    <w:multiLevelType w:val="singleLevel"/>
    <w:tmpl w:val="00000029"/>
    <w:name w:val="WW8Num41"/>
    <w:lvl w:ilvl="0">
      <w:start w:val="1"/>
      <w:numFmt w:val="bullet"/>
      <w:lvlText w:val=""/>
      <w:lvlJc w:val="left"/>
      <w:pPr>
        <w:tabs>
          <w:tab w:val="num" w:pos="0"/>
        </w:tabs>
        <w:ind w:left="720" w:hanging="360"/>
      </w:pPr>
      <w:rPr>
        <w:rFonts w:ascii="Symbol" w:hAnsi="Symbol" w:cs="Symbol"/>
      </w:rPr>
    </w:lvl>
  </w:abstractNum>
  <w:abstractNum w:abstractNumId="18">
    <w:nsid w:val="0000002A"/>
    <w:multiLevelType w:val="singleLevel"/>
    <w:tmpl w:val="0000002A"/>
    <w:name w:val="WW8Num42"/>
    <w:lvl w:ilvl="0">
      <w:start w:val="1"/>
      <w:numFmt w:val="bullet"/>
      <w:lvlText w:val=""/>
      <w:lvlJc w:val="left"/>
      <w:pPr>
        <w:tabs>
          <w:tab w:val="num" w:pos="0"/>
        </w:tabs>
        <w:ind w:left="1080" w:hanging="360"/>
      </w:pPr>
      <w:rPr>
        <w:rFonts w:ascii="Symbol" w:hAnsi="Symbol" w:cs="Symbol" w:hint="default"/>
      </w:rPr>
    </w:lvl>
  </w:abstractNum>
  <w:abstractNum w:abstractNumId="19">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i/>
        <w:iCs/>
      </w:rPr>
    </w:lvl>
  </w:abstractNum>
  <w:abstractNum w:abstractNumId="2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rPr>
    </w:lvl>
  </w:abstractNum>
  <w:abstractNum w:abstractNumId="21">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rPr>
    </w:lvl>
  </w:abstractNum>
  <w:abstractNum w:abstractNumId="22">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3">
    <w:nsid w:val="0000002F"/>
    <w:multiLevelType w:val="singleLevel"/>
    <w:tmpl w:val="0000002F"/>
    <w:name w:val="WW8Num47"/>
    <w:lvl w:ilvl="0">
      <w:start w:val="1"/>
      <w:numFmt w:val="bullet"/>
      <w:lvlText w:val=""/>
      <w:lvlJc w:val="left"/>
      <w:pPr>
        <w:tabs>
          <w:tab w:val="num" w:pos="0"/>
        </w:tabs>
        <w:ind w:left="720" w:hanging="360"/>
      </w:pPr>
      <w:rPr>
        <w:rFonts w:ascii="Symbol" w:hAnsi="Symbol" w:cs="Symbol" w:hint="default"/>
      </w:rPr>
    </w:lvl>
  </w:abstractNum>
  <w:abstractNum w:abstractNumId="24">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hint="default"/>
      </w:rPr>
    </w:lvl>
  </w:abstractNum>
  <w:abstractNum w:abstractNumId="25">
    <w:nsid w:val="00000031"/>
    <w:multiLevelType w:val="singleLevel"/>
    <w:tmpl w:val="00000031"/>
    <w:name w:val="WW8Num49"/>
    <w:lvl w:ilvl="0">
      <w:start w:val="1"/>
      <w:numFmt w:val="bullet"/>
      <w:lvlText w:val=""/>
      <w:lvlJc w:val="left"/>
      <w:pPr>
        <w:tabs>
          <w:tab w:val="num" w:pos="0"/>
        </w:tabs>
        <w:ind w:left="720" w:hanging="360"/>
      </w:pPr>
      <w:rPr>
        <w:rFonts w:ascii="Symbol" w:hAnsi="Symbol" w:cs="Symbol" w:hint="default"/>
        <w:sz w:val="24"/>
        <w:szCs w:val="24"/>
      </w:rPr>
    </w:lvl>
  </w:abstractNum>
  <w:abstractNum w:abstractNumId="26">
    <w:nsid w:val="02A05583"/>
    <w:multiLevelType w:val="multilevel"/>
    <w:tmpl w:val="9370AD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047C3980"/>
    <w:multiLevelType w:val="hybridMultilevel"/>
    <w:tmpl w:val="043269F6"/>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8">
    <w:nsid w:val="05497F67"/>
    <w:multiLevelType w:val="hybridMultilevel"/>
    <w:tmpl w:val="E9F63A84"/>
    <w:lvl w:ilvl="0" w:tplc="42D0A358">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827751A"/>
    <w:multiLevelType w:val="multilevel"/>
    <w:tmpl w:val="6E146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9083058"/>
    <w:multiLevelType w:val="hybridMultilevel"/>
    <w:tmpl w:val="C54A1AC4"/>
    <w:lvl w:ilvl="0" w:tplc="42D0A35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B741FCC"/>
    <w:multiLevelType w:val="hybridMultilevel"/>
    <w:tmpl w:val="66A2D21E"/>
    <w:lvl w:ilvl="0" w:tplc="424A6F3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0BC82427"/>
    <w:multiLevelType w:val="hybridMultilevel"/>
    <w:tmpl w:val="1B1A0E92"/>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0CB80F17"/>
    <w:multiLevelType w:val="hybridMultilevel"/>
    <w:tmpl w:val="1D90889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0EFC0900"/>
    <w:multiLevelType w:val="hybridMultilevel"/>
    <w:tmpl w:val="FDBCC65A"/>
    <w:lvl w:ilvl="0" w:tplc="0419000D">
      <w:start w:val="1"/>
      <w:numFmt w:val="bullet"/>
      <w:lvlText w:val=""/>
      <w:lvlJc w:val="left"/>
      <w:pPr>
        <w:ind w:left="1560" w:hanging="360"/>
      </w:pPr>
      <w:rPr>
        <w:rFonts w:ascii="Wingdings" w:hAnsi="Wingdings" w:cs="Wingdings"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cs="Wingdings" w:hint="default"/>
      </w:rPr>
    </w:lvl>
    <w:lvl w:ilvl="3" w:tplc="04190001">
      <w:start w:val="1"/>
      <w:numFmt w:val="bullet"/>
      <w:lvlText w:val=""/>
      <w:lvlJc w:val="left"/>
      <w:pPr>
        <w:ind w:left="3720" w:hanging="360"/>
      </w:pPr>
      <w:rPr>
        <w:rFonts w:ascii="Symbol" w:hAnsi="Symbol" w:cs="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cs="Wingdings" w:hint="default"/>
      </w:rPr>
    </w:lvl>
    <w:lvl w:ilvl="6" w:tplc="04190001">
      <w:start w:val="1"/>
      <w:numFmt w:val="bullet"/>
      <w:lvlText w:val=""/>
      <w:lvlJc w:val="left"/>
      <w:pPr>
        <w:ind w:left="5880" w:hanging="360"/>
      </w:pPr>
      <w:rPr>
        <w:rFonts w:ascii="Symbol" w:hAnsi="Symbol" w:cs="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cs="Wingdings" w:hint="default"/>
      </w:rPr>
    </w:lvl>
  </w:abstractNum>
  <w:abstractNum w:abstractNumId="35">
    <w:nsid w:val="12B13791"/>
    <w:multiLevelType w:val="multilevel"/>
    <w:tmpl w:val="08C2685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0313B4"/>
    <w:multiLevelType w:val="hybridMultilevel"/>
    <w:tmpl w:val="0D3643F4"/>
    <w:lvl w:ilvl="0" w:tplc="42D0A358">
      <w:start w:val="1"/>
      <w:numFmt w:val="bullet"/>
      <w:lvlText w:val=""/>
      <w:lvlJc w:val="left"/>
      <w:pPr>
        <w:ind w:left="1429"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AFC6D04"/>
    <w:multiLevelType w:val="hybridMultilevel"/>
    <w:tmpl w:val="2558EB02"/>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1BD97A84"/>
    <w:multiLevelType w:val="hybridMultilevel"/>
    <w:tmpl w:val="0A70CE8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C8E28F4"/>
    <w:multiLevelType w:val="multilevel"/>
    <w:tmpl w:val="80D8620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F87F4E"/>
    <w:multiLevelType w:val="hybridMultilevel"/>
    <w:tmpl w:val="4AE49A30"/>
    <w:lvl w:ilvl="0" w:tplc="42D0A358">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cs="Symbol" w:hint="default"/>
      </w:rPr>
    </w:lvl>
  </w:abstractNum>
  <w:abstractNum w:abstractNumId="42">
    <w:nsid w:val="36D535D2"/>
    <w:multiLevelType w:val="hybridMultilevel"/>
    <w:tmpl w:val="642429CA"/>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37FD136E"/>
    <w:multiLevelType w:val="hybridMultilevel"/>
    <w:tmpl w:val="31F2A052"/>
    <w:lvl w:ilvl="0" w:tplc="04190001">
      <w:start w:val="1"/>
      <w:numFmt w:val="decimal"/>
      <w:lvlText w:val="%1."/>
      <w:lvlJc w:val="left"/>
      <w:pPr>
        <w:ind w:left="1287" w:hanging="360"/>
      </w:pPr>
    </w:lvl>
    <w:lvl w:ilvl="1" w:tplc="04090003">
      <w:start w:val="1"/>
      <w:numFmt w:val="lowerLetter"/>
      <w:lvlText w:val="%2."/>
      <w:lvlJc w:val="left"/>
      <w:pPr>
        <w:ind w:left="2007" w:hanging="360"/>
      </w:pPr>
    </w:lvl>
    <w:lvl w:ilvl="2" w:tplc="04090005">
      <w:start w:val="1"/>
      <w:numFmt w:val="lowerRoman"/>
      <w:lvlText w:val="%3."/>
      <w:lvlJc w:val="right"/>
      <w:pPr>
        <w:ind w:left="2727" w:hanging="180"/>
      </w:pPr>
    </w:lvl>
    <w:lvl w:ilvl="3" w:tplc="04090001">
      <w:start w:val="1"/>
      <w:numFmt w:val="decimal"/>
      <w:lvlText w:val="%4."/>
      <w:lvlJc w:val="left"/>
      <w:pPr>
        <w:ind w:left="3447" w:hanging="360"/>
      </w:pPr>
    </w:lvl>
    <w:lvl w:ilvl="4" w:tplc="04090003">
      <w:start w:val="1"/>
      <w:numFmt w:val="lowerLetter"/>
      <w:lvlText w:val="%5."/>
      <w:lvlJc w:val="left"/>
      <w:pPr>
        <w:ind w:left="4167" w:hanging="360"/>
      </w:pPr>
    </w:lvl>
    <w:lvl w:ilvl="5" w:tplc="04090005">
      <w:start w:val="1"/>
      <w:numFmt w:val="lowerRoman"/>
      <w:lvlText w:val="%6."/>
      <w:lvlJc w:val="right"/>
      <w:pPr>
        <w:ind w:left="4887" w:hanging="180"/>
      </w:pPr>
    </w:lvl>
    <w:lvl w:ilvl="6" w:tplc="04090001">
      <w:start w:val="1"/>
      <w:numFmt w:val="decimal"/>
      <w:lvlText w:val="%7."/>
      <w:lvlJc w:val="left"/>
      <w:pPr>
        <w:ind w:left="5607" w:hanging="360"/>
      </w:pPr>
    </w:lvl>
    <w:lvl w:ilvl="7" w:tplc="04090003">
      <w:start w:val="1"/>
      <w:numFmt w:val="lowerLetter"/>
      <w:lvlText w:val="%8."/>
      <w:lvlJc w:val="left"/>
      <w:pPr>
        <w:ind w:left="6327" w:hanging="360"/>
      </w:pPr>
    </w:lvl>
    <w:lvl w:ilvl="8" w:tplc="04090005">
      <w:start w:val="1"/>
      <w:numFmt w:val="lowerRoman"/>
      <w:lvlText w:val="%9."/>
      <w:lvlJc w:val="right"/>
      <w:pPr>
        <w:ind w:left="7047" w:hanging="180"/>
      </w:pPr>
    </w:lvl>
  </w:abstractNum>
  <w:abstractNum w:abstractNumId="44">
    <w:nsid w:val="3B4866B0"/>
    <w:multiLevelType w:val="hybridMultilevel"/>
    <w:tmpl w:val="7F6A8206"/>
    <w:lvl w:ilvl="0" w:tplc="0419000B">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5">
    <w:nsid w:val="3F8D3838"/>
    <w:multiLevelType w:val="hybridMultilevel"/>
    <w:tmpl w:val="ED8CCAC2"/>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6">
    <w:nsid w:val="416F0DBD"/>
    <w:multiLevelType w:val="hybridMultilevel"/>
    <w:tmpl w:val="62D0237E"/>
    <w:lvl w:ilvl="0" w:tplc="42D0A35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1D5380D"/>
    <w:multiLevelType w:val="hybridMultilevel"/>
    <w:tmpl w:val="AFE0BE98"/>
    <w:lvl w:ilvl="0" w:tplc="04190001">
      <w:start w:val="1"/>
      <w:numFmt w:val="decimal"/>
      <w:pStyle w:val="NEW"/>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8">
    <w:nsid w:val="420914D3"/>
    <w:multiLevelType w:val="hybridMultilevel"/>
    <w:tmpl w:val="1AAA4074"/>
    <w:lvl w:ilvl="0" w:tplc="81AE90F8">
      <w:numFmt w:val="bullet"/>
      <w:lvlText w:val="–"/>
      <w:lvlJc w:val="left"/>
      <w:pPr>
        <w:tabs>
          <w:tab w:val="num" w:pos="0"/>
        </w:tabs>
        <w:ind w:left="720" w:hanging="360"/>
      </w:pPr>
      <w:rPr>
        <w:rFonts w:ascii="Times New Roman" w:eastAsia="Times New Roman" w:hAnsi="Times New Roman"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9">
    <w:nsid w:val="45673700"/>
    <w:multiLevelType w:val="hybridMultilevel"/>
    <w:tmpl w:val="5DD2DB7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0">
    <w:nsid w:val="45B73147"/>
    <w:multiLevelType w:val="multilevel"/>
    <w:tmpl w:val="626C5134"/>
    <w:lvl w:ilvl="0">
      <w:start w:val="1"/>
      <w:numFmt w:val="bullet"/>
      <w:lvlText w:val=""/>
      <w:lvlJc w:val="left"/>
      <w:rPr>
        <w:rFonts w:ascii="Symbol" w:hAnsi="Symbol" w:cs="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367172"/>
    <w:multiLevelType w:val="hybridMultilevel"/>
    <w:tmpl w:val="FFEE074C"/>
    <w:lvl w:ilvl="0" w:tplc="42D0A35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89F35A8"/>
    <w:multiLevelType w:val="hybridMultilevel"/>
    <w:tmpl w:val="201A09D0"/>
    <w:lvl w:ilvl="0" w:tplc="04190001">
      <w:start w:val="1"/>
      <w:numFmt w:val="bullet"/>
      <w:lvlText w:val=""/>
      <w:lvlJc w:val="left"/>
      <w:pPr>
        <w:tabs>
          <w:tab w:val="num" w:pos="360"/>
        </w:tabs>
        <w:ind w:left="360" w:hanging="360"/>
      </w:pPr>
      <w:rPr>
        <w:rFonts w:ascii="Symbol" w:hAnsi="Symbol" w:cs="Symbol" w:hint="default"/>
      </w:rPr>
    </w:lvl>
    <w:lvl w:ilvl="1" w:tplc="04190009">
      <w:start w:val="1"/>
      <w:numFmt w:val="bullet"/>
      <w:lvlText w:val=""/>
      <w:lvlJc w:val="left"/>
      <w:pPr>
        <w:tabs>
          <w:tab w:val="num" w:pos="2149"/>
        </w:tabs>
        <w:ind w:left="2149" w:hanging="360"/>
      </w:pPr>
      <w:rPr>
        <w:rFonts w:ascii="Wingdings" w:hAnsi="Wingdings" w:cs="Wingding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3">
    <w:nsid w:val="57A34E44"/>
    <w:multiLevelType w:val="multilevel"/>
    <w:tmpl w:val="B492D646"/>
    <w:lvl w:ilvl="0">
      <w:start w:val="2"/>
      <w:numFmt w:val="decimal"/>
      <w:lvlText w:val="2.%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422B95"/>
    <w:multiLevelType w:val="hybridMultilevel"/>
    <w:tmpl w:val="8CFE689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5">
    <w:nsid w:val="59795228"/>
    <w:multiLevelType w:val="hybridMultilevel"/>
    <w:tmpl w:val="DC8A260E"/>
    <w:lvl w:ilvl="0" w:tplc="C630A4E8">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56">
    <w:nsid w:val="5D8865FF"/>
    <w:multiLevelType w:val="multilevel"/>
    <w:tmpl w:val="4524F040"/>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3C82B1C"/>
    <w:multiLevelType w:val="multilevel"/>
    <w:tmpl w:val="045C812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4846433"/>
    <w:multiLevelType w:val="hybridMultilevel"/>
    <w:tmpl w:val="AB6E4D74"/>
    <w:lvl w:ilvl="0" w:tplc="AB94F056">
      <w:start w:val="1"/>
      <w:numFmt w:val="bullet"/>
      <w:lvlText w:val=""/>
      <w:lvlJc w:val="left"/>
      <w:pPr>
        <w:tabs>
          <w:tab w:val="num" w:pos="720"/>
        </w:tabs>
        <w:ind w:left="720" w:hanging="360"/>
      </w:pPr>
      <w:rPr>
        <w:rFonts w:ascii="Symbol" w:hAnsi="Symbol" w:cs="Symbol"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675038EA"/>
    <w:multiLevelType w:val="hybridMultilevel"/>
    <w:tmpl w:val="FFA885D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681D5EB7"/>
    <w:multiLevelType w:val="hybridMultilevel"/>
    <w:tmpl w:val="9A7E3E6E"/>
    <w:lvl w:ilvl="0" w:tplc="42D0A35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1A92E9B"/>
    <w:multiLevelType w:val="hybridMultilevel"/>
    <w:tmpl w:val="3338672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21155BF"/>
    <w:multiLevelType w:val="hybridMultilevel"/>
    <w:tmpl w:val="B68EFFF4"/>
    <w:lvl w:ilvl="0" w:tplc="04190001">
      <w:start w:val="1"/>
      <w:numFmt w:val="bullet"/>
      <w:lvlText w:val=""/>
      <w:lvlJc w:val="left"/>
      <w:pPr>
        <w:tabs>
          <w:tab w:val="num" w:pos="1894"/>
        </w:tabs>
        <w:ind w:left="1894" w:hanging="360"/>
      </w:pPr>
      <w:rPr>
        <w:rFonts w:ascii="Symbol" w:hAnsi="Symbol" w:cs="Symbol" w:hint="default"/>
      </w:rPr>
    </w:lvl>
    <w:lvl w:ilvl="1" w:tplc="04090003">
      <w:start w:val="1"/>
      <w:numFmt w:val="bullet"/>
      <w:lvlText w:val="o"/>
      <w:lvlJc w:val="left"/>
      <w:pPr>
        <w:tabs>
          <w:tab w:val="num" w:pos="2614"/>
        </w:tabs>
        <w:ind w:left="2614" w:hanging="360"/>
      </w:pPr>
      <w:rPr>
        <w:rFonts w:ascii="Courier New" w:hAnsi="Courier New" w:cs="Courier New" w:hint="default"/>
      </w:rPr>
    </w:lvl>
    <w:lvl w:ilvl="2" w:tplc="04090005">
      <w:start w:val="1"/>
      <w:numFmt w:val="bullet"/>
      <w:lvlText w:val=""/>
      <w:lvlJc w:val="left"/>
      <w:pPr>
        <w:tabs>
          <w:tab w:val="num" w:pos="3334"/>
        </w:tabs>
        <w:ind w:left="3334" w:hanging="360"/>
      </w:pPr>
      <w:rPr>
        <w:rFonts w:ascii="Wingdings" w:hAnsi="Wingdings" w:cs="Wingdings" w:hint="default"/>
      </w:rPr>
    </w:lvl>
    <w:lvl w:ilvl="3" w:tplc="04090001">
      <w:start w:val="1"/>
      <w:numFmt w:val="bullet"/>
      <w:lvlText w:val=""/>
      <w:lvlJc w:val="left"/>
      <w:pPr>
        <w:tabs>
          <w:tab w:val="num" w:pos="4054"/>
        </w:tabs>
        <w:ind w:left="4054" w:hanging="360"/>
      </w:pPr>
      <w:rPr>
        <w:rFonts w:ascii="Symbol" w:hAnsi="Symbol" w:cs="Symbol" w:hint="default"/>
      </w:rPr>
    </w:lvl>
    <w:lvl w:ilvl="4" w:tplc="04090003">
      <w:start w:val="1"/>
      <w:numFmt w:val="bullet"/>
      <w:lvlText w:val="o"/>
      <w:lvlJc w:val="left"/>
      <w:pPr>
        <w:tabs>
          <w:tab w:val="num" w:pos="4774"/>
        </w:tabs>
        <w:ind w:left="4774" w:hanging="360"/>
      </w:pPr>
      <w:rPr>
        <w:rFonts w:ascii="Courier New" w:hAnsi="Courier New" w:cs="Courier New" w:hint="default"/>
      </w:rPr>
    </w:lvl>
    <w:lvl w:ilvl="5" w:tplc="04090005">
      <w:start w:val="1"/>
      <w:numFmt w:val="bullet"/>
      <w:lvlText w:val=""/>
      <w:lvlJc w:val="left"/>
      <w:pPr>
        <w:tabs>
          <w:tab w:val="num" w:pos="5494"/>
        </w:tabs>
        <w:ind w:left="5494" w:hanging="360"/>
      </w:pPr>
      <w:rPr>
        <w:rFonts w:ascii="Wingdings" w:hAnsi="Wingdings" w:cs="Wingdings" w:hint="default"/>
      </w:rPr>
    </w:lvl>
    <w:lvl w:ilvl="6" w:tplc="04090001">
      <w:start w:val="1"/>
      <w:numFmt w:val="bullet"/>
      <w:lvlText w:val=""/>
      <w:lvlJc w:val="left"/>
      <w:pPr>
        <w:tabs>
          <w:tab w:val="num" w:pos="6214"/>
        </w:tabs>
        <w:ind w:left="6214" w:hanging="360"/>
      </w:pPr>
      <w:rPr>
        <w:rFonts w:ascii="Symbol" w:hAnsi="Symbol" w:cs="Symbol" w:hint="default"/>
      </w:rPr>
    </w:lvl>
    <w:lvl w:ilvl="7" w:tplc="04090003">
      <w:start w:val="1"/>
      <w:numFmt w:val="bullet"/>
      <w:lvlText w:val="o"/>
      <w:lvlJc w:val="left"/>
      <w:pPr>
        <w:tabs>
          <w:tab w:val="num" w:pos="6934"/>
        </w:tabs>
        <w:ind w:left="6934" w:hanging="360"/>
      </w:pPr>
      <w:rPr>
        <w:rFonts w:ascii="Courier New" w:hAnsi="Courier New" w:cs="Courier New" w:hint="default"/>
      </w:rPr>
    </w:lvl>
    <w:lvl w:ilvl="8" w:tplc="04090005">
      <w:start w:val="1"/>
      <w:numFmt w:val="bullet"/>
      <w:lvlText w:val=""/>
      <w:lvlJc w:val="left"/>
      <w:pPr>
        <w:tabs>
          <w:tab w:val="num" w:pos="7654"/>
        </w:tabs>
        <w:ind w:left="7654" w:hanging="360"/>
      </w:pPr>
      <w:rPr>
        <w:rFonts w:ascii="Wingdings" w:hAnsi="Wingdings" w:cs="Wingdings" w:hint="default"/>
      </w:rPr>
    </w:lvl>
  </w:abstractNum>
  <w:abstractNum w:abstractNumId="63">
    <w:nsid w:val="77413E49"/>
    <w:multiLevelType w:val="multilevel"/>
    <w:tmpl w:val="5394DC6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7D860A6"/>
    <w:multiLevelType w:val="hybridMultilevel"/>
    <w:tmpl w:val="D9482A24"/>
    <w:lvl w:ilvl="0" w:tplc="9FFAD674">
      <w:start w:val="1"/>
      <w:numFmt w:val="bullet"/>
      <w:lvlText w:val=""/>
      <w:lvlJc w:val="left"/>
      <w:pPr>
        <w:ind w:left="862" w:hanging="360"/>
      </w:pPr>
      <w:rPr>
        <w:rFonts w:ascii="Symbol" w:hAnsi="Symbol" w:cs="Symbol" w:hint="default"/>
      </w:rPr>
    </w:lvl>
    <w:lvl w:ilvl="1" w:tplc="BBB0DAD2">
      <w:start w:val="1"/>
      <w:numFmt w:val="bullet"/>
      <w:lvlText w:val="o"/>
      <w:lvlJc w:val="left"/>
      <w:pPr>
        <w:ind w:left="1582" w:hanging="360"/>
      </w:pPr>
      <w:rPr>
        <w:rFonts w:ascii="Courier New" w:hAnsi="Courier New" w:cs="Courier New" w:hint="default"/>
      </w:rPr>
    </w:lvl>
    <w:lvl w:ilvl="2" w:tplc="2DCA1CD6">
      <w:start w:val="1"/>
      <w:numFmt w:val="bullet"/>
      <w:lvlText w:val=""/>
      <w:lvlJc w:val="left"/>
      <w:pPr>
        <w:ind w:left="2302" w:hanging="360"/>
      </w:pPr>
      <w:rPr>
        <w:rFonts w:ascii="Wingdings" w:hAnsi="Wingdings" w:cs="Wingdings" w:hint="default"/>
      </w:rPr>
    </w:lvl>
    <w:lvl w:ilvl="3" w:tplc="A7A4C1C6">
      <w:start w:val="1"/>
      <w:numFmt w:val="bullet"/>
      <w:lvlText w:val=""/>
      <w:lvlJc w:val="left"/>
      <w:pPr>
        <w:ind w:left="3022" w:hanging="360"/>
      </w:pPr>
      <w:rPr>
        <w:rFonts w:ascii="Symbol" w:hAnsi="Symbol" w:cs="Symbol" w:hint="default"/>
      </w:rPr>
    </w:lvl>
    <w:lvl w:ilvl="4" w:tplc="579A44D4">
      <w:start w:val="1"/>
      <w:numFmt w:val="bullet"/>
      <w:lvlText w:val="o"/>
      <w:lvlJc w:val="left"/>
      <w:pPr>
        <w:ind w:left="3742" w:hanging="360"/>
      </w:pPr>
      <w:rPr>
        <w:rFonts w:ascii="Courier New" w:hAnsi="Courier New" w:cs="Courier New" w:hint="default"/>
      </w:rPr>
    </w:lvl>
    <w:lvl w:ilvl="5" w:tplc="0D0A858C">
      <w:start w:val="1"/>
      <w:numFmt w:val="bullet"/>
      <w:lvlText w:val=""/>
      <w:lvlJc w:val="left"/>
      <w:pPr>
        <w:ind w:left="4462" w:hanging="360"/>
      </w:pPr>
      <w:rPr>
        <w:rFonts w:ascii="Wingdings" w:hAnsi="Wingdings" w:cs="Wingdings" w:hint="default"/>
      </w:rPr>
    </w:lvl>
    <w:lvl w:ilvl="6" w:tplc="E65E5C7E">
      <w:start w:val="1"/>
      <w:numFmt w:val="bullet"/>
      <w:lvlText w:val=""/>
      <w:lvlJc w:val="left"/>
      <w:pPr>
        <w:ind w:left="5182" w:hanging="360"/>
      </w:pPr>
      <w:rPr>
        <w:rFonts w:ascii="Symbol" w:hAnsi="Symbol" w:cs="Symbol" w:hint="default"/>
      </w:rPr>
    </w:lvl>
    <w:lvl w:ilvl="7" w:tplc="D5A846F8">
      <w:start w:val="1"/>
      <w:numFmt w:val="bullet"/>
      <w:lvlText w:val="o"/>
      <w:lvlJc w:val="left"/>
      <w:pPr>
        <w:ind w:left="5902" w:hanging="360"/>
      </w:pPr>
      <w:rPr>
        <w:rFonts w:ascii="Courier New" w:hAnsi="Courier New" w:cs="Courier New" w:hint="default"/>
      </w:rPr>
    </w:lvl>
    <w:lvl w:ilvl="8" w:tplc="F0C2FC50">
      <w:start w:val="1"/>
      <w:numFmt w:val="bullet"/>
      <w:lvlText w:val=""/>
      <w:lvlJc w:val="left"/>
      <w:pPr>
        <w:ind w:left="6622" w:hanging="360"/>
      </w:pPr>
      <w:rPr>
        <w:rFonts w:ascii="Wingdings" w:hAnsi="Wingdings" w:cs="Wingdings" w:hint="default"/>
      </w:rPr>
    </w:lvl>
  </w:abstractNum>
  <w:abstractNum w:abstractNumId="65">
    <w:nsid w:val="79563879"/>
    <w:multiLevelType w:val="multilevel"/>
    <w:tmpl w:val="70D88B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BC645C"/>
    <w:multiLevelType w:val="hybridMultilevel"/>
    <w:tmpl w:val="BDF28078"/>
    <w:lvl w:ilvl="0" w:tplc="04190001">
      <w:start w:val="1"/>
      <w:numFmt w:val="bullet"/>
      <w:lvlText w:val=""/>
      <w:lvlJc w:val="left"/>
      <w:pPr>
        <w:tabs>
          <w:tab w:val="num" w:pos="1894"/>
        </w:tabs>
        <w:ind w:left="1894" w:hanging="360"/>
      </w:pPr>
      <w:rPr>
        <w:rFonts w:ascii="Symbol" w:hAnsi="Symbol" w:cs="Symbol" w:hint="default"/>
        <w:color w:val="00000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7">
    <w:nsid w:val="7E5B431C"/>
    <w:multiLevelType w:val="multilevel"/>
    <w:tmpl w:val="1F5A2A6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31"/>
  </w:num>
  <w:num w:numId="4">
    <w:abstractNumId w:val="62"/>
  </w:num>
  <w:num w:numId="5">
    <w:abstractNumId w:val="47"/>
  </w:num>
  <w:num w:numId="6">
    <w:abstractNumId w:val="48"/>
  </w:num>
  <w:num w:numId="7">
    <w:abstractNumId w:val="66"/>
  </w:num>
  <w:num w:numId="8">
    <w:abstractNumId w:val="43"/>
  </w:num>
  <w:num w:numId="9">
    <w:abstractNumId w:val="37"/>
  </w:num>
  <w:num w:numId="10">
    <w:abstractNumId w:val="27"/>
  </w:num>
  <w:num w:numId="11">
    <w:abstractNumId w:val="39"/>
  </w:num>
  <w:num w:numId="12">
    <w:abstractNumId w:val="35"/>
  </w:num>
  <w:num w:numId="13">
    <w:abstractNumId w:val="64"/>
  </w:num>
  <w:num w:numId="14">
    <w:abstractNumId w:val="55"/>
  </w:num>
  <w:num w:numId="15">
    <w:abstractNumId w:val="26"/>
  </w:num>
  <w:num w:numId="16">
    <w:abstractNumId w:val="63"/>
  </w:num>
  <w:num w:numId="17">
    <w:abstractNumId w:val="41"/>
  </w:num>
  <w:num w:numId="18">
    <w:abstractNumId w:val="1"/>
    <w:lvlOverride w:ilvl="0">
      <w:lvl w:ilvl="0">
        <w:numFmt w:val="bullet"/>
        <w:lvlText w:val=""/>
        <w:legacy w:legacy="1" w:legacySpace="0" w:legacyIndent="120"/>
        <w:lvlJc w:val="left"/>
        <w:rPr>
          <w:rFonts w:ascii="Symbol" w:hAnsi="Symbol" w:cs="Symbol" w:hint="default"/>
        </w:rPr>
      </w:lvl>
    </w:lvlOverride>
  </w:num>
  <w:num w:numId="19">
    <w:abstractNumId w:val="1"/>
    <w:lvlOverride w:ilvl="0">
      <w:lvl w:ilvl="0">
        <w:numFmt w:val="bullet"/>
        <w:lvlText w:val=""/>
        <w:legacy w:legacy="1" w:legacySpace="0" w:legacyIndent="121"/>
        <w:lvlJc w:val="left"/>
        <w:rPr>
          <w:rFonts w:ascii="Symbol" w:hAnsi="Symbol" w:cs="Symbol" w:hint="default"/>
        </w:rPr>
      </w:lvl>
    </w:lvlOverride>
  </w:num>
  <w:num w:numId="20">
    <w:abstractNumId w:val="52"/>
  </w:num>
  <w:num w:numId="21">
    <w:abstractNumId w:val="58"/>
  </w:num>
  <w:num w:numId="22">
    <w:abstractNumId w:val="49"/>
  </w:num>
  <w:num w:numId="23">
    <w:abstractNumId w:val="54"/>
  </w:num>
  <w:num w:numId="24">
    <w:abstractNumId w:val="57"/>
  </w:num>
  <w:num w:numId="25">
    <w:abstractNumId w:val="44"/>
  </w:num>
  <w:num w:numId="26">
    <w:abstractNumId w:val="65"/>
  </w:num>
  <w:num w:numId="27">
    <w:abstractNumId w:val="32"/>
  </w:num>
  <w:num w:numId="28">
    <w:abstractNumId w:val="50"/>
  </w:num>
  <w:num w:numId="29">
    <w:abstractNumId w:val="45"/>
  </w:num>
  <w:num w:numId="30">
    <w:abstractNumId w:val="29"/>
  </w:num>
  <w:num w:numId="31">
    <w:abstractNumId w:val="34"/>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num>
  <w:num w:numId="41">
    <w:abstractNumId w:val="53"/>
  </w:num>
  <w:num w:numId="42">
    <w:abstractNumId w:val="56"/>
  </w:num>
  <w:num w:numId="43">
    <w:abstractNumId w:val="42"/>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28B"/>
    <w:rsid w:val="0000740C"/>
    <w:rsid w:val="000077BC"/>
    <w:rsid w:val="0001169F"/>
    <w:rsid w:val="000143E7"/>
    <w:rsid w:val="00036C87"/>
    <w:rsid w:val="00036CD8"/>
    <w:rsid w:val="00052BF3"/>
    <w:rsid w:val="00054DB4"/>
    <w:rsid w:val="00074C04"/>
    <w:rsid w:val="0007628D"/>
    <w:rsid w:val="00080402"/>
    <w:rsid w:val="0008291E"/>
    <w:rsid w:val="00092D1F"/>
    <w:rsid w:val="000965B4"/>
    <w:rsid w:val="0009731A"/>
    <w:rsid w:val="000A0B74"/>
    <w:rsid w:val="000B549F"/>
    <w:rsid w:val="000B7E38"/>
    <w:rsid w:val="000D7F69"/>
    <w:rsid w:val="000E3817"/>
    <w:rsid w:val="001105AA"/>
    <w:rsid w:val="001121C8"/>
    <w:rsid w:val="00133C9F"/>
    <w:rsid w:val="00134050"/>
    <w:rsid w:val="001346A3"/>
    <w:rsid w:val="001350D8"/>
    <w:rsid w:val="001407C2"/>
    <w:rsid w:val="00141E54"/>
    <w:rsid w:val="00164872"/>
    <w:rsid w:val="00165E2A"/>
    <w:rsid w:val="00165EF5"/>
    <w:rsid w:val="00171334"/>
    <w:rsid w:val="00175C77"/>
    <w:rsid w:val="001A2221"/>
    <w:rsid w:val="001C0727"/>
    <w:rsid w:val="001D1903"/>
    <w:rsid w:val="001F24E0"/>
    <w:rsid w:val="002007E6"/>
    <w:rsid w:val="002113BE"/>
    <w:rsid w:val="00214FB7"/>
    <w:rsid w:val="002239BD"/>
    <w:rsid w:val="00226CE3"/>
    <w:rsid w:val="002332D9"/>
    <w:rsid w:val="00241F22"/>
    <w:rsid w:val="00247617"/>
    <w:rsid w:val="002542B2"/>
    <w:rsid w:val="0025534D"/>
    <w:rsid w:val="002725FD"/>
    <w:rsid w:val="00272DA2"/>
    <w:rsid w:val="00273EFC"/>
    <w:rsid w:val="00276743"/>
    <w:rsid w:val="00282144"/>
    <w:rsid w:val="002911B1"/>
    <w:rsid w:val="00294505"/>
    <w:rsid w:val="002A515B"/>
    <w:rsid w:val="002A5388"/>
    <w:rsid w:val="002A6222"/>
    <w:rsid w:val="002C517D"/>
    <w:rsid w:val="002C71CB"/>
    <w:rsid w:val="002C76C0"/>
    <w:rsid w:val="002D0F53"/>
    <w:rsid w:val="002D11C6"/>
    <w:rsid w:val="002F213B"/>
    <w:rsid w:val="002F3DD1"/>
    <w:rsid w:val="002F5AA7"/>
    <w:rsid w:val="002F63D2"/>
    <w:rsid w:val="00300BFB"/>
    <w:rsid w:val="003013F8"/>
    <w:rsid w:val="00306480"/>
    <w:rsid w:val="00314520"/>
    <w:rsid w:val="00322830"/>
    <w:rsid w:val="00326218"/>
    <w:rsid w:val="00326536"/>
    <w:rsid w:val="0033595F"/>
    <w:rsid w:val="00335D6F"/>
    <w:rsid w:val="003369F3"/>
    <w:rsid w:val="00347EB5"/>
    <w:rsid w:val="00363A5E"/>
    <w:rsid w:val="00373AE4"/>
    <w:rsid w:val="00376893"/>
    <w:rsid w:val="00384357"/>
    <w:rsid w:val="00396A97"/>
    <w:rsid w:val="00396F19"/>
    <w:rsid w:val="00397763"/>
    <w:rsid w:val="003A15EB"/>
    <w:rsid w:val="003A23D7"/>
    <w:rsid w:val="003C36CF"/>
    <w:rsid w:val="003C3B7C"/>
    <w:rsid w:val="003C487C"/>
    <w:rsid w:val="003E4409"/>
    <w:rsid w:val="003E550B"/>
    <w:rsid w:val="003F545B"/>
    <w:rsid w:val="0040536E"/>
    <w:rsid w:val="00406157"/>
    <w:rsid w:val="004073C1"/>
    <w:rsid w:val="00412433"/>
    <w:rsid w:val="00412FD5"/>
    <w:rsid w:val="00416B92"/>
    <w:rsid w:val="00426CB0"/>
    <w:rsid w:val="00432EC6"/>
    <w:rsid w:val="00433A81"/>
    <w:rsid w:val="0047065D"/>
    <w:rsid w:val="00475437"/>
    <w:rsid w:val="00480FCB"/>
    <w:rsid w:val="004934B5"/>
    <w:rsid w:val="004948CE"/>
    <w:rsid w:val="004A0B42"/>
    <w:rsid w:val="004A3517"/>
    <w:rsid w:val="004A6B4C"/>
    <w:rsid w:val="004C745D"/>
    <w:rsid w:val="004D0A92"/>
    <w:rsid w:val="004E275B"/>
    <w:rsid w:val="004E2A4C"/>
    <w:rsid w:val="004E42DB"/>
    <w:rsid w:val="004E56B8"/>
    <w:rsid w:val="004F2BC4"/>
    <w:rsid w:val="00502C1C"/>
    <w:rsid w:val="00505408"/>
    <w:rsid w:val="00505C23"/>
    <w:rsid w:val="00522074"/>
    <w:rsid w:val="00540771"/>
    <w:rsid w:val="0054647B"/>
    <w:rsid w:val="005478A6"/>
    <w:rsid w:val="00551B4D"/>
    <w:rsid w:val="005675FA"/>
    <w:rsid w:val="0057756F"/>
    <w:rsid w:val="00581FC0"/>
    <w:rsid w:val="00585B9C"/>
    <w:rsid w:val="00590552"/>
    <w:rsid w:val="00591C61"/>
    <w:rsid w:val="0059456F"/>
    <w:rsid w:val="00597B5E"/>
    <w:rsid w:val="005A16C7"/>
    <w:rsid w:val="005A4E34"/>
    <w:rsid w:val="005B2450"/>
    <w:rsid w:val="005B76D8"/>
    <w:rsid w:val="005C0E44"/>
    <w:rsid w:val="005C3268"/>
    <w:rsid w:val="005C3B10"/>
    <w:rsid w:val="005C7660"/>
    <w:rsid w:val="005D098B"/>
    <w:rsid w:val="005E18EC"/>
    <w:rsid w:val="00601EC6"/>
    <w:rsid w:val="00602664"/>
    <w:rsid w:val="00611595"/>
    <w:rsid w:val="0062091A"/>
    <w:rsid w:val="00622CC7"/>
    <w:rsid w:val="00624A7E"/>
    <w:rsid w:val="006277AC"/>
    <w:rsid w:val="00631530"/>
    <w:rsid w:val="0063430D"/>
    <w:rsid w:val="0063547C"/>
    <w:rsid w:val="0065381B"/>
    <w:rsid w:val="00663E20"/>
    <w:rsid w:val="00671E27"/>
    <w:rsid w:val="00673002"/>
    <w:rsid w:val="00675CA9"/>
    <w:rsid w:val="00684F91"/>
    <w:rsid w:val="0069454E"/>
    <w:rsid w:val="006971CD"/>
    <w:rsid w:val="006C138A"/>
    <w:rsid w:val="006C23E2"/>
    <w:rsid w:val="006E5B00"/>
    <w:rsid w:val="006F1694"/>
    <w:rsid w:val="006F26D6"/>
    <w:rsid w:val="0070064A"/>
    <w:rsid w:val="007045FB"/>
    <w:rsid w:val="0070479A"/>
    <w:rsid w:val="007113BE"/>
    <w:rsid w:val="007116A9"/>
    <w:rsid w:val="00714CC8"/>
    <w:rsid w:val="007158FD"/>
    <w:rsid w:val="00725415"/>
    <w:rsid w:val="00727BB8"/>
    <w:rsid w:val="0074479E"/>
    <w:rsid w:val="00752849"/>
    <w:rsid w:val="007570BD"/>
    <w:rsid w:val="00763A24"/>
    <w:rsid w:val="007704CF"/>
    <w:rsid w:val="0077428B"/>
    <w:rsid w:val="00774B85"/>
    <w:rsid w:val="00775986"/>
    <w:rsid w:val="007821E4"/>
    <w:rsid w:val="007836BA"/>
    <w:rsid w:val="00783D35"/>
    <w:rsid w:val="0078673B"/>
    <w:rsid w:val="00786F85"/>
    <w:rsid w:val="00787D60"/>
    <w:rsid w:val="007910C0"/>
    <w:rsid w:val="00791BE5"/>
    <w:rsid w:val="007A6A38"/>
    <w:rsid w:val="007A77DA"/>
    <w:rsid w:val="007B2F3E"/>
    <w:rsid w:val="007D7148"/>
    <w:rsid w:val="007E2AD2"/>
    <w:rsid w:val="007E58B7"/>
    <w:rsid w:val="007E7B46"/>
    <w:rsid w:val="007F7F7E"/>
    <w:rsid w:val="008010F7"/>
    <w:rsid w:val="00810DB2"/>
    <w:rsid w:val="008143DF"/>
    <w:rsid w:val="00821F2E"/>
    <w:rsid w:val="008309B6"/>
    <w:rsid w:val="0083390F"/>
    <w:rsid w:val="00842B5F"/>
    <w:rsid w:val="00846C0F"/>
    <w:rsid w:val="008506F4"/>
    <w:rsid w:val="0085121E"/>
    <w:rsid w:val="008576F9"/>
    <w:rsid w:val="00867B05"/>
    <w:rsid w:val="00871FFF"/>
    <w:rsid w:val="00872B5E"/>
    <w:rsid w:val="008851F8"/>
    <w:rsid w:val="00886682"/>
    <w:rsid w:val="00894ADF"/>
    <w:rsid w:val="008A0F67"/>
    <w:rsid w:val="008A2D17"/>
    <w:rsid w:val="008A5BF4"/>
    <w:rsid w:val="008B0241"/>
    <w:rsid w:val="008B6016"/>
    <w:rsid w:val="008C14A5"/>
    <w:rsid w:val="008C3D8C"/>
    <w:rsid w:val="008D6928"/>
    <w:rsid w:val="008D70B3"/>
    <w:rsid w:val="008E45D1"/>
    <w:rsid w:val="008E5A18"/>
    <w:rsid w:val="008E6B71"/>
    <w:rsid w:val="008F0AEC"/>
    <w:rsid w:val="008F0F1A"/>
    <w:rsid w:val="008F17CF"/>
    <w:rsid w:val="009002D6"/>
    <w:rsid w:val="00911589"/>
    <w:rsid w:val="0091272D"/>
    <w:rsid w:val="00913072"/>
    <w:rsid w:val="00915DB2"/>
    <w:rsid w:val="009171E6"/>
    <w:rsid w:val="00921DC9"/>
    <w:rsid w:val="00926428"/>
    <w:rsid w:val="009273C3"/>
    <w:rsid w:val="0093000E"/>
    <w:rsid w:val="009327CA"/>
    <w:rsid w:val="00940273"/>
    <w:rsid w:val="009429B4"/>
    <w:rsid w:val="00943890"/>
    <w:rsid w:val="00963F15"/>
    <w:rsid w:val="00971B48"/>
    <w:rsid w:val="00974943"/>
    <w:rsid w:val="00976090"/>
    <w:rsid w:val="009B79BB"/>
    <w:rsid w:val="009C4BE5"/>
    <w:rsid w:val="009D378C"/>
    <w:rsid w:val="009E7E04"/>
    <w:rsid w:val="009F74BE"/>
    <w:rsid w:val="00A0069C"/>
    <w:rsid w:val="00A01B46"/>
    <w:rsid w:val="00A0615B"/>
    <w:rsid w:val="00A07A1C"/>
    <w:rsid w:val="00A11CA0"/>
    <w:rsid w:val="00A14FE7"/>
    <w:rsid w:val="00A20B64"/>
    <w:rsid w:val="00A25130"/>
    <w:rsid w:val="00A36681"/>
    <w:rsid w:val="00A37B65"/>
    <w:rsid w:val="00A44D66"/>
    <w:rsid w:val="00A4713D"/>
    <w:rsid w:val="00A60FC0"/>
    <w:rsid w:val="00A61623"/>
    <w:rsid w:val="00A64A47"/>
    <w:rsid w:val="00A70DC1"/>
    <w:rsid w:val="00A7126A"/>
    <w:rsid w:val="00A73D48"/>
    <w:rsid w:val="00A9243E"/>
    <w:rsid w:val="00AA4150"/>
    <w:rsid w:val="00AA5E9A"/>
    <w:rsid w:val="00AD0C28"/>
    <w:rsid w:val="00AD2ED1"/>
    <w:rsid w:val="00AD55BC"/>
    <w:rsid w:val="00AE2035"/>
    <w:rsid w:val="00AF746B"/>
    <w:rsid w:val="00B26BF6"/>
    <w:rsid w:val="00B32D54"/>
    <w:rsid w:val="00B335C1"/>
    <w:rsid w:val="00B45210"/>
    <w:rsid w:val="00B512E5"/>
    <w:rsid w:val="00B5461A"/>
    <w:rsid w:val="00B553C6"/>
    <w:rsid w:val="00B70953"/>
    <w:rsid w:val="00B740C8"/>
    <w:rsid w:val="00B911C9"/>
    <w:rsid w:val="00BA38A1"/>
    <w:rsid w:val="00BB000D"/>
    <w:rsid w:val="00BB3A30"/>
    <w:rsid w:val="00BC41B3"/>
    <w:rsid w:val="00BC7D15"/>
    <w:rsid w:val="00BD5443"/>
    <w:rsid w:val="00BD6434"/>
    <w:rsid w:val="00BD72F5"/>
    <w:rsid w:val="00BF5972"/>
    <w:rsid w:val="00BF6AB5"/>
    <w:rsid w:val="00C059AE"/>
    <w:rsid w:val="00C062A3"/>
    <w:rsid w:val="00C076E9"/>
    <w:rsid w:val="00C14CD5"/>
    <w:rsid w:val="00C16386"/>
    <w:rsid w:val="00C221FF"/>
    <w:rsid w:val="00C50144"/>
    <w:rsid w:val="00C5760E"/>
    <w:rsid w:val="00C63703"/>
    <w:rsid w:val="00C64FD3"/>
    <w:rsid w:val="00C74EF7"/>
    <w:rsid w:val="00C77958"/>
    <w:rsid w:val="00C81E02"/>
    <w:rsid w:val="00C94EB9"/>
    <w:rsid w:val="00CA0881"/>
    <w:rsid w:val="00CB2009"/>
    <w:rsid w:val="00CB2BDB"/>
    <w:rsid w:val="00CB3F3E"/>
    <w:rsid w:val="00CC098E"/>
    <w:rsid w:val="00CC5049"/>
    <w:rsid w:val="00CC735F"/>
    <w:rsid w:val="00CD0E6F"/>
    <w:rsid w:val="00CD2B1A"/>
    <w:rsid w:val="00CD4284"/>
    <w:rsid w:val="00CD6CC5"/>
    <w:rsid w:val="00CF25B5"/>
    <w:rsid w:val="00D01642"/>
    <w:rsid w:val="00D040A9"/>
    <w:rsid w:val="00D13B99"/>
    <w:rsid w:val="00D1445A"/>
    <w:rsid w:val="00D22C4E"/>
    <w:rsid w:val="00D24560"/>
    <w:rsid w:val="00D32066"/>
    <w:rsid w:val="00D34B5A"/>
    <w:rsid w:val="00D452F7"/>
    <w:rsid w:val="00D45505"/>
    <w:rsid w:val="00D75FAD"/>
    <w:rsid w:val="00D81229"/>
    <w:rsid w:val="00D81C4F"/>
    <w:rsid w:val="00D92B0F"/>
    <w:rsid w:val="00DB34C8"/>
    <w:rsid w:val="00DB3F81"/>
    <w:rsid w:val="00DB42D2"/>
    <w:rsid w:val="00DB7F04"/>
    <w:rsid w:val="00DD1598"/>
    <w:rsid w:val="00DE34CC"/>
    <w:rsid w:val="00DE4905"/>
    <w:rsid w:val="00DE717B"/>
    <w:rsid w:val="00DF1B4A"/>
    <w:rsid w:val="00E03339"/>
    <w:rsid w:val="00E06AF5"/>
    <w:rsid w:val="00E256E0"/>
    <w:rsid w:val="00E42E94"/>
    <w:rsid w:val="00E43B43"/>
    <w:rsid w:val="00E44F69"/>
    <w:rsid w:val="00E53EBB"/>
    <w:rsid w:val="00E6002A"/>
    <w:rsid w:val="00E61991"/>
    <w:rsid w:val="00E649A4"/>
    <w:rsid w:val="00E71C2A"/>
    <w:rsid w:val="00E8742A"/>
    <w:rsid w:val="00E96C0A"/>
    <w:rsid w:val="00EB0B29"/>
    <w:rsid w:val="00EB12BF"/>
    <w:rsid w:val="00EB35A5"/>
    <w:rsid w:val="00EB55C8"/>
    <w:rsid w:val="00EC2509"/>
    <w:rsid w:val="00EC4597"/>
    <w:rsid w:val="00EC6C4D"/>
    <w:rsid w:val="00ED00A5"/>
    <w:rsid w:val="00ED1222"/>
    <w:rsid w:val="00ED76BC"/>
    <w:rsid w:val="00EE66CC"/>
    <w:rsid w:val="00EE73B9"/>
    <w:rsid w:val="00EF60E8"/>
    <w:rsid w:val="00F00AC6"/>
    <w:rsid w:val="00F05DD2"/>
    <w:rsid w:val="00F11B6D"/>
    <w:rsid w:val="00F11BA6"/>
    <w:rsid w:val="00F17360"/>
    <w:rsid w:val="00F34CED"/>
    <w:rsid w:val="00F3697A"/>
    <w:rsid w:val="00F37031"/>
    <w:rsid w:val="00F41FCF"/>
    <w:rsid w:val="00F45F1F"/>
    <w:rsid w:val="00F464F2"/>
    <w:rsid w:val="00F73639"/>
    <w:rsid w:val="00F74BF6"/>
    <w:rsid w:val="00F761E5"/>
    <w:rsid w:val="00F86D9B"/>
    <w:rsid w:val="00F908D6"/>
    <w:rsid w:val="00F93BC4"/>
    <w:rsid w:val="00FB0E6C"/>
    <w:rsid w:val="00FB22DF"/>
    <w:rsid w:val="00FB4B71"/>
    <w:rsid w:val="00FB75A0"/>
    <w:rsid w:val="00FC3B77"/>
    <w:rsid w:val="00FC5434"/>
    <w:rsid w:val="00FE1527"/>
    <w:rsid w:val="00FE1535"/>
    <w:rsid w:val="00FF3A7A"/>
    <w:rsid w:val="00FF5231"/>
    <w:rsid w:val="00FF5B05"/>
    <w:rsid w:val="00FF5D23"/>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96A97"/>
    <w:pPr>
      <w:spacing w:after="200" w:line="276" w:lineRule="auto"/>
    </w:pPr>
    <w:rPr>
      <w:rFonts w:cs="Calibri"/>
      <w:lang w:eastAsia="en-US"/>
    </w:rPr>
  </w:style>
  <w:style w:type="paragraph" w:styleId="1">
    <w:name w:val="heading 1"/>
    <w:basedOn w:val="a"/>
    <w:next w:val="a"/>
    <w:link w:val="10"/>
    <w:uiPriority w:val="99"/>
    <w:qFormat/>
    <w:rsid w:val="0077428B"/>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77428B"/>
    <w:pPr>
      <w:keepNext/>
      <w:spacing w:before="240" w:after="60"/>
      <w:outlineLvl w:val="1"/>
    </w:pPr>
    <w:rPr>
      <w:rFonts w:ascii="Cambria" w:eastAsia="Times New Roman" w:hAnsi="Cambria" w:cs="Cambria"/>
      <w:b/>
      <w:bCs/>
      <w:i/>
      <w:iCs/>
      <w:sz w:val="28"/>
      <w:szCs w:val="28"/>
    </w:rPr>
  </w:style>
  <w:style w:type="paragraph" w:styleId="3">
    <w:name w:val="heading 3"/>
    <w:aliases w:val="Параграф 3"/>
    <w:basedOn w:val="a"/>
    <w:next w:val="a"/>
    <w:link w:val="30"/>
    <w:uiPriority w:val="99"/>
    <w:qFormat/>
    <w:rsid w:val="0077428B"/>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77428B"/>
    <w:pPr>
      <w:spacing w:before="200" w:line="240" w:lineRule="auto"/>
      <w:outlineLvl w:val="4"/>
    </w:pPr>
    <w:rPr>
      <w:rFonts w:ascii="Times New Roman" w:eastAsia="Times New Roman" w:hAnsi="Times New Roman" w:cs="Times New Roman"/>
      <w:b/>
      <w:bCs/>
      <w:spacing w:val="22"/>
      <w:sz w:val="24"/>
      <w:szCs w:val="24"/>
    </w:rPr>
  </w:style>
  <w:style w:type="paragraph" w:styleId="6">
    <w:name w:val="heading 6"/>
    <w:basedOn w:val="a"/>
    <w:next w:val="a"/>
    <w:link w:val="60"/>
    <w:uiPriority w:val="99"/>
    <w:qFormat/>
    <w:rsid w:val="0077428B"/>
    <w:pPr>
      <w:keepNext/>
      <w:keepLines/>
      <w:spacing w:before="200" w:line="240" w:lineRule="auto"/>
      <w:outlineLvl w:val="5"/>
    </w:pPr>
    <w:rPr>
      <w:rFonts w:ascii="Times New Roman" w:eastAsia="Times New Roman" w:hAnsi="Times New Roman" w:cs="Times New Roman"/>
      <w:i/>
      <w:iCs/>
      <w:color w:val="243F60"/>
      <w:sz w:val="28"/>
      <w:szCs w:val="28"/>
    </w:rPr>
  </w:style>
  <w:style w:type="paragraph" w:styleId="7">
    <w:name w:val="heading 7"/>
    <w:basedOn w:val="a"/>
    <w:next w:val="a"/>
    <w:link w:val="70"/>
    <w:uiPriority w:val="99"/>
    <w:qFormat/>
    <w:rsid w:val="0077428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77428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77428B"/>
    <w:pPr>
      <w:spacing w:before="240" w:after="60"/>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428B"/>
    <w:rPr>
      <w:rFonts w:ascii="Cambria" w:hAnsi="Cambria" w:cs="Cambria"/>
      <w:b/>
      <w:bCs/>
      <w:kern w:val="32"/>
      <w:sz w:val="32"/>
      <w:szCs w:val="32"/>
    </w:rPr>
  </w:style>
  <w:style w:type="character" w:customStyle="1" w:styleId="20">
    <w:name w:val="Заголовок 2 Знак"/>
    <w:basedOn w:val="a0"/>
    <w:link w:val="2"/>
    <w:uiPriority w:val="99"/>
    <w:locked/>
    <w:rsid w:val="0077428B"/>
    <w:rPr>
      <w:rFonts w:ascii="Cambria" w:hAnsi="Cambria" w:cs="Cambria"/>
      <w:b/>
      <w:bCs/>
      <w:i/>
      <w:iCs/>
      <w:sz w:val="28"/>
      <w:szCs w:val="28"/>
    </w:rPr>
  </w:style>
  <w:style w:type="character" w:customStyle="1" w:styleId="30">
    <w:name w:val="Заголовок 3 Знак"/>
    <w:aliases w:val="Параграф 3 Знак"/>
    <w:basedOn w:val="a0"/>
    <w:link w:val="3"/>
    <w:uiPriority w:val="99"/>
    <w:locked/>
    <w:rsid w:val="0077428B"/>
    <w:rPr>
      <w:rFonts w:ascii="Cambria" w:hAnsi="Cambria" w:cs="Cambria"/>
      <w:b/>
      <w:bCs/>
      <w:sz w:val="26"/>
      <w:szCs w:val="26"/>
    </w:rPr>
  </w:style>
  <w:style w:type="character" w:customStyle="1" w:styleId="40">
    <w:name w:val="Заголовок 4 Знак"/>
    <w:basedOn w:val="a0"/>
    <w:link w:val="4"/>
    <w:uiPriority w:val="99"/>
    <w:locked/>
    <w:rsid w:val="0077428B"/>
    <w:rPr>
      <w:rFonts w:ascii="Calibri" w:hAnsi="Calibri" w:cs="Calibri"/>
      <w:b/>
      <w:bCs/>
      <w:sz w:val="28"/>
      <w:szCs w:val="28"/>
    </w:rPr>
  </w:style>
  <w:style w:type="character" w:customStyle="1" w:styleId="50">
    <w:name w:val="Заголовок 5 Знак"/>
    <w:basedOn w:val="a0"/>
    <w:link w:val="5"/>
    <w:uiPriority w:val="99"/>
    <w:locked/>
    <w:rsid w:val="0077428B"/>
    <w:rPr>
      <w:rFonts w:ascii="Times New Roman" w:hAnsi="Times New Roman" w:cs="Times New Roman"/>
      <w:b/>
      <w:bCs/>
      <w:spacing w:val="22"/>
      <w:sz w:val="26"/>
      <w:szCs w:val="26"/>
    </w:rPr>
  </w:style>
  <w:style w:type="character" w:customStyle="1" w:styleId="60">
    <w:name w:val="Заголовок 6 Знак"/>
    <w:basedOn w:val="a0"/>
    <w:link w:val="6"/>
    <w:uiPriority w:val="99"/>
    <w:locked/>
    <w:rsid w:val="0077428B"/>
    <w:rPr>
      <w:rFonts w:ascii="Times New Roman" w:hAnsi="Times New Roman" w:cs="Times New Roman"/>
      <w:i/>
      <w:iCs/>
      <w:color w:val="243F60"/>
      <w:sz w:val="28"/>
      <w:szCs w:val="28"/>
    </w:rPr>
  </w:style>
  <w:style w:type="character" w:customStyle="1" w:styleId="70">
    <w:name w:val="Заголовок 7 Знак"/>
    <w:basedOn w:val="a0"/>
    <w:link w:val="7"/>
    <w:uiPriority w:val="99"/>
    <w:locked/>
    <w:rsid w:val="0077428B"/>
    <w:rPr>
      <w:rFonts w:ascii="Times New Roman" w:hAnsi="Times New Roman" w:cs="Times New Roman"/>
      <w:sz w:val="24"/>
      <w:szCs w:val="24"/>
    </w:rPr>
  </w:style>
  <w:style w:type="character" w:customStyle="1" w:styleId="80">
    <w:name w:val="Заголовок 8 Знак"/>
    <w:basedOn w:val="a0"/>
    <w:link w:val="8"/>
    <w:uiPriority w:val="99"/>
    <w:locked/>
    <w:rsid w:val="0077428B"/>
    <w:rPr>
      <w:rFonts w:ascii="Times New Roman" w:hAnsi="Times New Roman" w:cs="Times New Roman"/>
      <w:i/>
      <w:iCs/>
      <w:sz w:val="24"/>
      <w:szCs w:val="24"/>
    </w:rPr>
  </w:style>
  <w:style w:type="character" w:customStyle="1" w:styleId="90">
    <w:name w:val="Заголовок 9 Знак"/>
    <w:basedOn w:val="a0"/>
    <w:link w:val="9"/>
    <w:uiPriority w:val="99"/>
    <w:locked/>
    <w:rsid w:val="0077428B"/>
    <w:rPr>
      <w:rFonts w:ascii="Cambria" w:hAnsi="Cambria" w:cs="Cambria"/>
    </w:rPr>
  </w:style>
  <w:style w:type="paragraph" w:styleId="11">
    <w:name w:val="toc 1"/>
    <w:aliases w:val="Оглавление NEW"/>
    <w:basedOn w:val="a"/>
    <w:next w:val="a"/>
    <w:autoRedefine/>
    <w:uiPriority w:val="99"/>
    <w:semiHidden/>
    <w:rsid w:val="00611595"/>
    <w:pPr>
      <w:tabs>
        <w:tab w:val="right" w:leader="dot" w:pos="9345"/>
      </w:tabs>
      <w:spacing w:line="240" w:lineRule="auto"/>
    </w:pPr>
    <w:rPr>
      <w:rFonts w:cs="Times New Roman"/>
      <w:b/>
      <w:bCs/>
      <w:sz w:val="24"/>
      <w:szCs w:val="24"/>
    </w:rPr>
  </w:style>
  <w:style w:type="paragraph" w:customStyle="1" w:styleId="New0">
    <w:name w:val="Оглавление_New"/>
    <w:basedOn w:val="21"/>
    <w:link w:val="New1"/>
    <w:autoRedefine/>
    <w:uiPriority w:val="99"/>
    <w:rsid w:val="00AD55BC"/>
    <w:pPr>
      <w:tabs>
        <w:tab w:val="right" w:leader="dot" w:pos="9345"/>
      </w:tabs>
      <w:spacing w:after="0" w:line="240" w:lineRule="auto"/>
      <w:jc w:val="center"/>
    </w:pPr>
    <w:rPr>
      <w:rFonts w:cs="Calibri"/>
      <w:b w:val="0"/>
      <w:bCs w:val="0"/>
      <w:sz w:val="24"/>
      <w:szCs w:val="24"/>
    </w:rPr>
  </w:style>
  <w:style w:type="character" w:customStyle="1" w:styleId="New1">
    <w:name w:val="Оглавление_New Знак"/>
    <w:link w:val="New0"/>
    <w:uiPriority w:val="99"/>
    <w:locked/>
    <w:rsid w:val="00AD55BC"/>
    <w:rPr>
      <w:rFonts w:eastAsia="Times New Roman"/>
      <w:noProof/>
      <w:sz w:val="24"/>
      <w:szCs w:val="24"/>
    </w:rPr>
  </w:style>
  <w:style w:type="paragraph" w:styleId="21">
    <w:name w:val="toc 2"/>
    <w:basedOn w:val="a"/>
    <w:next w:val="a"/>
    <w:link w:val="22"/>
    <w:autoRedefine/>
    <w:uiPriority w:val="99"/>
    <w:semiHidden/>
    <w:rsid w:val="008F0F1A"/>
    <w:pPr>
      <w:tabs>
        <w:tab w:val="right" w:leader="dot" w:pos="10195"/>
      </w:tabs>
      <w:spacing w:after="100"/>
      <w:ind w:left="220"/>
    </w:pPr>
    <w:rPr>
      <w:rFonts w:cs="Times New Roman"/>
      <w:b/>
      <w:bCs/>
      <w:noProof/>
      <w:sz w:val="20"/>
      <w:szCs w:val="20"/>
      <w:lang w:eastAsia="ru-RU"/>
    </w:rPr>
  </w:style>
  <w:style w:type="paragraph" w:styleId="a3">
    <w:name w:val="Body Text"/>
    <w:basedOn w:val="a"/>
    <w:link w:val="a4"/>
    <w:uiPriority w:val="99"/>
    <w:rsid w:val="0077428B"/>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locked/>
    <w:rsid w:val="0077428B"/>
    <w:rPr>
      <w:rFonts w:ascii="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aliases w:val="литература"/>
    <w:basedOn w:val="a"/>
    <w:link w:val="a6"/>
    <w:uiPriority w:val="99"/>
    <w:rsid w:val="0077428B"/>
    <w:pPr>
      <w:ind w:left="720"/>
    </w:pPr>
    <w:rPr>
      <w:sz w:val="20"/>
      <w:szCs w:val="20"/>
      <w:lang w:eastAsia="ru-RU"/>
    </w:rPr>
  </w:style>
  <w:style w:type="paragraph" w:customStyle="1" w:styleId="dash041e005f0431005f044b005f0447005f043d005f044b005f0439">
    <w:name w:val="dash041e_005f0431_005f044b_005f0447_005f043d_005f044b_005f0439"/>
    <w:basedOn w:val="a"/>
    <w:uiPriority w:val="99"/>
    <w:rsid w:val="0077428B"/>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uiPriority w:val="99"/>
    <w:rsid w:val="0077428B"/>
    <w:pPr>
      <w:autoSpaceDE w:val="0"/>
      <w:autoSpaceDN w:val="0"/>
      <w:adjustRightInd w:val="0"/>
    </w:pPr>
    <w:rPr>
      <w:color w:val="000000"/>
      <w:sz w:val="24"/>
      <w:szCs w:val="24"/>
    </w:rPr>
  </w:style>
  <w:style w:type="paragraph" w:customStyle="1" w:styleId="210">
    <w:name w:val="Основной текст 21"/>
    <w:basedOn w:val="a"/>
    <w:uiPriority w:val="99"/>
    <w:rsid w:val="0077428B"/>
    <w:pPr>
      <w:spacing w:after="0" w:line="240" w:lineRule="auto"/>
      <w:ind w:firstLine="720"/>
      <w:jc w:val="both"/>
    </w:pPr>
    <w:rPr>
      <w:rFonts w:ascii="Times New Roman" w:eastAsia="Times New Roman" w:hAnsi="Times New Roman" w:cs="Times New Roman"/>
      <w:sz w:val="28"/>
      <w:szCs w:val="28"/>
      <w:lang w:eastAsia="ru-RU"/>
    </w:rPr>
  </w:style>
  <w:style w:type="paragraph" w:styleId="a7">
    <w:name w:val="Title"/>
    <w:basedOn w:val="a"/>
    <w:link w:val="a8"/>
    <w:uiPriority w:val="99"/>
    <w:qFormat/>
    <w:rsid w:val="0077428B"/>
    <w:pPr>
      <w:spacing w:before="240" w:after="60" w:line="240" w:lineRule="auto"/>
      <w:jc w:val="center"/>
    </w:pPr>
    <w:rPr>
      <w:rFonts w:ascii="Arial" w:eastAsia="Times New Roman" w:hAnsi="Arial" w:cs="Arial"/>
      <w:b/>
      <w:bCs/>
      <w:kern w:val="28"/>
      <w:sz w:val="32"/>
      <w:szCs w:val="32"/>
    </w:rPr>
  </w:style>
  <w:style w:type="character" w:customStyle="1" w:styleId="a8">
    <w:name w:val="Название Знак"/>
    <w:basedOn w:val="a0"/>
    <w:link w:val="a7"/>
    <w:uiPriority w:val="99"/>
    <w:locked/>
    <w:rsid w:val="0077428B"/>
    <w:rPr>
      <w:rFonts w:ascii="Arial" w:hAnsi="Arial" w:cs="Arial"/>
      <w:b/>
      <w:bCs/>
      <w:kern w:val="28"/>
      <w:sz w:val="20"/>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locked/>
    <w:rsid w:val="0077428B"/>
    <w:rPr>
      <w:rFonts w:ascii="Calibri" w:eastAsia="Times New Roman" w:hAnsi="Calibri" w:cs="Calibri"/>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locked/>
    <w:rsid w:val="0077428B"/>
    <w:rPr>
      <w:rFonts w:ascii="Calibri" w:eastAsia="Times New Roman" w:hAnsi="Calibri" w:cs="Calibri"/>
    </w:rPr>
  </w:style>
  <w:style w:type="paragraph" w:customStyle="1" w:styleId="25">
    <w:name w:val="Абзац списка2"/>
    <w:basedOn w:val="a"/>
    <w:uiPriority w:val="99"/>
    <w:rsid w:val="0077428B"/>
    <w:pPr>
      <w:ind w:left="720"/>
    </w:pPr>
    <w:rPr>
      <w:rFonts w:eastAsia="Times New Roman"/>
    </w:rPr>
  </w:style>
  <w:style w:type="paragraph" w:styleId="ac">
    <w:name w:val="Revision"/>
    <w:hidden/>
    <w:uiPriority w:val="99"/>
    <w:semiHidden/>
    <w:rsid w:val="0077428B"/>
    <w:rPr>
      <w:rFonts w:cs="Calibri"/>
      <w:lang w:eastAsia="en-US"/>
    </w:rPr>
  </w:style>
  <w:style w:type="paragraph" w:styleId="ad">
    <w:name w:val="Balloon Text"/>
    <w:basedOn w:val="a"/>
    <w:link w:val="ae"/>
    <w:uiPriority w:val="99"/>
    <w:semiHidden/>
    <w:rsid w:val="0077428B"/>
    <w:pPr>
      <w:spacing w:after="0" w:line="240" w:lineRule="auto"/>
    </w:pPr>
    <w:rPr>
      <w:rFonts w:ascii="Tahoma" w:hAnsi="Tahoma" w:cs="Tahoma"/>
      <w:sz w:val="16"/>
      <w:szCs w:val="16"/>
    </w:rPr>
  </w:style>
  <w:style w:type="character" w:customStyle="1" w:styleId="ae">
    <w:name w:val="Текст выноски Знак"/>
    <w:basedOn w:val="a0"/>
    <w:link w:val="ad"/>
    <w:uiPriority w:val="99"/>
    <w:locked/>
    <w:rsid w:val="0077428B"/>
    <w:rPr>
      <w:rFonts w:ascii="Tahoma" w:eastAsia="Times New Roman" w:hAnsi="Tahoma" w:cs="Tahoma"/>
      <w:sz w:val="16"/>
      <w:szCs w:val="16"/>
    </w:rPr>
  </w:style>
  <w:style w:type="paragraph" w:customStyle="1" w:styleId="1NEW">
    <w:name w:val="Заголовок 1NEW"/>
    <w:basedOn w:val="1"/>
    <w:link w:val="1NEW0"/>
    <w:autoRedefine/>
    <w:uiPriority w:val="99"/>
    <w:rsid w:val="00EE66CC"/>
    <w:pPr>
      <w:tabs>
        <w:tab w:val="left" w:pos="567"/>
      </w:tabs>
      <w:spacing w:before="0" w:after="0" w:line="360" w:lineRule="auto"/>
      <w:ind w:firstLine="567"/>
      <w:jc w:val="center"/>
    </w:pPr>
    <w:rPr>
      <w:rFonts w:ascii="Times New Roman" w:eastAsia="SimSun" w:hAnsi="Times New Roman" w:cs="Times New Roman"/>
      <w:caps/>
      <w:lang w:eastAsia="ru-RU"/>
    </w:rPr>
  </w:style>
  <w:style w:type="paragraph" w:customStyle="1" w:styleId="2NEw">
    <w:name w:val="Заголовок 2NEw"/>
    <w:basedOn w:val="2"/>
    <w:link w:val="2NEw0"/>
    <w:autoRedefine/>
    <w:uiPriority w:val="99"/>
    <w:rsid w:val="002F3DD1"/>
    <w:pPr>
      <w:widowControl w:val="0"/>
      <w:suppressAutoHyphens/>
      <w:spacing w:after="0"/>
      <w:jc w:val="both"/>
    </w:pPr>
    <w:rPr>
      <w:rFonts w:ascii="Times New Roman" w:eastAsia="SimSun" w:hAnsi="Times New Roman" w:cs="Times New Roman"/>
      <w:i w:val="0"/>
      <w:iCs w:val="0"/>
      <w:color w:val="000000"/>
      <w:kern w:val="28"/>
      <w:lang w:eastAsia="hi-IN" w:bidi="hi-IN"/>
    </w:rPr>
  </w:style>
  <w:style w:type="character" w:customStyle="1" w:styleId="1NEW0">
    <w:name w:val="Заголовок 1NEW Знак"/>
    <w:link w:val="1NEW"/>
    <w:uiPriority w:val="99"/>
    <w:locked/>
    <w:rsid w:val="00EE66CC"/>
    <w:rPr>
      <w:rFonts w:ascii="Times New Roman" w:eastAsia="SimSun" w:hAnsi="Times New Roman" w:cs="Times New Roman"/>
      <w:b/>
      <w:bCs/>
      <w:caps/>
      <w:kern w:val="32"/>
      <w:sz w:val="24"/>
      <w:szCs w:val="24"/>
    </w:rPr>
  </w:style>
  <w:style w:type="paragraph" w:customStyle="1" w:styleId="3New">
    <w:name w:val="Заголовок 3New"/>
    <w:basedOn w:val="3"/>
    <w:link w:val="3New0"/>
    <w:autoRedefine/>
    <w:uiPriority w:val="99"/>
    <w:rsid w:val="00EE66CC"/>
    <w:pPr>
      <w:widowControl w:val="0"/>
      <w:tabs>
        <w:tab w:val="left" w:pos="567"/>
      </w:tabs>
      <w:suppressAutoHyphens/>
      <w:spacing w:before="0" w:after="0" w:line="360" w:lineRule="auto"/>
      <w:ind w:firstLine="567"/>
    </w:pPr>
    <w:rPr>
      <w:rFonts w:ascii="Times New Roman" w:hAnsi="Times New Roman" w:cs="Times New Roman"/>
      <w:sz w:val="24"/>
      <w:szCs w:val="24"/>
      <w:lang w:eastAsia="ru-RU"/>
    </w:rPr>
  </w:style>
  <w:style w:type="character" w:customStyle="1" w:styleId="2NEw0">
    <w:name w:val="Заголовок 2NEw Знак"/>
    <w:link w:val="2NEw"/>
    <w:uiPriority w:val="99"/>
    <w:locked/>
    <w:rsid w:val="002F3DD1"/>
    <w:rPr>
      <w:rFonts w:ascii="Times New Roman" w:eastAsia="SimSun" w:hAnsi="Times New Roman"/>
      <w:b/>
      <w:bCs/>
      <w:color w:val="000000"/>
      <w:kern w:val="28"/>
      <w:sz w:val="28"/>
      <w:szCs w:val="28"/>
      <w:lang w:eastAsia="hi-IN" w:bidi="hi-IN"/>
    </w:rPr>
  </w:style>
  <w:style w:type="paragraph" w:customStyle="1" w:styleId="4NEW">
    <w:name w:val="Заголовок 4NEW"/>
    <w:basedOn w:val="4"/>
    <w:link w:val="4NEW0"/>
    <w:autoRedefine/>
    <w:uiPriority w:val="99"/>
    <w:rsid w:val="0077428B"/>
    <w:pPr>
      <w:autoSpaceDE w:val="0"/>
      <w:autoSpaceDN w:val="0"/>
      <w:adjustRightInd w:val="0"/>
      <w:spacing w:before="0" w:after="0" w:line="360" w:lineRule="auto"/>
      <w:ind w:firstLine="482"/>
      <w:jc w:val="center"/>
    </w:pPr>
    <w:rPr>
      <w:rFonts w:ascii="Times New Roman" w:hAnsi="Times New Roman" w:cs="Times New Roman"/>
      <w:sz w:val="24"/>
      <w:szCs w:val="24"/>
      <w:lang w:eastAsia="ru-RU"/>
    </w:rPr>
  </w:style>
  <w:style w:type="character" w:customStyle="1" w:styleId="3New0">
    <w:name w:val="Заголовок 3New Знак"/>
    <w:link w:val="3New"/>
    <w:uiPriority w:val="99"/>
    <w:locked/>
    <w:rsid w:val="00EE66CC"/>
    <w:rPr>
      <w:rFonts w:ascii="Times New Roman" w:hAnsi="Times New Roman" w:cs="Times New Roman"/>
      <w:b/>
      <w:bCs/>
      <w:sz w:val="24"/>
      <w:szCs w:val="24"/>
      <w:lang w:eastAsia="ru-RU"/>
    </w:rPr>
  </w:style>
  <w:style w:type="paragraph" w:customStyle="1" w:styleId="5NEW">
    <w:name w:val="Заголовок 5NEW"/>
    <w:basedOn w:val="12"/>
    <w:link w:val="5NEW0"/>
    <w:autoRedefine/>
    <w:uiPriority w:val="99"/>
    <w:rsid w:val="00631530"/>
    <w:pPr>
      <w:tabs>
        <w:tab w:val="left" w:pos="567"/>
      </w:tabs>
      <w:spacing w:after="0" w:line="360" w:lineRule="auto"/>
      <w:ind w:left="0" w:firstLine="567"/>
    </w:pPr>
    <w:rPr>
      <w:rFonts w:cs="Times New Roman"/>
      <w:b/>
      <w:bCs/>
      <w:sz w:val="24"/>
      <w:szCs w:val="24"/>
    </w:rPr>
  </w:style>
  <w:style w:type="character" w:customStyle="1" w:styleId="4NEW0">
    <w:name w:val="Заголовок 4NEW Знак"/>
    <w:link w:val="4NEW"/>
    <w:uiPriority w:val="99"/>
    <w:locked/>
    <w:rsid w:val="0077428B"/>
    <w:rPr>
      <w:rFonts w:ascii="Times New Roman" w:hAnsi="Times New Roman" w:cs="Times New Roman"/>
      <w:b/>
      <w:bCs/>
      <w:sz w:val="24"/>
      <w:szCs w:val="24"/>
      <w:lang w:eastAsia="ru-RU"/>
    </w:rPr>
  </w:style>
  <w:style w:type="character" w:customStyle="1" w:styleId="a6">
    <w:name w:val="Абзац списка Знак"/>
    <w:aliases w:val="литература Знак,Абзац списка1 Знак"/>
    <w:link w:val="12"/>
    <w:uiPriority w:val="99"/>
    <w:locked/>
    <w:rsid w:val="0077428B"/>
    <w:rPr>
      <w:rFonts w:ascii="Calibri" w:eastAsia="Times New Roman" w:hAnsi="Calibri" w:cs="Calibri"/>
    </w:rPr>
  </w:style>
  <w:style w:type="character" w:customStyle="1" w:styleId="5NEW0">
    <w:name w:val="Заголовок 5NEW Знак"/>
    <w:link w:val="5NEW"/>
    <w:uiPriority w:val="99"/>
    <w:locked/>
    <w:rsid w:val="00631530"/>
    <w:rPr>
      <w:rFonts w:ascii="Times New Roman" w:eastAsia="Times New Roman" w:hAnsi="Times New Roman" w:cs="Times New Roman"/>
      <w:b/>
      <w:bCs/>
      <w:sz w:val="24"/>
      <w:szCs w:val="24"/>
    </w:rPr>
  </w:style>
  <w:style w:type="paragraph" w:styleId="31">
    <w:name w:val="toc 3"/>
    <w:basedOn w:val="a"/>
    <w:next w:val="a"/>
    <w:autoRedefine/>
    <w:uiPriority w:val="99"/>
    <w:semiHidden/>
    <w:rsid w:val="00D13B99"/>
    <w:pPr>
      <w:tabs>
        <w:tab w:val="right" w:leader="dot" w:pos="9344"/>
      </w:tabs>
      <w:spacing w:after="0" w:line="240" w:lineRule="auto"/>
      <w:ind w:left="709"/>
      <w:jc w:val="both"/>
    </w:pPr>
  </w:style>
  <w:style w:type="paragraph" w:styleId="41">
    <w:name w:val="toc 4"/>
    <w:basedOn w:val="a"/>
    <w:next w:val="a"/>
    <w:autoRedefine/>
    <w:uiPriority w:val="99"/>
    <w:semiHidden/>
    <w:rsid w:val="0077428B"/>
    <w:pPr>
      <w:ind w:left="660"/>
    </w:pPr>
  </w:style>
  <w:style w:type="paragraph" w:styleId="51">
    <w:name w:val="toc 5"/>
    <w:basedOn w:val="a"/>
    <w:next w:val="a"/>
    <w:autoRedefine/>
    <w:uiPriority w:val="99"/>
    <w:semiHidden/>
    <w:rsid w:val="0077428B"/>
    <w:pPr>
      <w:ind w:left="880"/>
    </w:pPr>
  </w:style>
  <w:style w:type="character" w:styleId="af">
    <w:name w:val="Hyperlink"/>
    <w:basedOn w:val="a0"/>
    <w:uiPriority w:val="99"/>
    <w:rsid w:val="0077428B"/>
    <w:rPr>
      <w:color w:val="0000FF"/>
      <w:u w:val="single"/>
    </w:rPr>
  </w:style>
  <w:style w:type="character" w:styleId="af0">
    <w:name w:val="annotation reference"/>
    <w:basedOn w:val="a0"/>
    <w:uiPriority w:val="99"/>
    <w:semiHidden/>
    <w:rsid w:val="0077428B"/>
    <w:rPr>
      <w:sz w:val="16"/>
      <w:szCs w:val="16"/>
    </w:rPr>
  </w:style>
  <w:style w:type="paragraph" w:styleId="af1">
    <w:name w:val="annotation text"/>
    <w:basedOn w:val="a"/>
    <w:link w:val="af2"/>
    <w:uiPriority w:val="99"/>
    <w:semiHidden/>
    <w:rsid w:val="0077428B"/>
    <w:rPr>
      <w:sz w:val="20"/>
      <w:szCs w:val="20"/>
    </w:rPr>
  </w:style>
  <w:style w:type="character" w:customStyle="1" w:styleId="af2">
    <w:name w:val="Текст примечания Знак"/>
    <w:basedOn w:val="a0"/>
    <w:link w:val="af1"/>
    <w:uiPriority w:val="99"/>
    <w:locked/>
    <w:rsid w:val="0077428B"/>
    <w:rPr>
      <w:rFonts w:ascii="Calibri" w:eastAsia="Times New Roman" w:hAnsi="Calibri" w:cs="Calibri"/>
      <w:sz w:val="20"/>
      <w:szCs w:val="20"/>
    </w:rPr>
  </w:style>
  <w:style w:type="paragraph" w:styleId="af3">
    <w:name w:val="annotation subject"/>
    <w:basedOn w:val="af1"/>
    <w:next w:val="af1"/>
    <w:link w:val="af4"/>
    <w:uiPriority w:val="99"/>
    <w:semiHidden/>
    <w:rsid w:val="0077428B"/>
    <w:rPr>
      <w:b/>
      <w:bCs/>
    </w:rPr>
  </w:style>
  <w:style w:type="character" w:customStyle="1" w:styleId="af4">
    <w:name w:val="Тема примечания Знак"/>
    <w:basedOn w:val="af2"/>
    <w:link w:val="af3"/>
    <w:uiPriority w:val="99"/>
    <w:locked/>
    <w:rsid w:val="0077428B"/>
    <w:rPr>
      <w:rFonts w:ascii="Calibri" w:eastAsia="Times New Roman" w:hAnsi="Calibri" w:cs="Calibri"/>
      <w:b/>
      <w:bCs/>
      <w:sz w:val="20"/>
      <w:szCs w:val="20"/>
    </w:rPr>
  </w:style>
  <w:style w:type="paragraph" w:customStyle="1" w:styleId="af5">
    <w:name w:val="Основной"/>
    <w:basedOn w:val="a"/>
    <w:uiPriority w:val="99"/>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uiPriority w:val="99"/>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uiPriority w:val="99"/>
    <w:rsid w:val="0077428B"/>
    <w:pPr>
      <w:ind w:firstLine="244"/>
    </w:pPr>
  </w:style>
  <w:style w:type="paragraph" w:customStyle="1" w:styleId="26">
    <w:name w:val="Заг 2"/>
    <w:basedOn w:val="13"/>
    <w:uiPriority w:val="99"/>
    <w:rsid w:val="0077428B"/>
    <w:pPr>
      <w:pageBreakBefore w:val="0"/>
      <w:spacing w:before="283"/>
    </w:pPr>
    <w:rPr>
      <w:caps w:val="0"/>
    </w:rPr>
  </w:style>
  <w:style w:type="paragraph" w:customStyle="1" w:styleId="32">
    <w:name w:val="Заг 3"/>
    <w:basedOn w:val="26"/>
    <w:uiPriority w:val="99"/>
    <w:rsid w:val="0077428B"/>
    <w:pPr>
      <w:spacing w:before="255" w:after="113" w:line="240" w:lineRule="atLeast"/>
    </w:pPr>
    <w:rPr>
      <w:i/>
      <w:iCs/>
      <w:sz w:val="23"/>
      <w:szCs w:val="23"/>
    </w:rPr>
  </w:style>
  <w:style w:type="paragraph" w:customStyle="1" w:styleId="42">
    <w:name w:val="Заг 4"/>
    <w:basedOn w:val="32"/>
    <w:uiPriority w:val="99"/>
    <w:rsid w:val="0077428B"/>
    <w:rPr>
      <w:b w:val="0"/>
      <w:bCs w:val="0"/>
    </w:rPr>
  </w:style>
  <w:style w:type="paragraph" w:customStyle="1" w:styleId="af7">
    <w:name w:val="Курсив"/>
    <w:basedOn w:val="af5"/>
    <w:uiPriority w:val="99"/>
    <w:rsid w:val="0077428B"/>
    <w:rPr>
      <w:i/>
      <w:iCs/>
    </w:rPr>
  </w:style>
  <w:style w:type="paragraph" w:styleId="af8">
    <w:name w:val="footnote text"/>
    <w:basedOn w:val="a"/>
    <w:link w:val="af9"/>
    <w:uiPriority w:val="99"/>
    <w:semiHidden/>
    <w:rsid w:val="0077428B"/>
    <w:rPr>
      <w:sz w:val="20"/>
      <w:szCs w:val="20"/>
    </w:rPr>
  </w:style>
  <w:style w:type="character" w:customStyle="1" w:styleId="af9">
    <w:name w:val="Текст сноски Знак"/>
    <w:basedOn w:val="a0"/>
    <w:link w:val="af8"/>
    <w:uiPriority w:val="99"/>
    <w:locked/>
    <w:rsid w:val="0077428B"/>
    <w:rPr>
      <w:rFonts w:ascii="Calibri" w:eastAsia="Times New Roman" w:hAnsi="Calibri" w:cs="Calibri"/>
      <w:sz w:val="20"/>
      <w:szCs w:val="20"/>
    </w:rPr>
  </w:style>
  <w:style w:type="character" w:styleId="afa">
    <w:name w:val="footnote reference"/>
    <w:basedOn w:val="a0"/>
    <w:uiPriority w:val="99"/>
    <w:semiHidden/>
    <w:rsid w:val="0077428B"/>
    <w:rPr>
      <w:vertAlign w:val="superscript"/>
    </w:rPr>
  </w:style>
  <w:style w:type="paragraph" w:customStyle="1" w:styleId="14">
    <w:name w:val="Текст1"/>
    <w:uiPriority w:val="99"/>
    <w:rsid w:val="0077428B"/>
    <w:pPr>
      <w:widowControl w:val="0"/>
      <w:suppressAutoHyphens/>
      <w:spacing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uiPriority w:val="99"/>
    <w:rsid w:val="0077428B"/>
    <w:rPr>
      <w:rFonts w:ascii="Century Schoolbook" w:hAnsi="Century Schoolbook" w:cs="Century Schoolbook"/>
      <w:sz w:val="18"/>
      <w:szCs w:val="18"/>
    </w:rPr>
  </w:style>
  <w:style w:type="character" w:styleId="afb">
    <w:name w:val="Strong"/>
    <w:basedOn w:val="a0"/>
    <w:uiPriority w:val="99"/>
    <w:qFormat/>
    <w:rsid w:val="0077428B"/>
    <w:rPr>
      <w:b/>
      <w:bCs/>
    </w:rPr>
  </w:style>
  <w:style w:type="character" w:styleId="afc">
    <w:name w:val="Emphasis"/>
    <w:aliases w:val="Заголовок 2 уровня"/>
    <w:basedOn w:val="a0"/>
    <w:uiPriority w:val="99"/>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77428B"/>
    <w:pPr>
      <w:widowControl w:val="0"/>
      <w:suppressAutoHyphens/>
      <w:autoSpaceDN w:val="0"/>
    </w:pPr>
    <w:rPr>
      <w:kern w:val="3"/>
      <w:sz w:val="24"/>
      <w:szCs w:val="24"/>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uiPriority w:val="99"/>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77428B"/>
    <w:rPr>
      <w:rFonts w:ascii="Microsoft Sans Serif" w:hAnsi="Microsoft Sans Serif" w:cs="Microsoft Sans Serif"/>
      <w:sz w:val="14"/>
      <w:szCs w:val="14"/>
    </w:rPr>
  </w:style>
  <w:style w:type="character" w:customStyle="1" w:styleId="FontStyle250">
    <w:name w:val="Font Style250"/>
    <w:uiPriority w:val="99"/>
    <w:rsid w:val="0077428B"/>
    <w:rPr>
      <w:rFonts w:ascii="Franklin Gothic Medium" w:hAnsi="Franklin Gothic Medium" w:cs="Franklin Gothic Medium"/>
      <w:i/>
      <w:iCs/>
      <w:sz w:val="14"/>
      <w:szCs w:val="14"/>
    </w:rPr>
  </w:style>
  <w:style w:type="character" w:customStyle="1" w:styleId="FontStyle251">
    <w:name w:val="Font Style251"/>
    <w:uiPriority w:val="99"/>
    <w:rsid w:val="0077428B"/>
    <w:rPr>
      <w:rFonts w:ascii="Microsoft Sans Serif" w:hAnsi="Microsoft Sans Serif" w:cs="Microsoft Sans Serif"/>
      <w:b/>
      <w:bCs/>
      <w:sz w:val="10"/>
      <w:szCs w:val="10"/>
    </w:rPr>
  </w:style>
  <w:style w:type="character" w:customStyle="1" w:styleId="FontStyle261">
    <w:name w:val="Font Style261"/>
    <w:uiPriority w:val="99"/>
    <w:rsid w:val="0077428B"/>
    <w:rPr>
      <w:rFonts w:ascii="Microsoft Sans Serif" w:hAnsi="Microsoft Sans Serif" w:cs="Microsoft Sans Serif"/>
      <w:b/>
      <w:bCs/>
      <w:i/>
      <w:iCs/>
      <w:sz w:val="14"/>
      <w:szCs w:val="14"/>
    </w:rPr>
  </w:style>
  <w:style w:type="character" w:customStyle="1" w:styleId="FontStyle227">
    <w:name w:val="Font Style227"/>
    <w:uiPriority w:val="99"/>
    <w:rsid w:val="0077428B"/>
    <w:rPr>
      <w:rFonts w:ascii="Microsoft Sans Serif" w:hAnsi="Microsoft Sans Serif" w:cs="Microsoft Sans Serif"/>
      <w:b/>
      <w:bCs/>
      <w:sz w:val="20"/>
      <w:szCs w:val="20"/>
    </w:rPr>
  </w:style>
  <w:style w:type="table" w:styleId="afd">
    <w:name w:val="Table Grid"/>
    <w:basedOn w:val="a1"/>
    <w:uiPriority w:val="99"/>
    <w:rsid w:val="0077428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locked/>
    <w:rsid w:val="0077428B"/>
    <w:rPr>
      <w:rFonts w:ascii="Calibri" w:eastAsia="Times New Roman" w:hAnsi="Calibri" w:cs="Calibri"/>
    </w:rPr>
  </w:style>
  <w:style w:type="character" w:customStyle="1" w:styleId="dash041e005f0431005f044b005f0447005f043d005f044b005f0439005f005fchar1char1">
    <w:name w:val="dash041e_005f0431_005f044b_005f0447_005f043d_005f044b_005f0439_005f_005fchar1__char1"/>
    <w:uiPriority w:val="99"/>
    <w:rsid w:val="0077428B"/>
    <w:rPr>
      <w:rFonts w:ascii="Times New Roman" w:hAnsi="Times New Roman" w:cs="Times New Roman"/>
      <w:sz w:val="24"/>
      <w:szCs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77428B"/>
    <w:rPr>
      <w:rFonts w:ascii="Times New Roman" w:hAnsi="Times New Roman" w:cs="Times New Roman"/>
      <w:sz w:val="24"/>
      <w:szCs w:val="24"/>
      <w:u w:val="none"/>
      <w:effect w:val="none"/>
    </w:rPr>
  </w:style>
  <w:style w:type="paragraph" w:customStyle="1" w:styleId="default0">
    <w:name w:val="default"/>
    <w:basedOn w:val="a"/>
    <w:uiPriority w:val="99"/>
    <w:rsid w:val="0077428B"/>
    <w:pPr>
      <w:spacing w:after="0" w:line="240" w:lineRule="auto"/>
    </w:pPr>
    <w:rPr>
      <w:rFonts w:ascii="Times New Roman" w:eastAsia="Times New Roman" w:hAnsi="Times New Roman" w:cs="Times New Roman"/>
      <w:sz w:val="24"/>
      <w:szCs w:val="24"/>
      <w:lang w:eastAsia="ru-RU"/>
    </w:rPr>
  </w:style>
  <w:style w:type="character" w:customStyle="1" w:styleId="71">
    <w:name w:val="Знак Знак7"/>
    <w:uiPriority w:val="99"/>
    <w:semiHidden/>
    <w:locked/>
    <w:rsid w:val="0077428B"/>
    <w:rPr>
      <w:rFonts w:ascii="Cambria" w:hAnsi="Cambria" w:cs="Cambria"/>
      <w:b/>
      <w:bCs/>
      <w:sz w:val="26"/>
      <w:szCs w:val="26"/>
      <w:lang w:eastAsia="en-US"/>
    </w:rPr>
  </w:style>
  <w:style w:type="character" w:customStyle="1" w:styleId="61">
    <w:name w:val="Знак Знак6"/>
    <w:uiPriority w:val="99"/>
    <w:semiHidden/>
    <w:locked/>
    <w:rsid w:val="0077428B"/>
    <w:rPr>
      <w:rFonts w:ascii="Calibri" w:hAnsi="Calibri" w:cs="Calibri"/>
      <w:b/>
      <w:bCs/>
      <w:sz w:val="28"/>
      <w:szCs w:val="28"/>
      <w:lang w:eastAsia="en-US"/>
    </w:rPr>
  </w:style>
  <w:style w:type="character" w:customStyle="1" w:styleId="33">
    <w:name w:val="Знак Знак3"/>
    <w:uiPriority w:val="99"/>
    <w:semiHidden/>
    <w:locked/>
    <w:rsid w:val="0077428B"/>
    <w:rPr>
      <w:rFonts w:ascii="Times New Roman" w:hAnsi="Times New Roman" w:cs="Times New Roman"/>
      <w:sz w:val="20"/>
      <w:szCs w:val="20"/>
    </w:rPr>
  </w:style>
  <w:style w:type="paragraph" w:styleId="aff0">
    <w:name w:val="Document Map"/>
    <w:basedOn w:val="a"/>
    <w:link w:val="aff1"/>
    <w:uiPriority w:val="99"/>
    <w:semiHidden/>
    <w:rsid w:val="0077428B"/>
    <w:pPr>
      <w:spacing w:after="0" w:line="240" w:lineRule="auto"/>
    </w:pPr>
    <w:rPr>
      <w:rFonts w:ascii="Tahoma" w:eastAsia="Times New Roman" w:hAnsi="Tahoma" w:cs="Tahoma"/>
      <w:sz w:val="16"/>
      <w:szCs w:val="16"/>
    </w:rPr>
  </w:style>
  <w:style w:type="character" w:customStyle="1" w:styleId="aff1">
    <w:name w:val="Схема документа Знак"/>
    <w:basedOn w:val="a0"/>
    <w:link w:val="aff0"/>
    <w:uiPriority w:val="99"/>
    <w:locked/>
    <w:rsid w:val="0077428B"/>
    <w:rPr>
      <w:rFonts w:ascii="Tahoma" w:hAnsi="Tahoma" w:cs="Tahoma"/>
      <w:sz w:val="16"/>
      <w:szCs w:val="16"/>
    </w:rPr>
  </w:style>
  <w:style w:type="character" w:customStyle="1" w:styleId="aff2">
    <w:name w:val="Знак Знак"/>
    <w:uiPriority w:val="99"/>
    <w:semiHidden/>
    <w:rsid w:val="0077428B"/>
    <w:rPr>
      <w:rFonts w:ascii="Tahoma" w:hAnsi="Tahoma" w:cs="Tahoma"/>
      <w:sz w:val="16"/>
      <w:szCs w:val="16"/>
      <w:lang w:eastAsia="en-US"/>
    </w:rPr>
  </w:style>
  <w:style w:type="paragraph" w:customStyle="1" w:styleId="aff3">
    <w:name w:val="заголовок таблицы"/>
    <w:basedOn w:val="a"/>
    <w:uiPriority w:val="99"/>
    <w:rsid w:val="0077428B"/>
    <w:pPr>
      <w:spacing w:after="0" w:line="240" w:lineRule="auto"/>
      <w:jc w:val="center"/>
    </w:pPr>
    <w:rPr>
      <w:rFonts w:ascii="Times New Roman" w:eastAsia="Times New Roman" w:hAnsi="Times New Roman" w:cs="Times New Roman"/>
      <w:b/>
      <w:bCs/>
      <w:sz w:val="20"/>
      <w:szCs w:val="20"/>
    </w:rPr>
  </w:style>
  <w:style w:type="paragraph" w:customStyle="1" w:styleId="28">
    <w:name w:val="таблица2"/>
    <w:basedOn w:val="a"/>
    <w:uiPriority w:val="99"/>
    <w:rsid w:val="0077428B"/>
    <w:pPr>
      <w:spacing w:after="0" w:line="240" w:lineRule="auto"/>
    </w:pPr>
    <w:rPr>
      <w:rFonts w:ascii="Times New Roman" w:eastAsia="Times New Roman" w:hAnsi="Times New Roman" w:cs="Times New Roman"/>
      <w:sz w:val="20"/>
      <w:szCs w:val="20"/>
    </w:rPr>
  </w:style>
  <w:style w:type="paragraph" w:customStyle="1" w:styleId="aff4">
    <w:name w:val="название занятия"/>
    <w:basedOn w:val="aff5"/>
    <w:uiPriority w:val="99"/>
    <w:rsid w:val="0077428B"/>
    <w:pPr>
      <w:ind w:left="420"/>
      <w:jc w:val="center"/>
    </w:pPr>
    <w:rPr>
      <w:rFonts w:eastAsia="Times New Roman"/>
      <w:b/>
      <w:bCs/>
    </w:rPr>
  </w:style>
  <w:style w:type="paragraph" w:styleId="aff6">
    <w:name w:val="TOC Heading"/>
    <w:basedOn w:val="1"/>
    <w:next w:val="a"/>
    <w:uiPriority w:val="99"/>
    <w:qFormat/>
    <w:rsid w:val="0077428B"/>
    <w:pPr>
      <w:keepLines/>
      <w:spacing w:after="0" w:line="259" w:lineRule="auto"/>
      <w:outlineLvl w:val="9"/>
    </w:pPr>
    <w:rPr>
      <w:rFonts w:ascii="Calibri Light" w:hAnsi="Calibri Light" w:cs="Calibri Light"/>
      <w:b w:val="0"/>
      <w:bCs w:val="0"/>
      <w:caps/>
      <w:color w:val="2E74B5"/>
      <w:kern w:val="0"/>
      <w:lang w:eastAsia="ru-RU"/>
    </w:rPr>
  </w:style>
  <w:style w:type="character" w:customStyle="1" w:styleId="aff7">
    <w:name w:val="название занятия Знак"/>
    <w:uiPriority w:val="99"/>
    <w:rsid w:val="0077428B"/>
    <w:rPr>
      <w:rFonts w:ascii="Calibri" w:hAnsi="Calibri" w:cs="Calibri"/>
      <w:b/>
      <w:bCs/>
      <w:sz w:val="22"/>
      <w:szCs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cs="Times New Roman"/>
      <w:sz w:val="24"/>
      <w:szCs w:val="24"/>
    </w:rPr>
  </w:style>
  <w:style w:type="character" w:customStyle="1" w:styleId="aff9">
    <w:name w:val="Заголовок записки Знак"/>
    <w:basedOn w:val="a0"/>
    <w:link w:val="aff8"/>
    <w:uiPriority w:val="99"/>
    <w:locked/>
    <w:rsid w:val="0077428B"/>
    <w:rPr>
      <w:rFonts w:ascii="Times New Roman" w:hAnsi="Times New Roman" w:cs="Times New Roman"/>
      <w:sz w:val="24"/>
      <w:szCs w:val="24"/>
    </w:rPr>
  </w:style>
  <w:style w:type="paragraph" w:customStyle="1" w:styleId="15">
    <w:name w:val="Заголовок оглавления1"/>
    <w:basedOn w:val="1"/>
    <w:next w:val="a"/>
    <w:uiPriority w:val="99"/>
    <w:rsid w:val="0077428B"/>
    <w:pPr>
      <w:keepLines/>
      <w:shd w:val="clear" w:color="auto" w:fill="FFFFFF"/>
      <w:spacing w:before="0" w:after="0"/>
      <w:jc w:val="center"/>
      <w:outlineLvl w:val="9"/>
    </w:pPr>
    <w:rPr>
      <w:rFonts w:ascii="Times New Roman" w:hAnsi="Times New Roman" w:cs="Times New Roman"/>
      <w:caps/>
      <w:color w:val="365F91"/>
      <w:kern w:val="0"/>
      <w:sz w:val="24"/>
      <w:szCs w:val="24"/>
    </w:rPr>
  </w:style>
  <w:style w:type="character" w:styleId="affa">
    <w:name w:val="FollowedHyperlink"/>
    <w:basedOn w:val="a0"/>
    <w:uiPriority w:val="99"/>
    <w:rsid w:val="0077428B"/>
    <w:rPr>
      <w:color w:val="800080"/>
      <w:u w:val="single"/>
    </w:rPr>
  </w:style>
  <w:style w:type="paragraph" w:customStyle="1" w:styleId="affb">
    <w:name w:val="номер таблицы"/>
    <w:basedOn w:val="a"/>
    <w:uiPriority w:val="99"/>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cs="Times New Roman"/>
      <w:b/>
      <w:bCs/>
      <w:i/>
      <w:iCs/>
      <w:spacing w:val="-10"/>
      <w:sz w:val="24"/>
      <w:szCs w:val="24"/>
      <w:lang w:eastAsia="ru-RU"/>
    </w:rPr>
  </w:style>
  <w:style w:type="paragraph" w:styleId="affc">
    <w:name w:val="Body Text Indent"/>
    <w:basedOn w:val="a"/>
    <w:link w:val="affd"/>
    <w:uiPriority w:val="99"/>
    <w:rsid w:val="0077428B"/>
    <w:pPr>
      <w:shd w:val="clear" w:color="auto" w:fill="FFFFFF"/>
      <w:spacing w:after="120" w:line="240" w:lineRule="auto"/>
      <w:ind w:left="283"/>
    </w:pPr>
    <w:rPr>
      <w:rFonts w:ascii="Times New Roman" w:eastAsia="Times New Roman" w:hAnsi="Times New Roman" w:cs="Times New Roman"/>
      <w:sz w:val="24"/>
      <w:szCs w:val="24"/>
    </w:rPr>
  </w:style>
  <w:style w:type="character" w:customStyle="1" w:styleId="affd">
    <w:name w:val="Основной текст с отступом Знак"/>
    <w:basedOn w:val="a0"/>
    <w:link w:val="affc"/>
    <w:uiPriority w:val="99"/>
    <w:locked/>
    <w:rsid w:val="0077428B"/>
    <w:rPr>
      <w:rFonts w:ascii="Times New Roman" w:hAnsi="Times New Roman" w:cs="Times New Roman"/>
      <w:sz w:val="28"/>
      <w:szCs w:val="28"/>
      <w:shd w:val="clear" w:color="auto" w:fill="FFFFFF"/>
    </w:rPr>
  </w:style>
  <w:style w:type="paragraph" w:styleId="29">
    <w:name w:val="Body Text 2"/>
    <w:basedOn w:val="a"/>
    <w:link w:val="2a"/>
    <w:uiPriority w:val="99"/>
    <w:rsid w:val="0077428B"/>
    <w:pPr>
      <w:overflowPunct w:val="0"/>
      <w:autoSpaceDE w:val="0"/>
      <w:autoSpaceDN w:val="0"/>
      <w:adjustRightInd w:val="0"/>
      <w:spacing w:after="0" w:line="240" w:lineRule="auto"/>
      <w:textAlignment w:val="baseline"/>
    </w:pPr>
    <w:rPr>
      <w:rFonts w:ascii="PetersburgC" w:eastAsia="Times New Roman" w:hAnsi="PetersburgC" w:cs="PetersburgC"/>
      <w:sz w:val="24"/>
      <w:szCs w:val="24"/>
    </w:rPr>
  </w:style>
  <w:style w:type="character" w:customStyle="1" w:styleId="2a">
    <w:name w:val="Основной текст 2 Знак"/>
    <w:basedOn w:val="a0"/>
    <w:link w:val="29"/>
    <w:uiPriority w:val="99"/>
    <w:locked/>
    <w:rsid w:val="0077428B"/>
    <w:rPr>
      <w:rFonts w:ascii="PetersburgC" w:hAnsi="PetersburgC" w:cs="PetersburgC"/>
      <w:sz w:val="20"/>
      <w:szCs w:val="20"/>
    </w:rPr>
  </w:style>
  <w:style w:type="paragraph" w:customStyle="1" w:styleId="affe">
    <w:name w:val="сноска"/>
    <w:basedOn w:val="28"/>
    <w:uiPriority w:val="99"/>
    <w:rsid w:val="0077428B"/>
    <w:pPr>
      <w:ind w:firstLine="709"/>
    </w:pPr>
  </w:style>
  <w:style w:type="paragraph" w:styleId="34">
    <w:name w:val="Body Text 3"/>
    <w:basedOn w:val="a"/>
    <w:link w:val="35"/>
    <w:uiPriority w:val="99"/>
    <w:rsid w:val="0077428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locked/>
    <w:rsid w:val="0077428B"/>
    <w:rPr>
      <w:rFonts w:ascii="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uiPriority w:val="99"/>
    <w:locked/>
    <w:rsid w:val="0077428B"/>
    <w:rPr>
      <w:rFonts w:ascii="Times New Roman" w:hAnsi="Times New Roman" w:cs="Times New Roman"/>
      <w:sz w:val="16"/>
      <w:szCs w:val="16"/>
    </w:rPr>
  </w:style>
  <w:style w:type="character" w:styleId="afff">
    <w:name w:val="line number"/>
    <w:basedOn w:val="a0"/>
    <w:uiPriority w:val="99"/>
    <w:rsid w:val="0077428B"/>
  </w:style>
  <w:style w:type="character" w:customStyle="1" w:styleId="2b">
    <w:name w:val="таблица2 Знак"/>
    <w:uiPriority w:val="99"/>
    <w:rsid w:val="0077428B"/>
    <w:rPr>
      <w:rFonts w:ascii="Times New Roman" w:hAnsi="Times New Roman" w:cs="Times New Roman"/>
    </w:rPr>
  </w:style>
  <w:style w:type="character" w:customStyle="1" w:styleId="16">
    <w:name w:val="Знак Знак1"/>
    <w:uiPriority w:val="99"/>
    <w:rsid w:val="0077428B"/>
  </w:style>
  <w:style w:type="character" w:customStyle="1" w:styleId="2c">
    <w:name w:val="Знак Знак2"/>
    <w:uiPriority w:val="99"/>
    <w:rsid w:val="0077428B"/>
  </w:style>
  <w:style w:type="character" w:customStyle="1" w:styleId="apple-converted-space">
    <w:name w:val="apple-converted-space"/>
    <w:uiPriority w:val="99"/>
    <w:rsid w:val="0077428B"/>
  </w:style>
  <w:style w:type="character" w:customStyle="1" w:styleId="afff0">
    <w:name w:val="Сноска"/>
    <w:uiPriority w:val="99"/>
    <w:rsid w:val="0077428B"/>
    <w:rPr>
      <w:rFonts w:ascii="Times New Roman" w:hAnsi="Times New Roman" w:cs="Times New Roman"/>
      <w:spacing w:val="0"/>
      <w:sz w:val="18"/>
      <w:szCs w:val="18"/>
    </w:rPr>
  </w:style>
  <w:style w:type="character" w:customStyle="1" w:styleId="afff1">
    <w:name w:val="Основной текст_"/>
    <w:link w:val="68"/>
    <w:uiPriority w:val="99"/>
    <w:locked/>
    <w:rsid w:val="0077428B"/>
    <w:rPr>
      <w:shd w:val="clear" w:color="auto" w:fill="FFFFFF"/>
    </w:rPr>
  </w:style>
  <w:style w:type="character" w:customStyle="1" w:styleId="17">
    <w:name w:val="Основной текст1"/>
    <w:uiPriority w:val="99"/>
    <w:rsid w:val="0077428B"/>
    <w:rPr>
      <w:rFonts w:ascii="Times New Roman" w:hAnsi="Times New Roman" w:cs="Times New Roman"/>
      <w:shd w:val="clear" w:color="auto" w:fill="FFFFFF"/>
    </w:rPr>
  </w:style>
  <w:style w:type="character" w:customStyle="1" w:styleId="afff2">
    <w:name w:val="Основной текст + Полужирный"/>
    <w:uiPriority w:val="99"/>
    <w:rsid w:val="0077428B"/>
    <w:rPr>
      <w:rFonts w:ascii="Times New Roman" w:hAnsi="Times New Roman" w:cs="Times New Roman"/>
      <w:b/>
      <w:bCs/>
      <w:shd w:val="clear" w:color="auto" w:fill="FFFFFF"/>
    </w:rPr>
  </w:style>
  <w:style w:type="character" w:customStyle="1" w:styleId="18">
    <w:name w:val="Основной текст + Полужирный1"/>
    <w:aliases w:val="Курсив1"/>
    <w:uiPriority w:val="99"/>
    <w:rsid w:val="0077428B"/>
    <w:rPr>
      <w:rFonts w:ascii="Times New Roman" w:hAnsi="Times New Roman" w:cs="Times New Roman"/>
      <w:b/>
      <w:bCs/>
      <w:i/>
      <w:iCs/>
      <w:shd w:val="clear" w:color="auto" w:fill="FFFFFF"/>
    </w:rPr>
  </w:style>
  <w:style w:type="character" w:customStyle="1" w:styleId="afff3">
    <w:name w:val="Основной текст + Курсив"/>
    <w:uiPriority w:val="99"/>
    <w:rsid w:val="0077428B"/>
    <w:rPr>
      <w:rFonts w:ascii="Times New Roman" w:hAnsi="Times New Roman" w:cs="Times New Roman"/>
      <w:i/>
      <w:iCs/>
      <w:shd w:val="clear" w:color="auto" w:fill="FFFFFF"/>
    </w:rPr>
  </w:style>
  <w:style w:type="character" w:customStyle="1" w:styleId="120">
    <w:name w:val="Основной текст (12)"/>
    <w:uiPriority w:val="99"/>
    <w:rsid w:val="0077428B"/>
    <w:rPr>
      <w:rFonts w:ascii="Times New Roman" w:hAnsi="Times New Roman" w:cs="Times New Roman"/>
      <w:spacing w:val="0"/>
      <w:sz w:val="22"/>
      <w:szCs w:val="22"/>
    </w:rPr>
  </w:style>
  <w:style w:type="character" w:customStyle="1" w:styleId="121">
    <w:name w:val="Основной текст (12) + Не курсив"/>
    <w:uiPriority w:val="99"/>
    <w:rsid w:val="0077428B"/>
    <w:rPr>
      <w:rFonts w:ascii="Times New Roman" w:hAnsi="Times New Roman" w:cs="Times New Roman"/>
      <w:i/>
      <w:iCs/>
      <w:spacing w:val="0"/>
      <w:sz w:val="22"/>
      <w:szCs w:val="22"/>
    </w:rPr>
  </w:style>
  <w:style w:type="paragraph" w:customStyle="1" w:styleId="68">
    <w:name w:val="Основной текст68"/>
    <w:basedOn w:val="a"/>
    <w:link w:val="afff1"/>
    <w:uiPriority w:val="99"/>
    <w:rsid w:val="0077428B"/>
    <w:pPr>
      <w:shd w:val="clear" w:color="auto" w:fill="FFFFFF"/>
      <w:spacing w:after="780" w:line="211" w:lineRule="exact"/>
      <w:jc w:val="right"/>
    </w:pPr>
    <w:rPr>
      <w:sz w:val="20"/>
      <w:szCs w:val="20"/>
      <w:lang w:eastAsia="ru-RU"/>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uiPriority w:val="99"/>
    <w:rsid w:val="0077428B"/>
    <w:pPr>
      <w:widowControl w:val="0"/>
      <w:autoSpaceDE w:val="0"/>
      <w:autoSpaceDN w:val="0"/>
      <w:adjustRightInd w:val="0"/>
    </w:pPr>
    <w:rPr>
      <w:rFonts w:ascii="Courier New" w:hAnsi="Courier New" w:cs="Courier New"/>
      <w:sz w:val="20"/>
      <w:szCs w:val="20"/>
    </w:rPr>
  </w:style>
  <w:style w:type="character" w:styleId="afff4">
    <w:name w:val="Placeholder Text"/>
    <w:basedOn w:val="a0"/>
    <w:uiPriority w:val="99"/>
    <w:semiHidden/>
    <w:rsid w:val="0077428B"/>
    <w:rPr>
      <w:color w:val="808080"/>
    </w:rPr>
  </w:style>
  <w:style w:type="table" w:customStyle="1" w:styleId="19">
    <w:name w:val="Сетка таблицы1"/>
    <w:uiPriority w:val="99"/>
    <w:rsid w:val="007742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5">
    <w:name w:val="caption"/>
    <w:basedOn w:val="a"/>
    <w:next w:val="a"/>
    <w:uiPriority w:val="99"/>
    <w:qFormat/>
    <w:rsid w:val="0077428B"/>
    <w:pPr>
      <w:spacing w:line="240" w:lineRule="auto"/>
    </w:pPr>
    <w:rPr>
      <w:b/>
      <w:bCs/>
      <w:color w:val="4F81BD"/>
      <w:sz w:val="18"/>
      <w:szCs w:val="18"/>
    </w:rPr>
  </w:style>
  <w:style w:type="paragraph" w:styleId="afff6">
    <w:name w:val="endnote text"/>
    <w:basedOn w:val="a"/>
    <w:link w:val="afff7"/>
    <w:uiPriority w:val="99"/>
    <w:semiHidden/>
    <w:rsid w:val="0077428B"/>
    <w:pPr>
      <w:spacing w:after="0" w:line="240" w:lineRule="auto"/>
    </w:pPr>
    <w:rPr>
      <w:rFonts w:ascii="Times New Roman" w:eastAsia="Times New Roman" w:hAnsi="Times New Roman" w:cs="Times New Roman"/>
      <w:sz w:val="20"/>
      <w:szCs w:val="20"/>
    </w:rPr>
  </w:style>
  <w:style w:type="character" w:customStyle="1" w:styleId="afff7">
    <w:name w:val="Текст концевой сноски Знак"/>
    <w:basedOn w:val="a0"/>
    <w:link w:val="afff6"/>
    <w:uiPriority w:val="99"/>
    <w:locked/>
    <w:rsid w:val="0077428B"/>
    <w:rPr>
      <w:rFonts w:ascii="Times New Roman" w:hAnsi="Times New Roman" w:cs="Times New Roman"/>
      <w:sz w:val="20"/>
      <w:szCs w:val="20"/>
    </w:rPr>
  </w:style>
  <w:style w:type="character" w:styleId="afff8">
    <w:name w:val="endnote reference"/>
    <w:basedOn w:val="a0"/>
    <w:uiPriority w:val="99"/>
    <w:semiHidden/>
    <w:rsid w:val="0077428B"/>
    <w:rPr>
      <w:vertAlign w:val="superscript"/>
    </w:rPr>
  </w:style>
  <w:style w:type="table" w:customStyle="1" w:styleId="afff9">
    <w:name w:val="Сетка таблицы светлая"/>
    <w:uiPriority w:val="99"/>
    <w:rsid w:val="0077428B"/>
    <w:rPr>
      <w:rFonts w:eastAsia="Times New Roman"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uiPriority w:val="99"/>
    <w:rsid w:val="0077428B"/>
    <w:pPr>
      <w:spacing w:after="160" w:line="240" w:lineRule="exact"/>
    </w:pPr>
    <w:rPr>
      <w:rFonts w:ascii="Verdana" w:eastAsia="Times New Roman" w:hAnsi="Verdana" w:cs="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lang w:eastAsia="ru-RU"/>
    </w:rPr>
  </w:style>
  <w:style w:type="table" w:customStyle="1" w:styleId="2d">
    <w:name w:val="Сетка таблицы2"/>
    <w:uiPriority w:val="99"/>
    <w:rsid w:val="007742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7428B"/>
    <w:rPr>
      <w:rFonts w:ascii="Symbol" w:hAnsi="Symbol" w:cs="Symbol"/>
    </w:rPr>
  </w:style>
  <w:style w:type="character" w:customStyle="1" w:styleId="WW8Num3z0">
    <w:name w:val="WW8Num3z0"/>
    <w:uiPriority w:val="99"/>
    <w:rsid w:val="0077428B"/>
    <w:rPr>
      <w:rFonts w:ascii="Symbol" w:hAnsi="Symbol" w:cs="Symbol"/>
    </w:rPr>
  </w:style>
  <w:style w:type="character" w:customStyle="1" w:styleId="WW8Num4z0">
    <w:name w:val="WW8Num4z0"/>
    <w:uiPriority w:val="99"/>
    <w:rsid w:val="0077428B"/>
    <w:rPr>
      <w:rFonts w:ascii="Symbol" w:hAnsi="Symbol" w:cs="Symbol"/>
    </w:rPr>
  </w:style>
  <w:style w:type="character" w:customStyle="1" w:styleId="WW8Num5z0">
    <w:name w:val="WW8Num5z0"/>
    <w:uiPriority w:val="99"/>
    <w:rsid w:val="0077428B"/>
    <w:rPr>
      <w:rFonts w:ascii="Symbol" w:hAnsi="Symbol" w:cs="Symbol"/>
    </w:rPr>
  </w:style>
  <w:style w:type="character" w:customStyle="1" w:styleId="WW8Num5z1">
    <w:name w:val="WW8Num5z1"/>
    <w:uiPriority w:val="99"/>
    <w:rsid w:val="0077428B"/>
    <w:rPr>
      <w:rFonts w:ascii="Courier New" w:hAnsi="Courier New" w:cs="Courier New"/>
    </w:rPr>
  </w:style>
  <w:style w:type="character" w:customStyle="1" w:styleId="WW8Num5z2">
    <w:name w:val="WW8Num5z2"/>
    <w:uiPriority w:val="99"/>
    <w:rsid w:val="0077428B"/>
    <w:rPr>
      <w:rFonts w:ascii="Wingdings" w:hAnsi="Wingdings" w:cs="Wingdings"/>
    </w:rPr>
  </w:style>
  <w:style w:type="character" w:customStyle="1" w:styleId="WW8Num6z0">
    <w:name w:val="WW8Num6z0"/>
    <w:uiPriority w:val="99"/>
    <w:rsid w:val="0077428B"/>
    <w:rPr>
      <w:rFonts w:ascii="Symbol" w:hAnsi="Symbol" w:cs="Symbol"/>
    </w:rPr>
  </w:style>
  <w:style w:type="character" w:customStyle="1" w:styleId="WW8Num7z0">
    <w:name w:val="WW8Num7z0"/>
    <w:uiPriority w:val="99"/>
    <w:rsid w:val="0077428B"/>
    <w:rPr>
      <w:rFonts w:ascii="Symbol" w:hAnsi="Symbol" w:cs="Symbol"/>
    </w:rPr>
  </w:style>
  <w:style w:type="character" w:customStyle="1" w:styleId="WW8Num8z0">
    <w:name w:val="WW8Num8z0"/>
    <w:uiPriority w:val="99"/>
    <w:rsid w:val="0077428B"/>
    <w:rPr>
      <w:rFonts w:ascii="Symbol" w:hAnsi="Symbol" w:cs="Symbol"/>
    </w:rPr>
  </w:style>
  <w:style w:type="character" w:customStyle="1" w:styleId="WW8Num10z0">
    <w:name w:val="WW8Num10z0"/>
    <w:uiPriority w:val="99"/>
    <w:rsid w:val="0077428B"/>
    <w:rPr>
      <w:rFonts w:ascii="Symbol" w:hAnsi="Symbol" w:cs="Symbol"/>
    </w:rPr>
  </w:style>
  <w:style w:type="character" w:customStyle="1" w:styleId="WW8Num11z0">
    <w:name w:val="WW8Num11z0"/>
    <w:uiPriority w:val="99"/>
    <w:rsid w:val="0077428B"/>
    <w:rPr>
      <w:rFonts w:ascii="OpenSymbol" w:hAnsi="OpenSymbol" w:cs="OpenSymbol"/>
    </w:rPr>
  </w:style>
  <w:style w:type="character" w:customStyle="1" w:styleId="WW8Num12z0">
    <w:name w:val="WW8Num12z0"/>
    <w:uiPriority w:val="99"/>
    <w:rsid w:val="0077428B"/>
    <w:rPr>
      <w:rFonts w:ascii="OpenSymbol" w:hAnsi="OpenSymbol" w:cs="OpenSymbol"/>
    </w:rPr>
  </w:style>
  <w:style w:type="character" w:customStyle="1" w:styleId="WW8Num13z0">
    <w:name w:val="WW8Num13z0"/>
    <w:uiPriority w:val="99"/>
    <w:rsid w:val="0077428B"/>
    <w:rPr>
      <w:rFonts w:ascii="Symbol" w:hAnsi="Symbol" w:cs="Symbol"/>
    </w:rPr>
  </w:style>
  <w:style w:type="character" w:customStyle="1" w:styleId="WW8Num14z0">
    <w:name w:val="WW8Num14z0"/>
    <w:uiPriority w:val="99"/>
    <w:rsid w:val="0077428B"/>
    <w:rPr>
      <w:rFonts w:ascii="Symbol" w:hAnsi="Symbol" w:cs="Symbol"/>
    </w:rPr>
  </w:style>
  <w:style w:type="character" w:customStyle="1" w:styleId="WW8Num15z0">
    <w:name w:val="WW8Num15z0"/>
    <w:uiPriority w:val="99"/>
    <w:rsid w:val="0077428B"/>
    <w:rPr>
      <w:rFonts w:ascii="Symbol" w:hAnsi="Symbol" w:cs="Symbol"/>
    </w:rPr>
  </w:style>
  <w:style w:type="character" w:customStyle="1" w:styleId="WW8Num16z0">
    <w:name w:val="WW8Num16z0"/>
    <w:uiPriority w:val="99"/>
    <w:rsid w:val="0077428B"/>
    <w:rPr>
      <w:rFonts w:ascii="Symbol" w:hAnsi="Symbol" w:cs="Symbol"/>
    </w:rPr>
  </w:style>
  <w:style w:type="character" w:customStyle="1" w:styleId="WW8Num18z0">
    <w:name w:val="WW8Num18z0"/>
    <w:uiPriority w:val="99"/>
    <w:rsid w:val="0077428B"/>
    <w:rPr>
      <w:rFonts w:ascii="Symbol" w:hAnsi="Symbol" w:cs="Symbol"/>
    </w:rPr>
  </w:style>
  <w:style w:type="character" w:customStyle="1" w:styleId="Absatz-Standardschriftart">
    <w:name w:val="Absatz-Standardschriftart"/>
    <w:uiPriority w:val="99"/>
    <w:rsid w:val="0077428B"/>
  </w:style>
  <w:style w:type="character" w:customStyle="1" w:styleId="WW8Num6z1">
    <w:name w:val="WW8Num6z1"/>
    <w:uiPriority w:val="99"/>
    <w:rsid w:val="0077428B"/>
    <w:rPr>
      <w:rFonts w:ascii="Courier New" w:hAnsi="Courier New" w:cs="Courier New"/>
    </w:rPr>
  </w:style>
  <w:style w:type="character" w:customStyle="1" w:styleId="WW8Num6z2">
    <w:name w:val="WW8Num6z2"/>
    <w:uiPriority w:val="99"/>
    <w:rsid w:val="0077428B"/>
    <w:rPr>
      <w:rFonts w:ascii="Wingdings" w:hAnsi="Wingdings" w:cs="Wingdings"/>
    </w:rPr>
  </w:style>
  <w:style w:type="character" w:customStyle="1" w:styleId="WW8Num9z0">
    <w:name w:val="WW8Num9z0"/>
    <w:uiPriority w:val="99"/>
    <w:rsid w:val="0077428B"/>
    <w:rPr>
      <w:rFonts w:ascii="Symbol" w:hAnsi="Symbol" w:cs="Symbol"/>
    </w:rPr>
  </w:style>
  <w:style w:type="character" w:customStyle="1" w:styleId="WW8Num17z0">
    <w:name w:val="WW8Num17z0"/>
    <w:uiPriority w:val="99"/>
    <w:rsid w:val="0077428B"/>
    <w:rPr>
      <w:rFonts w:ascii="Symbol" w:hAnsi="Symbol" w:cs="Symbol"/>
    </w:rPr>
  </w:style>
  <w:style w:type="character" w:customStyle="1" w:styleId="WW8Num19z0">
    <w:name w:val="WW8Num19z0"/>
    <w:uiPriority w:val="99"/>
    <w:rsid w:val="0077428B"/>
    <w:rPr>
      <w:rFonts w:ascii="OpenSymbol" w:hAnsi="OpenSymbol" w:cs="OpenSymbol"/>
    </w:rPr>
  </w:style>
  <w:style w:type="character" w:customStyle="1" w:styleId="WW-Absatz-Standardschriftart">
    <w:name w:val="WW-Absatz-Standardschriftart"/>
    <w:uiPriority w:val="99"/>
    <w:rsid w:val="0077428B"/>
  </w:style>
  <w:style w:type="character" w:customStyle="1" w:styleId="WW-Absatz-Standardschriftart1">
    <w:name w:val="WW-Absatz-Standardschriftart1"/>
    <w:uiPriority w:val="99"/>
    <w:rsid w:val="0077428B"/>
  </w:style>
  <w:style w:type="character" w:customStyle="1" w:styleId="afffa">
    <w:name w:val="Символ сноски"/>
    <w:uiPriority w:val="99"/>
    <w:rsid w:val="0077428B"/>
    <w:rPr>
      <w:vertAlign w:val="superscript"/>
    </w:rPr>
  </w:style>
  <w:style w:type="character" w:customStyle="1" w:styleId="afffb">
    <w:name w:val="Символы концевой сноски"/>
    <w:uiPriority w:val="99"/>
    <w:rsid w:val="0077428B"/>
    <w:rPr>
      <w:vertAlign w:val="superscript"/>
    </w:rPr>
  </w:style>
  <w:style w:type="character" w:customStyle="1" w:styleId="WW-">
    <w:name w:val="WW-Символы концевой сноски"/>
    <w:uiPriority w:val="99"/>
    <w:rsid w:val="0077428B"/>
  </w:style>
  <w:style w:type="character" w:customStyle="1" w:styleId="afffc">
    <w:name w:val="Символ нумерации"/>
    <w:uiPriority w:val="99"/>
    <w:rsid w:val="0077428B"/>
  </w:style>
  <w:style w:type="paragraph" w:customStyle="1" w:styleId="afffd">
    <w:name w:val="Заголовок"/>
    <w:basedOn w:val="a"/>
    <w:next w:val="a3"/>
    <w:uiPriority w:val="99"/>
    <w:rsid w:val="0077428B"/>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styleId="afffe">
    <w:name w:val="List"/>
    <w:basedOn w:val="a3"/>
    <w:uiPriority w:val="99"/>
    <w:rsid w:val="0077428B"/>
    <w:pPr>
      <w:widowControl w:val="0"/>
      <w:suppressAutoHyphens/>
      <w:spacing w:after="120"/>
      <w:jc w:val="left"/>
    </w:pPr>
    <w:rPr>
      <w:rFonts w:eastAsia="SimSun"/>
      <w:kern w:val="1"/>
      <w:lang w:eastAsia="hi-IN" w:bidi="hi-IN"/>
    </w:rPr>
  </w:style>
  <w:style w:type="paragraph" w:customStyle="1" w:styleId="1b">
    <w:name w:val="Название1"/>
    <w:basedOn w:val="a"/>
    <w:uiPriority w:val="99"/>
    <w:rsid w:val="0077428B"/>
    <w:pPr>
      <w:widowControl w:val="0"/>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customStyle="1" w:styleId="1c">
    <w:name w:val="Указатель1"/>
    <w:basedOn w:val="a"/>
    <w:uiPriority w:val="99"/>
    <w:rsid w:val="0077428B"/>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211">
    <w:name w:val="Основной текст с отступом 21"/>
    <w:basedOn w:val="a"/>
    <w:uiPriority w:val="99"/>
    <w:rsid w:val="0077428B"/>
    <w:pPr>
      <w:widowControl w:val="0"/>
      <w:suppressAutoHyphens/>
      <w:overflowPunct w:val="0"/>
      <w:autoSpaceDE w:val="0"/>
      <w:spacing w:after="0" w:line="240" w:lineRule="auto"/>
      <w:ind w:firstLine="720"/>
      <w:textAlignment w:val="baseline"/>
    </w:pPr>
    <w:rPr>
      <w:rFonts w:ascii="Times New Roman" w:eastAsia="SimSun" w:hAnsi="Times New Roman" w:cs="Times New Roman"/>
      <w:kern w:val="1"/>
      <w:sz w:val="26"/>
      <w:szCs w:val="26"/>
      <w:lang w:eastAsia="hi-IN" w:bidi="hi-IN"/>
    </w:rPr>
  </w:style>
  <w:style w:type="paragraph" w:styleId="affff">
    <w:name w:val="Subtitle"/>
    <w:basedOn w:val="a"/>
    <w:next w:val="a3"/>
    <w:link w:val="affff0"/>
    <w:uiPriority w:val="99"/>
    <w:qFormat/>
    <w:rsid w:val="0077428B"/>
    <w:pPr>
      <w:widowControl w:val="0"/>
      <w:suppressAutoHyphens/>
      <w:spacing w:after="0" w:line="240" w:lineRule="auto"/>
      <w:ind w:firstLine="709"/>
      <w:jc w:val="center"/>
    </w:pPr>
    <w:rPr>
      <w:rFonts w:ascii="Times New Roman" w:eastAsia="SimSun" w:hAnsi="Times New Roman" w:cs="Times New Roman"/>
      <w:b/>
      <w:bCs/>
      <w:i/>
      <w:iCs/>
      <w:kern w:val="1"/>
      <w:sz w:val="24"/>
      <w:szCs w:val="24"/>
      <w:lang w:eastAsia="hi-IN" w:bidi="hi-IN"/>
    </w:rPr>
  </w:style>
  <w:style w:type="character" w:customStyle="1" w:styleId="affff0">
    <w:name w:val="Подзаголовок Знак"/>
    <w:basedOn w:val="a0"/>
    <w:link w:val="affff"/>
    <w:uiPriority w:val="99"/>
    <w:locked/>
    <w:rsid w:val="0077428B"/>
    <w:rPr>
      <w:rFonts w:ascii="Times New Roman" w:eastAsia="SimSun" w:hAnsi="Times New Roman" w:cs="Times New Roman"/>
      <w:b/>
      <w:bCs/>
      <w:i/>
      <w:iCs/>
      <w:kern w:val="1"/>
      <w:sz w:val="24"/>
      <w:szCs w:val="24"/>
      <w:lang w:eastAsia="hi-IN" w:bidi="hi-IN"/>
    </w:rPr>
  </w:style>
  <w:style w:type="paragraph" w:customStyle="1" w:styleId="1d">
    <w:name w:val="заголовок 1"/>
    <w:basedOn w:val="a"/>
    <w:next w:val="a"/>
    <w:uiPriority w:val="99"/>
    <w:rsid w:val="0077428B"/>
    <w:pPr>
      <w:keepNext/>
      <w:widowControl w:val="0"/>
      <w:suppressAutoHyphens/>
      <w:autoSpaceDE w:val="0"/>
      <w:spacing w:after="0" w:line="240" w:lineRule="auto"/>
      <w:ind w:firstLine="720"/>
      <w:jc w:val="both"/>
    </w:pPr>
    <w:rPr>
      <w:rFonts w:ascii="Times New Roman" w:eastAsia="SimSun" w:hAnsi="Times New Roman" w:cs="Times New Roman"/>
      <w:kern w:val="1"/>
      <w:sz w:val="24"/>
      <w:szCs w:val="24"/>
      <w:lang w:eastAsia="hi-IN" w:bidi="hi-IN"/>
    </w:rPr>
  </w:style>
  <w:style w:type="paragraph" w:customStyle="1" w:styleId="310">
    <w:name w:val="Основной текст с отступом 31"/>
    <w:basedOn w:val="a"/>
    <w:uiPriority w:val="99"/>
    <w:rsid w:val="0077428B"/>
    <w:pPr>
      <w:widowControl w:val="0"/>
      <w:tabs>
        <w:tab w:val="left" w:pos="3312"/>
        <w:tab w:val="left" w:pos="4032"/>
      </w:tabs>
      <w:suppressAutoHyphens/>
      <w:spacing w:after="0" w:line="240" w:lineRule="auto"/>
      <w:ind w:left="720"/>
    </w:pPr>
    <w:rPr>
      <w:rFonts w:ascii="Courier New" w:eastAsia="SimSun" w:hAnsi="Courier New" w:cs="Courier New"/>
      <w:kern w:val="1"/>
      <w:sz w:val="24"/>
      <w:szCs w:val="24"/>
      <w:lang w:eastAsia="hi-IN" w:bidi="hi-IN"/>
    </w:rPr>
  </w:style>
  <w:style w:type="paragraph" w:customStyle="1" w:styleId="affff1">
    <w:name w:val="Содержимое таблицы"/>
    <w:basedOn w:val="a"/>
    <w:uiPriority w:val="99"/>
    <w:rsid w:val="0077428B"/>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affff2">
    <w:name w:val="Заголовок таблицы"/>
    <w:basedOn w:val="affff1"/>
    <w:uiPriority w:val="99"/>
    <w:rsid w:val="0077428B"/>
    <w:pPr>
      <w:jc w:val="center"/>
    </w:pPr>
    <w:rPr>
      <w:b/>
      <w:bCs/>
    </w:rPr>
  </w:style>
  <w:style w:type="paragraph" w:customStyle="1" w:styleId="ConsPlusNormal">
    <w:name w:val="ConsPlusNormal"/>
    <w:uiPriority w:val="99"/>
    <w:rsid w:val="0077428B"/>
    <w:pPr>
      <w:widowControl w:val="0"/>
      <w:autoSpaceDE w:val="0"/>
      <w:autoSpaceDN w:val="0"/>
      <w:adjustRightInd w:val="0"/>
    </w:pPr>
    <w:rPr>
      <w:rFonts w:ascii="Arial" w:eastAsia="Times New Roman" w:hAnsi="Arial" w:cs="Arial"/>
      <w:sz w:val="20"/>
      <w:szCs w:val="20"/>
    </w:rPr>
  </w:style>
  <w:style w:type="paragraph" w:customStyle="1" w:styleId="affff3">
    <w:name w:val="Основной (Основной)"/>
    <w:basedOn w:val="affff4"/>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4">
    <w:name w:val="[Без стиля]"/>
    <w:uiPriority w:val="99"/>
    <w:rsid w:val="0077428B"/>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affff5">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uiPriority w:val="99"/>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ru-RU"/>
    </w:rPr>
  </w:style>
  <w:style w:type="paragraph" w:customStyle="1" w:styleId="affff6">
    <w:name w:val="Знак"/>
    <w:basedOn w:val="a"/>
    <w:uiPriority w:val="99"/>
    <w:rsid w:val="0077428B"/>
    <w:pPr>
      <w:spacing w:after="160" w:line="240" w:lineRule="exact"/>
    </w:pPr>
    <w:rPr>
      <w:rFonts w:ascii="Verdana" w:eastAsia="Times New Roman" w:hAnsi="Verdana" w:cs="Verdana"/>
      <w:sz w:val="20"/>
      <w:szCs w:val="20"/>
      <w:lang w:val="en-US"/>
    </w:rPr>
  </w:style>
  <w:style w:type="character" w:customStyle="1" w:styleId="New3">
    <w:name w:val="Обычный New Знак"/>
    <w:link w:val="New2"/>
    <w:uiPriority w:val="99"/>
    <w:locked/>
    <w:rsid w:val="00EE66CC"/>
    <w:rPr>
      <w:rFonts w:ascii="Times New Roman" w:eastAsia="SimSun" w:hAnsi="Times New Roman" w:cs="Times New Roman"/>
      <w:b/>
      <w:bCs/>
      <w:color w:val="000000"/>
      <w:sz w:val="32"/>
      <w:szCs w:val="32"/>
    </w:rPr>
  </w:style>
  <w:style w:type="paragraph" w:styleId="affff7">
    <w:name w:val="No Spacing"/>
    <w:uiPriority w:val="1"/>
    <w:qFormat/>
    <w:rsid w:val="0077428B"/>
    <w:pPr>
      <w:ind w:firstLine="709"/>
      <w:jc w:val="both"/>
    </w:pPr>
    <w:rPr>
      <w:rFonts w:ascii="Times New Roman" w:eastAsia="Times New Roman" w:hAnsi="Times New Roman"/>
      <w:color w:val="000000"/>
      <w:sz w:val="28"/>
      <w:szCs w:val="28"/>
      <w:lang w:eastAsia="en-US"/>
    </w:rPr>
  </w:style>
  <w:style w:type="character" w:customStyle="1" w:styleId="22">
    <w:name w:val="Оглавление 2 Знак"/>
    <w:link w:val="21"/>
    <w:uiPriority w:val="99"/>
    <w:locked/>
    <w:rsid w:val="008F0F1A"/>
    <w:rPr>
      <w:rFonts w:ascii="Times New Roman" w:eastAsia="Times New Roman" w:hAnsi="Times New Roman" w:cs="Times New Roman"/>
      <w:b/>
      <w:bCs/>
      <w:noProof/>
    </w:rPr>
  </w:style>
  <w:style w:type="paragraph" w:customStyle="1" w:styleId="affff8">
    <w:name w:val="Обычный с табуляцией"/>
    <w:basedOn w:val="aff5"/>
    <w:link w:val="affff9"/>
    <w:autoRedefine/>
    <w:uiPriority w:val="99"/>
    <w:rsid w:val="0077428B"/>
    <w:pPr>
      <w:spacing w:after="0" w:line="240" w:lineRule="auto"/>
      <w:ind w:left="709"/>
      <w:jc w:val="both"/>
    </w:pPr>
    <w:rPr>
      <w:rFonts w:ascii="Times New Roman" w:eastAsia="Times New Roman" w:hAnsi="Times New Roman" w:cs="Times New Roman"/>
      <w:color w:val="000000"/>
      <w:sz w:val="28"/>
      <w:szCs w:val="28"/>
      <w:lang w:eastAsia="ru-RU"/>
    </w:rPr>
  </w:style>
  <w:style w:type="character" w:customStyle="1" w:styleId="affff9">
    <w:name w:val="Обычный с табуляцией Знак"/>
    <w:link w:val="affff8"/>
    <w:uiPriority w:val="99"/>
    <w:locked/>
    <w:rsid w:val="0077428B"/>
    <w:rPr>
      <w:rFonts w:ascii="Times New Roman" w:hAnsi="Times New Roman" w:cs="Times New Roman"/>
      <w:color w:val="000000"/>
      <w:sz w:val="26"/>
      <w:szCs w:val="26"/>
    </w:rPr>
  </w:style>
  <w:style w:type="paragraph" w:customStyle="1" w:styleId="affffa">
    <w:name w:val="Параграф"/>
    <w:basedOn w:val="aff5"/>
    <w:link w:val="affffb"/>
    <w:autoRedefine/>
    <w:uiPriority w:val="99"/>
    <w:rsid w:val="0077428B"/>
    <w:pPr>
      <w:spacing w:after="0" w:line="360" w:lineRule="auto"/>
      <w:ind w:left="0"/>
      <w:jc w:val="center"/>
    </w:pPr>
    <w:rPr>
      <w:rFonts w:ascii="Times New Roman" w:eastAsia="Times New Roman" w:hAnsi="Times New Roman" w:cs="Times New Roman"/>
      <w:b/>
      <w:bCs/>
      <w:color w:val="000000"/>
      <w:sz w:val="32"/>
      <w:szCs w:val="32"/>
      <w:lang w:eastAsia="ru-RU"/>
    </w:rPr>
  </w:style>
  <w:style w:type="character" w:customStyle="1" w:styleId="affffb">
    <w:name w:val="Параграф Знак"/>
    <w:link w:val="affffa"/>
    <w:uiPriority w:val="99"/>
    <w:locked/>
    <w:rsid w:val="0077428B"/>
    <w:rPr>
      <w:rFonts w:ascii="Times New Roman" w:hAnsi="Times New Roman" w:cs="Times New Roman"/>
      <w:b/>
      <w:bCs/>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s="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s="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s="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s="Rotonda C"/>
      <w:color w:val="auto"/>
    </w:rPr>
  </w:style>
  <w:style w:type="paragraph" w:customStyle="1" w:styleId="CM1">
    <w:name w:val="CM1"/>
    <w:basedOn w:val="Default"/>
    <w:next w:val="Default"/>
    <w:uiPriority w:val="99"/>
    <w:rsid w:val="0077428B"/>
    <w:pPr>
      <w:widowControl w:val="0"/>
    </w:pPr>
    <w:rPr>
      <w:rFonts w:ascii="Rotonda C" w:eastAsia="Times New Roman" w:hAnsi="Rotonda C" w:cs="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s="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s="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s="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s="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s="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s="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s="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s="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s="Rotonda C"/>
      <w:color w:val="auto"/>
    </w:rPr>
  </w:style>
  <w:style w:type="paragraph" w:customStyle="1" w:styleId="CM7">
    <w:name w:val="CM7"/>
    <w:basedOn w:val="Default"/>
    <w:next w:val="Default"/>
    <w:uiPriority w:val="99"/>
    <w:rsid w:val="0077428B"/>
    <w:pPr>
      <w:widowControl w:val="0"/>
    </w:pPr>
    <w:rPr>
      <w:rFonts w:ascii="Rotonda C" w:eastAsia="Times New Roman" w:hAnsi="Rotonda C" w:cs="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s="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s="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s="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s="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s="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s="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s="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s="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s="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s="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s="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s="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s="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s="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s="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s="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s="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s="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s="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s="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s="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s="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s="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s="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s="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s="Rotonda C"/>
      <w:color w:val="auto"/>
    </w:rPr>
  </w:style>
  <w:style w:type="paragraph" w:styleId="62">
    <w:name w:val="toc 6"/>
    <w:basedOn w:val="a"/>
    <w:next w:val="a"/>
    <w:autoRedefine/>
    <w:uiPriority w:val="99"/>
    <w:semiHidden/>
    <w:rsid w:val="0077428B"/>
    <w:pPr>
      <w:spacing w:after="100"/>
      <w:ind w:left="1100"/>
      <w:jc w:val="both"/>
    </w:pPr>
    <w:rPr>
      <w:rFonts w:eastAsia="Times New Roman"/>
      <w:lang w:eastAsia="ru-RU"/>
    </w:rPr>
  </w:style>
  <w:style w:type="paragraph" w:styleId="72">
    <w:name w:val="toc 7"/>
    <w:basedOn w:val="a"/>
    <w:next w:val="a"/>
    <w:autoRedefine/>
    <w:uiPriority w:val="99"/>
    <w:semiHidden/>
    <w:rsid w:val="0077428B"/>
    <w:pPr>
      <w:spacing w:after="100"/>
      <w:ind w:left="1320"/>
      <w:jc w:val="both"/>
    </w:pPr>
    <w:rPr>
      <w:rFonts w:eastAsia="Times New Roman"/>
      <w:lang w:eastAsia="ru-RU"/>
    </w:rPr>
  </w:style>
  <w:style w:type="paragraph" w:styleId="81">
    <w:name w:val="toc 8"/>
    <w:basedOn w:val="a"/>
    <w:next w:val="a"/>
    <w:autoRedefine/>
    <w:uiPriority w:val="99"/>
    <w:semiHidden/>
    <w:rsid w:val="0077428B"/>
    <w:pPr>
      <w:spacing w:after="100"/>
      <w:ind w:left="1540"/>
      <w:jc w:val="both"/>
    </w:pPr>
    <w:rPr>
      <w:rFonts w:eastAsia="Times New Roman"/>
      <w:lang w:eastAsia="ru-RU"/>
    </w:rPr>
  </w:style>
  <w:style w:type="paragraph" w:styleId="91">
    <w:name w:val="toc 9"/>
    <w:basedOn w:val="a"/>
    <w:next w:val="a"/>
    <w:autoRedefine/>
    <w:uiPriority w:val="99"/>
    <w:semiHidden/>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uiPriority w:val="99"/>
    <w:rsid w:val="0077428B"/>
    <w:pPr>
      <w:numPr>
        <w:numId w:val="5"/>
      </w:numPr>
      <w:tabs>
        <w:tab w:val="clear" w:pos="567"/>
        <w:tab w:val="clear" w:pos="709"/>
      </w:tabs>
    </w:pPr>
  </w:style>
  <w:style w:type="character" w:customStyle="1" w:styleId="NEW4">
    <w:name w:val="Обычный с буллитами NEW Знак"/>
    <w:link w:val="NEW"/>
    <w:uiPriority w:val="99"/>
    <w:locked/>
    <w:rsid w:val="0077428B"/>
    <w:rPr>
      <w:rFonts w:ascii="Times New Roman" w:eastAsia="SimSun" w:hAnsi="Times New Roman"/>
      <w:b/>
      <w:bCs/>
      <w:color w:val="000000"/>
      <w:sz w:val="32"/>
      <w:szCs w:val="32"/>
    </w:rPr>
  </w:style>
  <w:style w:type="table" w:customStyle="1" w:styleId="1e">
    <w:name w:val="Сетка таблицы светлая1"/>
    <w:uiPriority w:val="99"/>
    <w:rsid w:val="0077428B"/>
    <w:rPr>
      <w:rFonts w:eastAsia="Times New Roman"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99"/>
    <w:locked/>
    <w:rsid w:val="0077428B"/>
    <w:rPr>
      <w:rFonts w:ascii="Calibri" w:eastAsia="Times New Roman" w:hAnsi="Calibri" w:cs="Calibri"/>
      <w:sz w:val="24"/>
      <w:szCs w:val="24"/>
    </w:rPr>
  </w:style>
  <w:style w:type="paragraph" w:customStyle="1" w:styleId="1-21">
    <w:name w:val="Средняя сетка 1 - Акцент 21"/>
    <w:basedOn w:val="a"/>
    <w:link w:val="1-2"/>
    <w:uiPriority w:val="99"/>
    <w:rsid w:val="0077428B"/>
    <w:pPr>
      <w:spacing w:after="0" w:line="240" w:lineRule="auto"/>
      <w:ind w:left="720"/>
    </w:pPr>
    <w:rPr>
      <w:sz w:val="24"/>
      <w:szCs w:val="24"/>
      <w:lang w:eastAsia="ru-RU"/>
    </w:rPr>
  </w:style>
  <w:style w:type="paragraph" w:styleId="aff5">
    <w:name w:val="List Paragraph"/>
    <w:basedOn w:val="a"/>
    <w:uiPriority w:val="99"/>
    <w:qFormat/>
    <w:rsid w:val="0077428B"/>
    <w:pPr>
      <w:ind w:left="720"/>
    </w:pPr>
  </w:style>
  <w:style w:type="character" w:customStyle="1" w:styleId="FontStyle46">
    <w:name w:val="Font Style46"/>
    <w:uiPriority w:val="99"/>
    <w:rsid w:val="00E96C0A"/>
    <w:rPr>
      <w:rFonts w:ascii="Times New Roman" w:hAnsi="Times New Roman" w:cs="Times New Roman"/>
      <w:b/>
      <w:bCs/>
      <w:spacing w:val="-10"/>
      <w:sz w:val="24"/>
      <w:szCs w:val="24"/>
    </w:rPr>
  </w:style>
  <w:style w:type="character" w:customStyle="1" w:styleId="FontStyle44">
    <w:name w:val="Font Style44"/>
    <w:uiPriority w:val="99"/>
    <w:rsid w:val="00E96C0A"/>
    <w:rPr>
      <w:rFonts w:ascii="Times New Roman" w:hAnsi="Times New Roman" w:cs="Times New Roman"/>
      <w:sz w:val="24"/>
      <w:szCs w:val="24"/>
    </w:rPr>
  </w:style>
  <w:style w:type="paragraph" w:customStyle="1" w:styleId="Style13">
    <w:name w:val="Style13"/>
    <w:basedOn w:val="a"/>
    <w:uiPriority w:val="99"/>
    <w:rsid w:val="00E96C0A"/>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E96C0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E96C0A"/>
    <w:rPr>
      <w:rFonts w:ascii="Times New Roman" w:hAnsi="Times New Roman" w:cs="Times New Roman"/>
      <w:i/>
      <w:iCs/>
      <w:sz w:val="24"/>
      <w:szCs w:val="24"/>
    </w:rPr>
  </w:style>
  <w:style w:type="character" w:customStyle="1" w:styleId="Bodytext">
    <w:name w:val="Body text_"/>
    <w:basedOn w:val="a0"/>
    <w:link w:val="2e"/>
    <w:uiPriority w:val="99"/>
    <w:locked/>
    <w:rsid w:val="00426CB0"/>
    <w:rPr>
      <w:rFonts w:ascii="Times New Roman" w:hAnsi="Times New Roman" w:cs="Times New Roman"/>
      <w:sz w:val="28"/>
      <w:szCs w:val="28"/>
      <w:shd w:val="clear" w:color="auto" w:fill="FFFFFF"/>
    </w:rPr>
  </w:style>
  <w:style w:type="character" w:customStyle="1" w:styleId="Bodytext3">
    <w:name w:val="Body text (3)_"/>
    <w:basedOn w:val="a0"/>
    <w:link w:val="Bodytext30"/>
    <w:uiPriority w:val="99"/>
    <w:locked/>
    <w:rsid w:val="00426CB0"/>
    <w:rPr>
      <w:rFonts w:ascii="Times New Roman" w:hAnsi="Times New Roman" w:cs="Times New Roman"/>
      <w:i/>
      <w:iCs/>
      <w:sz w:val="28"/>
      <w:szCs w:val="28"/>
      <w:shd w:val="clear" w:color="auto" w:fill="FFFFFF"/>
    </w:rPr>
  </w:style>
  <w:style w:type="paragraph" w:customStyle="1" w:styleId="2e">
    <w:name w:val="Основной текст2"/>
    <w:basedOn w:val="a"/>
    <w:link w:val="Bodytext"/>
    <w:uiPriority w:val="99"/>
    <w:rsid w:val="00426CB0"/>
    <w:pPr>
      <w:widowControl w:val="0"/>
      <w:shd w:val="clear" w:color="auto" w:fill="FFFFFF"/>
      <w:spacing w:after="420" w:line="240" w:lineRule="atLeast"/>
      <w:ind w:hanging="380"/>
      <w:jc w:val="center"/>
    </w:pPr>
    <w:rPr>
      <w:rFonts w:ascii="Times New Roman" w:eastAsia="Times New Roman" w:hAnsi="Times New Roman" w:cs="Times New Roman"/>
      <w:sz w:val="28"/>
      <w:szCs w:val="28"/>
    </w:rPr>
  </w:style>
  <w:style w:type="paragraph" w:customStyle="1" w:styleId="Bodytext30">
    <w:name w:val="Body text (3)"/>
    <w:basedOn w:val="a"/>
    <w:link w:val="Bodytext3"/>
    <w:uiPriority w:val="99"/>
    <w:rsid w:val="00426CB0"/>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BodytextItalic">
    <w:name w:val="Body text + Italic"/>
    <w:basedOn w:val="Bodytext"/>
    <w:uiPriority w:val="99"/>
    <w:rsid w:val="00AF746B"/>
    <w:rPr>
      <w:rFonts w:ascii="Times New Roman" w:hAnsi="Times New Roman" w:cs="Times New Roman"/>
      <w:i/>
      <w:iCs/>
      <w:color w:val="000000"/>
      <w:spacing w:val="0"/>
      <w:w w:val="100"/>
      <w:position w:val="0"/>
      <w:sz w:val="28"/>
      <w:szCs w:val="28"/>
      <w:u w:val="none"/>
      <w:shd w:val="clear" w:color="auto" w:fill="FFFFFF"/>
      <w:lang w:val="ru-RU"/>
    </w:rPr>
  </w:style>
  <w:style w:type="paragraph" w:customStyle="1" w:styleId="38">
    <w:name w:val="Основной текст3"/>
    <w:basedOn w:val="a"/>
    <w:uiPriority w:val="99"/>
    <w:rsid w:val="00A70DC1"/>
    <w:pPr>
      <w:widowControl w:val="0"/>
      <w:shd w:val="clear" w:color="auto" w:fill="FFFFFF"/>
      <w:spacing w:after="420" w:line="240" w:lineRule="atLeast"/>
      <w:ind w:hanging="380"/>
      <w:jc w:val="center"/>
    </w:pPr>
    <w:rPr>
      <w:rFonts w:ascii="Times New Roman" w:eastAsia="Times New Roman" w:hAnsi="Times New Roman" w:cs="Times New Roman"/>
      <w:color w:val="000000"/>
      <w:sz w:val="28"/>
      <w:szCs w:val="28"/>
      <w:lang w:eastAsia="ru-RU"/>
    </w:rPr>
  </w:style>
  <w:style w:type="paragraph" w:customStyle="1" w:styleId="body">
    <w:name w:val="body"/>
    <w:basedOn w:val="a"/>
    <w:uiPriority w:val="99"/>
    <w:rsid w:val="00412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
    <w:name w:val="List Bullet 2"/>
    <w:basedOn w:val="a"/>
    <w:autoRedefine/>
    <w:uiPriority w:val="99"/>
    <w:rsid w:val="00BF5972"/>
    <w:pPr>
      <w:spacing w:after="0" w:line="240" w:lineRule="auto"/>
    </w:pPr>
    <w:rPr>
      <w:rFonts w:ascii="Times New Roman" w:hAnsi="Times New Roman" w:cs="Times New Roman"/>
      <w:b/>
      <w:bCs/>
      <w:kern w:val="16"/>
      <w:sz w:val="26"/>
      <w:szCs w:val="26"/>
      <w:lang w:eastAsia="ru-RU"/>
    </w:rPr>
  </w:style>
  <w:style w:type="paragraph" w:customStyle="1" w:styleId="1f">
    <w:name w:val="Обычный1"/>
    <w:link w:val="Normal"/>
    <w:uiPriority w:val="99"/>
    <w:rsid w:val="00412433"/>
    <w:pPr>
      <w:snapToGrid w:val="0"/>
      <w:spacing w:before="100" w:after="100"/>
    </w:pPr>
  </w:style>
  <w:style w:type="paragraph" w:customStyle="1" w:styleId="affffc">
    <w:name w:val="Знак Знак Знак Знак"/>
    <w:basedOn w:val="a"/>
    <w:uiPriority w:val="99"/>
    <w:rsid w:val="00412433"/>
    <w:pPr>
      <w:spacing w:after="160" w:line="240" w:lineRule="exact"/>
    </w:pPr>
    <w:rPr>
      <w:rFonts w:ascii="Verdana" w:eastAsia="Times New Roman" w:hAnsi="Verdana" w:cs="Verdana"/>
      <w:sz w:val="20"/>
      <w:szCs w:val="20"/>
      <w:lang w:val="en-US"/>
    </w:rPr>
  </w:style>
  <w:style w:type="paragraph" w:customStyle="1" w:styleId="affffd">
    <w:name w:val="Знак Знак Знак Знак Знак Знак Знак Знак Знак Знак Знак Знак Знак Знак Знак Знак"/>
    <w:basedOn w:val="a"/>
    <w:uiPriority w:val="99"/>
    <w:rsid w:val="00412433"/>
    <w:pPr>
      <w:spacing w:after="160" w:line="240" w:lineRule="exact"/>
    </w:pPr>
    <w:rPr>
      <w:rFonts w:ascii="Verdana" w:eastAsia="Times New Roman" w:hAnsi="Verdana" w:cs="Verdana"/>
      <w:sz w:val="20"/>
      <w:szCs w:val="20"/>
      <w:lang w:val="en-US"/>
    </w:rPr>
  </w:style>
  <w:style w:type="paragraph" w:customStyle="1" w:styleId="affffe">
    <w:name w:val="Знак Знак Знак Знак Знак Знак Знак Знак Знак"/>
    <w:basedOn w:val="a"/>
    <w:uiPriority w:val="99"/>
    <w:rsid w:val="00412433"/>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412433"/>
    <w:pPr>
      <w:numPr>
        <w:numId w:val="17"/>
      </w:numPr>
      <w:tabs>
        <w:tab w:val="clear" w:pos="144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Bold">
    <w:name w:val="_Bold"/>
    <w:uiPriority w:val="99"/>
    <w:rsid w:val="00412433"/>
    <w:rPr>
      <w:rFonts w:ascii="BalticaC" w:hAnsi="BalticaC" w:cs="BalticaC"/>
      <w:b/>
      <w:bCs/>
      <w:color w:val="000000"/>
      <w:w w:val="100"/>
    </w:rPr>
  </w:style>
  <w:style w:type="paragraph" w:customStyle="1" w:styleId="BODY0">
    <w:name w:val="BODY"/>
    <w:basedOn w:val="a"/>
    <w:uiPriority w:val="99"/>
    <w:rsid w:val="00412433"/>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0"/>
    <w:uiPriority w:val="99"/>
    <w:rsid w:val="00412433"/>
    <w:pPr>
      <w:ind w:left="737" w:hanging="283"/>
    </w:pPr>
  </w:style>
  <w:style w:type="character" w:customStyle="1" w:styleId="Italic">
    <w:name w:val="_Italic"/>
    <w:basedOn w:val="Bold"/>
    <w:uiPriority w:val="99"/>
    <w:rsid w:val="00412433"/>
    <w:rPr>
      <w:rFonts w:ascii="BalticaC" w:hAnsi="BalticaC" w:cs="BalticaC"/>
      <w:b/>
      <w:bCs/>
      <w:i/>
      <w:iCs/>
      <w:color w:val="000000"/>
      <w:w w:val="100"/>
    </w:rPr>
  </w:style>
  <w:style w:type="paragraph" w:customStyle="1" w:styleId="CeLLBODY">
    <w:name w:val="CeLL_BODY"/>
    <w:basedOn w:val="a"/>
    <w:uiPriority w:val="99"/>
    <w:rsid w:val="00412433"/>
    <w:pPr>
      <w:autoSpaceDE w:val="0"/>
      <w:autoSpaceDN w:val="0"/>
      <w:adjustRightInd w:val="0"/>
      <w:spacing w:after="0" w:line="200" w:lineRule="atLeast"/>
      <w:ind w:left="57" w:right="57"/>
      <w:textAlignment w:val="center"/>
    </w:pPr>
    <w:rPr>
      <w:rFonts w:ascii="BalticaC" w:hAnsi="BalticaC" w:cs="BalticaC"/>
      <w:color w:val="000000"/>
      <w:sz w:val="17"/>
      <w:szCs w:val="17"/>
    </w:rPr>
  </w:style>
  <w:style w:type="paragraph" w:customStyle="1" w:styleId="CeLLHeader">
    <w:name w:val="CeLL_Header"/>
    <w:basedOn w:val="CeLLBODY"/>
    <w:uiPriority w:val="99"/>
    <w:rsid w:val="00412433"/>
    <w:pPr>
      <w:jc w:val="center"/>
    </w:pPr>
    <w:rPr>
      <w:b/>
      <w:bCs/>
    </w:rPr>
  </w:style>
  <w:style w:type="paragraph" w:customStyle="1" w:styleId="u3">
    <w:name w:val="u3"/>
    <w:basedOn w:val="a"/>
    <w:uiPriority w:val="99"/>
    <w:rsid w:val="00412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f"/>
    <w:uiPriority w:val="99"/>
    <w:locked/>
    <w:rsid w:val="00412433"/>
    <w:rPr>
      <w:rFonts w:ascii="Times New Roman" w:eastAsia="Times New Roman" w:hAnsi="Times New Roman" w:cs="Times New Roman"/>
      <w:sz w:val="22"/>
      <w:szCs w:val="22"/>
      <w:lang w:eastAsia="ru-RU"/>
    </w:rPr>
  </w:style>
  <w:style w:type="character" w:customStyle="1" w:styleId="610">
    <w:name w:val="Основной текст (61)"/>
    <w:basedOn w:val="a0"/>
    <w:uiPriority w:val="99"/>
    <w:rsid w:val="00412433"/>
    <w:rPr>
      <w:rFonts w:ascii="Times New Roman" w:hAnsi="Times New Roman" w:cs="Times New Roman"/>
      <w:spacing w:val="0"/>
      <w:sz w:val="23"/>
      <w:szCs w:val="23"/>
    </w:rPr>
  </w:style>
  <w:style w:type="paragraph" w:customStyle="1" w:styleId="Style24">
    <w:name w:val="Style24"/>
    <w:basedOn w:val="a"/>
    <w:uiPriority w:val="99"/>
    <w:rsid w:val="0041243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
    <w:uiPriority w:val="99"/>
    <w:rsid w:val="0041243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4124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41243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
    <w:uiPriority w:val="99"/>
    <w:rsid w:val="00412433"/>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fff">
    <w:name w:val="Новый"/>
    <w:basedOn w:val="a"/>
    <w:uiPriority w:val="99"/>
    <w:rsid w:val="00412433"/>
    <w:pPr>
      <w:spacing w:after="0" w:line="360" w:lineRule="auto"/>
      <w:ind w:firstLine="454"/>
      <w:jc w:val="both"/>
    </w:pPr>
    <w:rPr>
      <w:rFonts w:ascii="Times New Roman" w:eastAsia="Times New Roman" w:hAnsi="Times New Roman" w:cs="Times New Roman"/>
      <w:sz w:val="28"/>
      <w:szCs w:val="28"/>
      <w:lang w:eastAsia="ru-RU"/>
    </w:rPr>
  </w:style>
  <w:style w:type="paragraph" w:styleId="2f0">
    <w:name w:val="Quote"/>
    <w:basedOn w:val="a"/>
    <w:next w:val="a"/>
    <w:link w:val="2f1"/>
    <w:uiPriority w:val="99"/>
    <w:qFormat/>
    <w:rsid w:val="00412433"/>
    <w:rPr>
      <w:rFonts w:eastAsia="Times New Roman"/>
      <w:i/>
      <w:iCs/>
      <w:color w:val="000000"/>
      <w:sz w:val="20"/>
      <w:szCs w:val="20"/>
      <w:lang w:eastAsia="ru-RU"/>
    </w:rPr>
  </w:style>
  <w:style w:type="character" w:customStyle="1" w:styleId="2f1">
    <w:name w:val="Цитата 2 Знак"/>
    <w:basedOn w:val="a0"/>
    <w:link w:val="2f0"/>
    <w:uiPriority w:val="99"/>
    <w:locked/>
    <w:rsid w:val="00412433"/>
    <w:rPr>
      <w:rFonts w:ascii="Calibri" w:hAnsi="Calibri" w:cs="Calibri"/>
      <w:i/>
      <w:iCs/>
      <w:color w:val="000000"/>
      <w:sz w:val="20"/>
      <w:szCs w:val="20"/>
      <w:lang w:eastAsia="ru-RU"/>
    </w:rPr>
  </w:style>
  <w:style w:type="paragraph" w:styleId="afffff0">
    <w:name w:val="Intense Quote"/>
    <w:basedOn w:val="a"/>
    <w:next w:val="a"/>
    <w:link w:val="afffff1"/>
    <w:uiPriority w:val="99"/>
    <w:qFormat/>
    <w:rsid w:val="00412433"/>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afffff1">
    <w:name w:val="Выделенная цитата Знак"/>
    <w:basedOn w:val="a0"/>
    <w:link w:val="afffff0"/>
    <w:uiPriority w:val="99"/>
    <w:locked/>
    <w:rsid w:val="00412433"/>
    <w:rPr>
      <w:rFonts w:ascii="Calibri" w:hAnsi="Calibri" w:cs="Calibri"/>
      <w:b/>
      <w:bCs/>
      <w:i/>
      <w:iCs/>
      <w:color w:val="2DA2BF"/>
      <w:sz w:val="20"/>
      <w:szCs w:val="20"/>
      <w:lang w:eastAsia="ru-RU"/>
    </w:rPr>
  </w:style>
  <w:style w:type="character" w:styleId="afffff2">
    <w:name w:val="Subtle Emphasis"/>
    <w:basedOn w:val="a0"/>
    <w:uiPriority w:val="99"/>
    <w:qFormat/>
    <w:rsid w:val="00412433"/>
    <w:rPr>
      <w:i/>
      <w:iCs/>
      <w:color w:val="808080"/>
    </w:rPr>
  </w:style>
  <w:style w:type="character" w:styleId="afffff3">
    <w:name w:val="Intense Emphasis"/>
    <w:basedOn w:val="a0"/>
    <w:uiPriority w:val="99"/>
    <w:qFormat/>
    <w:rsid w:val="00412433"/>
    <w:rPr>
      <w:b/>
      <w:bCs/>
      <w:i/>
      <w:iCs/>
      <w:color w:val="2DA2BF"/>
    </w:rPr>
  </w:style>
  <w:style w:type="character" w:styleId="afffff4">
    <w:name w:val="Subtle Reference"/>
    <w:basedOn w:val="a0"/>
    <w:uiPriority w:val="99"/>
    <w:qFormat/>
    <w:rsid w:val="00412433"/>
    <w:rPr>
      <w:smallCaps/>
      <w:color w:val="auto"/>
      <w:u w:val="single"/>
    </w:rPr>
  </w:style>
  <w:style w:type="character" w:styleId="afffff5">
    <w:name w:val="Intense Reference"/>
    <w:basedOn w:val="a0"/>
    <w:uiPriority w:val="99"/>
    <w:qFormat/>
    <w:rsid w:val="00412433"/>
    <w:rPr>
      <w:b/>
      <w:bCs/>
      <w:smallCaps/>
      <w:color w:val="auto"/>
      <w:spacing w:val="5"/>
      <w:u w:val="single"/>
    </w:rPr>
  </w:style>
  <w:style w:type="character" w:styleId="afffff6">
    <w:name w:val="Book Title"/>
    <w:basedOn w:val="a0"/>
    <w:uiPriority w:val="99"/>
    <w:qFormat/>
    <w:rsid w:val="00412433"/>
    <w:rPr>
      <w:b/>
      <w:bCs/>
      <w:smallCaps/>
      <w:spacing w:val="5"/>
    </w:rPr>
  </w:style>
  <w:style w:type="character" w:customStyle="1" w:styleId="apple-style-span">
    <w:name w:val="apple-style-span"/>
    <w:uiPriority w:val="99"/>
    <w:rsid w:val="00412433"/>
  </w:style>
  <w:style w:type="paragraph" w:customStyle="1" w:styleId="ParagraphStyle">
    <w:name w:val="Paragraph Style"/>
    <w:uiPriority w:val="99"/>
    <w:rsid w:val="00412433"/>
    <w:pPr>
      <w:autoSpaceDE w:val="0"/>
      <w:autoSpaceDN w:val="0"/>
      <w:adjustRightInd w:val="0"/>
    </w:pPr>
    <w:rPr>
      <w:rFonts w:ascii="Arial" w:eastAsia="Times New Roman" w:hAnsi="Arial" w:cs="Arial"/>
      <w:sz w:val="24"/>
      <w:szCs w:val="24"/>
      <w:lang w:eastAsia="en-US"/>
    </w:rPr>
  </w:style>
  <w:style w:type="paragraph" w:customStyle="1" w:styleId="1f0">
    <w:name w:val="Без интервала1"/>
    <w:uiPriority w:val="99"/>
    <w:rsid w:val="00412433"/>
    <w:pPr>
      <w:suppressAutoHyphens/>
    </w:pPr>
    <w:rPr>
      <w:rFonts w:cs="Calibri"/>
      <w:kern w:val="1"/>
      <w:lang w:eastAsia="ar-SA"/>
    </w:rPr>
  </w:style>
  <w:style w:type="paragraph" w:customStyle="1" w:styleId="43">
    <w:name w:val="Знак Знак4"/>
    <w:basedOn w:val="a"/>
    <w:uiPriority w:val="99"/>
    <w:rsid w:val="0041243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1">
    <w:name w:val="Знак примечания1"/>
    <w:basedOn w:val="a0"/>
    <w:uiPriority w:val="99"/>
    <w:rsid w:val="00412433"/>
    <w:rPr>
      <w:sz w:val="16"/>
      <w:szCs w:val="16"/>
    </w:rPr>
  </w:style>
  <w:style w:type="character" w:customStyle="1" w:styleId="Tablecaption">
    <w:name w:val="Table caption_"/>
    <w:basedOn w:val="a0"/>
    <w:uiPriority w:val="99"/>
    <w:rsid w:val="0093000E"/>
    <w:rPr>
      <w:rFonts w:ascii="Times New Roman" w:hAnsi="Times New Roman" w:cs="Times New Roman"/>
      <w:i/>
      <w:iCs/>
      <w:sz w:val="28"/>
      <w:szCs w:val="28"/>
      <w:u w:val="none"/>
    </w:rPr>
  </w:style>
  <w:style w:type="character" w:customStyle="1" w:styleId="Tablecaption0">
    <w:name w:val="Table caption"/>
    <w:basedOn w:val="Tablecaption"/>
    <w:uiPriority w:val="99"/>
    <w:rsid w:val="0093000E"/>
    <w:rPr>
      <w:rFonts w:ascii="Times New Roman" w:hAnsi="Times New Roman" w:cs="Times New Roman"/>
      <w:i/>
      <w:iCs/>
      <w:color w:val="000000"/>
      <w:spacing w:val="0"/>
      <w:w w:val="100"/>
      <w:position w:val="0"/>
      <w:sz w:val="28"/>
      <w:szCs w:val="28"/>
      <w:u w:val="single"/>
      <w:lang w:val="ru-RU"/>
    </w:rPr>
  </w:style>
  <w:style w:type="character" w:customStyle="1" w:styleId="Bodytext11">
    <w:name w:val="Body text + 11"/>
    <w:aliases w:val="5 pt,Bold"/>
    <w:basedOn w:val="Bodytext"/>
    <w:uiPriority w:val="99"/>
    <w:rsid w:val="00FF5D23"/>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Bodytext111">
    <w:name w:val="Body text + 111"/>
    <w:aliases w:val="5 pt1"/>
    <w:basedOn w:val="Bodytext"/>
    <w:uiPriority w:val="99"/>
    <w:rsid w:val="00FF5D23"/>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Heading12">
    <w:name w:val="Heading #1 (2)_"/>
    <w:basedOn w:val="a0"/>
    <w:uiPriority w:val="99"/>
    <w:rsid w:val="0047065D"/>
    <w:rPr>
      <w:rFonts w:ascii="Times New Roman" w:hAnsi="Times New Roman" w:cs="Times New Roman"/>
      <w:i/>
      <w:iCs/>
      <w:sz w:val="28"/>
      <w:szCs w:val="28"/>
      <w:u w:val="none"/>
    </w:rPr>
  </w:style>
  <w:style w:type="character" w:customStyle="1" w:styleId="44">
    <w:name w:val="Основной текст4"/>
    <w:basedOn w:val="Bodytext"/>
    <w:uiPriority w:val="99"/>
    <w:rsid w:val="0047065D"/>
    <w:rPr>
      <w:rFonts w:ascii="Times New Roman" w:hAnsi="Times New Roman" w:cs="Times New Roman"/>
      <w:color w:val="000000"/>
      <w:spacing w:val="0"/>
      <w:w w:val="100"/>
      <w:position w:val="0"/>
      <w:sz w:val="28"/>
      <w:szCs w:val="28"/>
      <w:u w:val="none"/>
      <w:shd w:val="clear" w:color="auto" w:fill="FFFFFF"/>
      <w:lang w:val="ru-RU"/>
    </w:rPr>
  </w:style>
  <w:style w:type="character" w:customStyle="1" w:styleId="Heading120">
    <w:name w:val="Heading #1 (2)"/>
    <w:basedOn w:val="Heading12"/>
    <w:uiPriority w:val="99"/>
    <w:rsid w:val="0047065D"/>
    <w:rPr>
      <w:rFonts w:ascii="Times New Roman" w:hAnsi="Times New Roman" w:cs="Times New Roman"/>
      <w:i/>
      <w:iCs/>
      <w:color w:val="000000"/>
      <w:spacing w:val="0"/>
      <w:w w:val="100"/>
      <w:position w:val="0"/>
      <w:sz w:val="28"/>
      <w:szCs w:val="28"/>
      <w:u w:val="none"/>
      <w:lang w:val="ru-RU"/>
    </w:rPr>
  </w:style>
  <w:style w:type="character" w:customStyle="1" w:styleId="Heading4">
    <w:name w:val="Heading #4_"/>
    <w:basedOn w:val="a0"/>
    <w:link w:val="Heading40"/>
    <w:uiPriority w:val="99"/>
    <w:locked/>
    <w:rsid w:val="00A64A47"/>
    <w:rPr>
      <w:rFonts w:ascii="Times New Roman" w:hAnsi="Times New Roman" w:cs="Times New Roman"/>
      <w:sz w:val="23"/>
      <w:szCs w:val="23"/>
      <w:shd w:val="clear" w:color="auto" w:fill="FFFFFF"/>
    </w:rPr>
  </w:style>
  <w:style w:type="character" w:customStyle="1" w:styleId="Bodytext110">
    <w:name w:val="Body text (11)_"/>
    <w:basedOn w:val="a0"/>
    <w:link w:val="Bodytext112"/>
    <w:uiPriority w:val="99"/>
    <w:locked/>
    <w:rsid w:val="00A64A47"/>
    <w:rPr>
      <w:rFonts w:ascii="Times New Roman" w:hAnsi="Times New Roman" w:cs="Times New Roman"/>
      <w:i/>
      <w:iCs/>
      <w:sz w:val="23"/>
      <w:szCs w:val="23"/>
      <w:shd w:val="clear" w:color="auto" w:fill="FFFFFF"/>
    </w:rPr>
  </w:style>
  <w:style w:type="paragraph" w:customStyle="1" w:styleId="Heading40">
    <w:name w:val="Heading #4"/>
    <w:basedOn w:val="a"/>
    <w:link w:val="Heading4"/>
    <w:uiPriority w:val="99"/>
    <w:rsid w:val="00A64A47"/>
    <w:pPr>
      <w:widowControl w:val="0"/>
      <w:shd w:val="clear" w:color="auto" w:fill="FFFFFF"/>
      <w:spacing w:after="0" w:line="518" w:lineRule="exact"/>
      <w:ind w:hanging="360"/>
      <w:outlineLvl w:val="3"/>
    </w:pPr>
    <w:rPr>
      <w:rFonts w:ascii="Times New Roman" w:eastAsia="Times New Roman" w:hAnsi="Times New Roman" w:cs="Times New Roman"/>
      <w:sz w:val="23"/>
      <w:szCs w:val="23"/>
    </w:rPr>
  </w:style>
  <w:style w:type="paragraph" w:customStyle="1" w:styleId="Bodytext112">
    <w:name w:val="Body text (11)"/>
    <w:basedOn w:val="a"/>
    <w:link w:val="Bodytext110"/>
    <w:uiPriority w:val="99"/>
    <w:rsid w:val="00A64A47"/>
    <w:pPr>
      <w:widowControl w:val="0"/>
      <w:shd w:val="clear" w:color="auto" w:fill="FFFFFF"/>
      <w:spacing w:after="0" w:line="317" w:lineRule="exact"/>
      <w:jc w:val="both"/>
    </w:pPr>
    <w:rPr>
      <w:rFonts w:ascii="Times New Roman" w:eastAsia="Times New Roman" w:hAnsi="Times New Roman" w:cs="Times New Roman"/>
      <w:i/>
      <w:iCs/>
      <w:sz w:val="23"/>
      <w:szCs w:val="23"/>
    </w:rPr>
  </w:style>
  <w:style w:type="character" w:customStyle="1" w:styleId="BodytextArialNarrow">
    <w:name w:val="Body text + Arial Narrow"/>
    <w:aliases w:val="10 pt"/>
    <w:basedOn w:val="Bodytext"/>
    <w:uiPriority w:val="99"/>
    <w:rsid w:val="007E2AD2"/>
    <w:rPr>
      <w:rFonts w:ascii="Arial Narrow" w:eastAsia="Times New Roman" w:hAnsi="Arial Narrow" w:cs="Arial Narrow"/>
      <w:color w:val="000000"/>
      <w:spacing w:val="0"/>
      <w:w w:val="100"/>
      <w:position w:val="0"/>
      <w:sz w:val="20"/>
      <w:szCs w:val="20"/>
      <w:u w:val="none"/>
      <w:shd w:val="clear" w:color="auto" w:fill="FFFFFF"/>
    </w:rPr>
  </w:style>
  <w:style w:type="character" w:customStyle="1" w:styleId="BodytextCandara">
    <w:name w:val="Body text + Candara"/>
    <w:aliases w:val="15 pt"/>
    <w:basedOn w:val="Bodytext"/>
    <w:uiPriority w:val="99"/>
    <w:rsid w:val="008E6B71"/>
    <w:rPr>
      <w:rFonts w:ascii="Candara" w:eastAsia="Times New Roman" w:hAnsi="Candara" w:cs="Candara"/>
      <w:color w:val="000000"/>
      <w:spacing w:val="0"/>
      <w:w w:val="100"/>
      <w:position w:val="0"/>
      <w:sz w:val="30"/>
      <w:szCs w:val="30"/>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A46F-F0E9-437B-AD05-605287EB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102</Pages>
  <Words>30659</Words>
  <Characters>227869</Characters>
  <Application>Microsoft Office Word</Application>
  <DocSecurity>0</DocSecurity>
  <Lines>1898</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Алиева Эвелина Факировна</dc:creator>
  <cp:keywords/>
  <dc:description/>
  <cp:lastModifiedBy>Пользователь</cp:lastModifiedBy>
  <cp:revision>55</cp:revision>
  <cp:lastPrinted>2018-12-17T06:39:00Z</cp:lastPrinted>
  <dcterms:created xsi:type="dcterms:W3CDTF">2018-04-23T11:21:00Z</dcterms:created>
  <dcterms:modified xsi:type="dcterms:W3CDTF">2022-11-16T20:13:00Z</dcterms:modified>
</cp:coreProperties>
</file>